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2972" w14:textId="77777777" w:rsidR="00A00BA9" w:rsidRDefault="00A00BA9">
      <w:pPr>
        <w:jc w:val="center"/>
        <w:rPr>
          <w:sz w:val="28"/>
          <w:szCs w:val="28"/>
        </w:rPr>
      </w:pPr>
      <w:r>
        <w:rPr>
          <w:sz w:val="28"/>
          <w:szCs w:val="28"/>
        </w:rPr>
        <w:t>Совет сельского поселения</w:t>
      </w:r>
    </w:p>
    <w:p w14:paraId="772BD201" w14:textId="648D58FF" w:rsidR="00A00BA9" w:rsidRDefault="00A00BA9">
      <w:pPr>
        <w:jc w:val="center"/>
        <w:rPr>
          <w:sz w:val="28"/>
          <w:szCs w:val="28"/>
        </w:rPr>
      </w:pPr>
      <w:r>
        <w:rPr>
          <w:sz w:val="28"/>
          <w:szCs w:val="28"/>
        </w:rPr>
        <w:t>«</w:t>
      </w:r>
      <w:proofErr w:type="spellStart"/>
      <w:r w:rsidR="005257F2">
        <w:rPr>
          <w:sz w:val="28"/>
          <w:szCs w:val="28"/>
        </w:rPr>
        <w:t>Красновеликанское</w:t>
      </w:r>
      <w:proofErr w:type="spellEnd"/>
      <w:r>
        <w:rPr>
          <w:sz w:val="28"/>
          <w:szCs w:val="28"/>
        </w:rPr>
        <w:t>»</w:t>
      </w:r>
    </w:p>
    <w:p w14:paraId="6724572A" w14:textId="77777777" w:rsidR="00A00BA9" w:rsidRDefault="00A00BA9">
      <w:pPr>
        <w:jc w:val="center"/>
        <w:outlineLvl w:val="0"/>
        <w:rPr>
          <w:b/>
          <w:sz w:val="32"/>
          <w:szCs w:val="32"/>
        </w:rPr>
      </w:pPr>
    </w:p>
    <w:p w14:paraId="7830C830" w14:textId="77777777" w:rsidR="00A00BA9" w:rsidRDefault="00A00BA9">
      <w:pPr>
        <w:jc w:val="center"/>
        <w:outlineLvl w:val="0"/>
        <w:rPr>
          <w:b/>
          <w:sz w:val="32"/>
          <w:szCs w:val="32"/>
        </w:rPr>
      </w:pPr>
    </w:p>
    <w:p w14:paraId="027CC2CA" w14:textId="77777777" w:rsidR="00A00BA9" w:rsidRDefault="00A00BA9">
      <w:pPr>
        <w:jc w:val="center"/>
        <w:outlineLvl w:val="0"/>
        <w:rPr>
          <w:b/>
          <w:sz w:val="32"/>
          <w:szCs w:val="32"/>
        </w:rPr>
      </w:pPr>
      <w:r>
        <w:rPr>
          <w:b/>
          <w:sz w:val="32"/>
          <w:szCs w:val="32"/>
        </w:rPr>
        <w:t xml:space="preserve">РЕШЕНИЕ </w:t>
      </w:r>
      <w:r w:rsidR="00796354">
        <w:rPr>
          <w:b/>
          <w:sz w:val="32"/>
          <w:szCs w:val="32"/>
        </w:rPr>
        <w:t>(ПРОЕКТ)</w:t>
      </w:r>
    </w:p>
    <w:p w14:paraId="074981D9" w14:textId="77777777" w:rsidR="00A00BA9" w:rsidRDefault="00A00BA9">
      <w:pPr>
        <w:outlineLvl w:val="0"/>
        <w:rPr>
          <w:sz w:val="28"/>
          <w:szCs w:val="28"/>
        </w:rPr>
      </w:pPr>
    </w:p>
    <w:p w14:paraId="2A0719BC" w14:textId="77777777" w:rsidR="00A00BA9" w:rsidRDefault="00A00BA9">
      <w:pPr>
        <w:outlineLvl w:val="0"/>
        <w:rPr>
          <w:sz w:val="28"/>
          <w:szCs w:val="28"/>
        </w:rPr>
      </w:pPr>
      <w:r>
        <w:rPr>
          <w:sz w:val="28"/>
          <w:szCs w:val="28"/>
        </w:rPr>
        <w:t xml:space="preserve"> 202</w:t>
      </w:r>
      <w:r w:rsidR="00796354">
        <w:rPr>
          <w:sz w:val="28"/>
          <w:szCs w:val="28"/>
        </w:rPr>
        <w:t>1</w:t>
      </w:r>
      <w:r>
        <w:rPr>
          <w:sz w:val="28"/>
          <w:szCs w:val="28"/>
        </w:rPr>
        <w:t xml:space="preserve"> года                                                                                            № </w:t>
      </w:r>
    </w:p>
    <w:p w14:paraId="6D72F8BB" w14:textId="77777777" w:rsidR="00A00BA9" w:rsidRDefault="00A00BA9">
      <w:pPr>
        <w:outlineLvl w:val="0"/>
        <w:rPr>
          <w:sz w:val="28"/>
          <w:szCs w:val="28"/>
        </w:rPr>
      </w:pPr>
    </w:p>
    <w:p w14:paraId="6EBD1EC5" w14:textId="409E11A7" w:rsidR="00A00BA9" w:rsidRDefault="003C4344">
      <w:pPr>
        <w:jc w:val="center"/>
        <w:outlineLvl w:val="0"/>
        <w:rPr>
          <w:sz w:val="28"/>
          <w:szCs w:val="28"/>
        </w:rPr>
      </w:pPr>
      <w:r>
        <w:rPr>
          <w:sz w:val="28"/>
          <w:szCs w:val="28"/>
        </w:rPr>
        <w:t>п. Красный Великан</w:t>
      </w:r>
    </w:p>
    <w:p w14:paraId="68526553" w14:textId="77777777" w:rsidR="00A00BA9" w:rsidRDefault="00A00BA9">
      <w:pPr>
        <w:jc w:val="center"/>
        <w:rPr>
          <w:sz w:val="28"/>
          <w:szCs w:val="28"/>
        </w:rPr>
      </w:pPr>
    </w:p>
    <w:p w14:paraId="3C060170" w14:textId="77777777" w:rsidR="00A00BA9" w:rsidRDefault="00A00BA9">
      <w:pPr>
        <w:jc w:val="center"/>
        <w:rPr>
          <w:sz w:val="28"/>
          <w:szCs w:val="28"/>
        </w:rPr>
      </w:pPr>
      <w:bookmarkStart w:id="0" w:name="_GoBack"/>
    </w:p>
    <w:p w14:paraId="4D71E8D3" w14:textId="07D84CA8" w:rsidR="00A00BA9" w:rsidRDefault="00A00BA9">
      <w:pPr>
        <w:jc w:val="center"/>
        <w:rPr>
          <w:b/>
          <w:sz w:val="28"/>
          <w:szCs w:val="28"/>
        </w:rPr>
      </w:pPr>
      <w:r>
        <w:rPr>
          <w:b/>
          <w:sz w:val="28"/>
          <w:szCs w:val="28"/>
        </w:rPr>
        <w:t>Об утверждении исполнения бюджета сельского поселения «</w:t>
      </w:r>
      <w:proofErr w:type="spellStart"/>
      <w:r w:rsidR="005257F2">
        <w:rPr>
          <w:b/>
          <w:sz w:val="28"/>
          <w:szCs w:val="28"/>
        </w:rPr>
        <w:t>Красновеликанское</w:t>
      </w:r>
      <w:proofErr w:type="spellEnd"/>
      <w:r>
        <w:rPr>
          <w:b/>
          <w:sz w:val="28"/>
          <w:szCs w:val="28"/>
        </w:rPr>
        <w:t>»</w:t>
      </w:r>
    </w:p>
    <w:p w14:paraId="25FDB6E7" w14:textId="77777777" w:rsidR="00A00BA9" w:rsidRDefault="00A00BA9">
      <w:pPr>
        <w:jc w:val="center"/>
        <w:rPr>
          <w:b/>
          <w:sz w:val="28"/>
          <w:szCs w:val="28"/>
        </w:rPr>
      </w:pPr>
      <w:r>
        <w:rPr>
          <w:b/>
          <w:sz w:val="28"/>
          <w:szCs w:val="28"/>
        </w:rPr>
        <w:t>за 20</w:t>
      </w:r>
      <w:r w:rsidR="00796354">
        <w:rPr>
          <w:b/>
          <w:sz w:val="28"/>
          <w:szCs w:val="28"/>
        </w:rPr>
        <w:t>20</w:t>
      </w:r>
      <w:r>
        <w:rPr>
          <w:b/>
          <w:sz w:val="28"/>
          <w:szCs w:val="28"/>
        </w:rPr>
        <w:t xml:space="preserve"> год</w:t>
      </w:r>
    </w:p>
    <w:bookmarkEnd w:id="0"/>
    <w:p w14:paraId="115E8401" w14:textId="77777777" w:rsidR="00A00BA9" w:rsidRDefault="00A00BA9">
      <w:pPr>
        <w:jc w:val="center"/>
        <w:rPr>
          <w:b/>
          <w:sz w:val="28"/>
          <w:szCs w:val="28"/>
        </w:rPr>
      </w:pPr>
    </w:p>
    <w:p w14:paraId="71FAC3CC" w14:textId="77777777" w:rsidR="00A00BA9" w:rsidRDefault="00A00BA9">
      <w:pPr>
        <w:jc w:val="center"/>
        <w:rPr>
          <w:b/>
          <w:sz w:val="28"/>
          <w:szCs w:val="28"/>
        </w:rPr>
      </w:pPr>
    </w:p>
    <w:p w14:paraId="3C36541C" w14:textId="43DE8583" w:rsidR="00A00BA9" w:rsidRDefault="00A00BA9">
      <w:pPr>
        <w:pStyle w:val="a7"/>
        <w:ind w:firstLine="708"/>
        <w:rPr>
          <w:sz w:val="28"/>
          <w:szCs w:val="28"/>
        </w:rPr>
      </w:pPr>
      <w:r>
        <w:rPr>
          <w:sz w:val="28"/>
          <w:szCs w:val="28"/>
        </w:rPr>
        <w:t>Заслушав отчет об исполнении бюджета сельского поселения «</w:t>
      </w:r>
      <w:proofErr w:type="spellStart"/>
      <w:r w:rsidR="005257F2">
        <w:rPr>
          <w:sz w:val="28"/>
          <w:szCs w:val="28"/>
        </w:rPr>
        <w:t>Красновеликанское</w:t>
      </w:r>
      <w:proofErr w:type="spellEnd"/>
      <w:r>
        <w:rPr>
          <w:sz w:val="28"/>
          <w:szCs w:val="28"/>
        </w:rPr>
        <w:t>» муниципального района «Забайкальский район», Совет сельского поселения «</w:t>
      </w:r>
      <w:proofErr w:type="spellStart"/>
      <w:r w:rsidR="005257F2">
        <w:rPr>
          <w:sz w:val="28"/>
          <w:szCs w:val="28"/>
        </w:rPr>
        <w:t>Красновеликанское</w:t>
      </w:r>
      <w:proofErr w:type="spellEnd"/>
      <w:r>
        <w:rPr>
          <w:sz w:val="28"/>
          <w:szCs w:val="28"/>
        </w:rPr>
        <w:t>»</w:t>
      </w:r>
    </w:p>
    <w:p w14:paraId="0B457856" w14:textId="77777777" w:rsidR="00A00BA9" w:rsidRDefault="00A00BA9">
      <w:pPr>
        <w:pStyle w:val="a7"/>
        <w:jc w:val="center"/>
        <w:outlineLvl w:val="0"/>
        <w:rPr>
          <w:sz w:val="28"/>
          <w:szCs w:val="28"/>
        </w:rPr>
      </w:pPr>
      <w:r>
        <w:rPr>
          <w:sz w:val="28"/>
          <w:szCs w:val="28"/>
        </w:rPr>
        <w:t>РЕШИЛ:</w:t>
      </w:r>
    </w:p>
    <w:p w14:paraId="03263DA2" w14:textId="77777777" w:rsidR="00A00BA9" w:rsidRDefault="00A00BA9"/>
    <w:p w14:paraId="6D1720C7" w14:textId="77777777" w:rsidR="00A00BA9" w:rsidRDefault="00A00BA9">
      <w:pPr>
        <w:ind w:firstLine="708"/>
        <w:jc w:val="both"/>
        <w:rPr>
          <w:sz w:val="28"/>
          <w:szCs w:val="28"/>
        </w:rPr>
      </w:pPr>
      <w:r>
        <w:rPr>
          <w:b/>
          <w:sz w:val="28"/>
          <w:szCs w:val="28"/>
        </w:rPr>
        <w:t>1</w:t>
      </w:r>
      <w:r>
        <w:rPr>
          <w:sz w:val="28"/>
          <w:szCs w:val="28"/>
        </w:rPr>
        <w:t>. Утвердить:</w:t>
      </w:r>
    </w:p>
    <w:p w14:paraId="2B516397" w14:textId="47BFB2B0" w:rsidR="00A00BA9" w:rsidRDefault="00A00BA9">
      <w:pPr>
        <w:ind w:firstLine="708"/>
        <w:jc w:val="both"/>
        <w:rPr>
          <w:sz w:val="28"/>
          <w:szCs w:val="28"/>
        </w:rPr>
      </w:pPr>
      <w:r>
        <w:rPr>
          <w:sz w:val="28"/>
          <w:szCs w:val="28"/>
        </w:rPr>
        <w:t>1) отчет об исполнении бюджета сельского поселения «</w:t>
      </w:r>
      <w:proofErr w:type="spellStart"/>
      <w:r w:rsidR="005257F2">
        <w:rPr>
          <w:sz w:val="28"/>
          <w:szCs w:val="28"/>
        </w:rPr>
        <w:t>Красновеликанское</w:t>
      </w:r>
      <w:proofErr w:type="spellEnd"/>
      <w:r>
        <w:rPr>
          <w:sz w:val="28"/>
          <w:szCs w:val="28"/>
        </w:rPr>
        <w:t>» за 20</w:t>
      </w:r>
      <w:r w:rsidR="00796354">
        <w:rPr>
          <w:sz w:val="28"/>
          <w:szCs w:val="28"/>
        </w:rPr>
        <w:t>20</w:t>
      </w:r>
      <w:r>
        <w:rPr>
          <w:sz w:val="28"/>
          <w:szCs w:val="28"/>
        </w:rPr>
        <w:t xml:space="preserve"> год с основными характеристиками бюджета сельского поселения «</w:t>
      </w:r>
      <w:proofErr w:type="spellStart"/>
      <w:r w:rsidR="005257F2">
        <w:rPr>
          <w:sz w:val="28"/>
          <w:szCs w:val="28"/>
        </w:rPr>
        <w:t>Красновеликанское</w:t>
      </w:r>
      <w:proofErr w:type="spellEnd"/>
      <w:r>
        <w:rPr>
          <w:sz w:val="28"/>
          <w:szCs w:val="28"/>
        </w:rPr>
        <w:t>» на 20</w:t>
      </w:r>
      <w:r w:rsidR="00796354">
        <w:rPr>
          <w:sz w:val="28"/>
          <w:szCs w:val="28"/>
        </w:rPr>
        <w:t>20</w:t>
      </w:r>
      <w:r>
        <w:rPr>
          <w:sz w:val="28"/>
          <w:szCs w:val="28"/>
        </w:rPr>
        <w:t xml:space="preserve"> год:</w:t>
      </w:r>
    </w:p>
    <w:p w14:paraId="6C66549F" w14:textId="49842E22" w:rsidR="00A00BA9" w:rsidRDefault="00A00BA9">
      <w:pPr>
        <w:ind w:firstLine="708"/>
        <w:jc w:val="both"/>
        <w:rPr>
          <w:sz w:val="28"/>
          <w:szCs w:val="28"/>
        </w:rPr>
      </w:pPr>
      <w:r>
        <w:rPr>
          <w:sz w:val="28"/>
          <w:szCs w:val="28"/>
        </w:rPr>
        <w:t>- общий объем  доходов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7781,8</w:t>
      </w:r>
      <w:r>
        <w:rPr>
          <w:color w:val="000000"/>
          <w:spacing w:val="1"/>
          <w:sz w:val="28"/>
          <w:szCs w:val="28"/>
        </w:rPr>
        <w:t xml:space="preserve"> </w:t>
      </w:r>
      <w:r>
        <w:rPr>
          <w:sz w:val="28"/>
          <w:szCs w:val="28"/>
        </w:rPr>
        <w:t xml:space="preserve">тыс. рублей, в том числе объем безвозмездных поступлений от других бюджетов бюджетной системы Российской Федерации </w:t>
      </w:r>
      <w:r w:rsidR="005257F2">
        <w:rPr>
          <w:color w:val="000000"/>
          <w:spacing w:val="1"/>
          <w:sz w:val="28"/>
          <w:szCs w:val="28"/>
        </w:rPr>
        <w:t>7561,9</w:t>
      </w:r>
      <w:r>
        <w:rPr>
          <w:color w:val="000000"/>
          <w:spacing w:val="1"/>
          <w:sz w:val="28"/>
          <w:szCs w:val="28"/>
        </w:rPr>
        <w:t xml:space="preserve"> </w:t>
      </w:r>
      <w:r>
        <w:rPr>
          <w:sz w:val="28"/>
          <w:szCs w:val="28"/>
        </w:rPr>
        <w:t>тыс. рублей;</w:t>
      </w:r>
    </w:p>
    <w:p w14:paraId="2CC93D84" w14:textId="3307F22E" w:rsidR="00A00BA9" w:rsidRDefault="00A00BA9">
      <w:pPr>
        <w:ind w:firstLine="708"/>
        <w:jc w:val="both"/>
        <w:rPr>
          <w:sz w:val="28"/>
          <w:szCs w:val="28"/>
        </w:rPr>
      </w:pPr>
      <w:r>
        <w:rPr>
          <w:sz w:val="28"/>
          <w:szCs w:val="28"/>
        </w:rPr>
        <w:t>- общий объем расходов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7793,3</w:t>
      </w:r>
      <w:r>
        <w:rPr>
          <w:color w:val="000000"/>
          <w:spacing w:val="1"/>
          <w:sz w:val="28"/>
          <w:szCs w:val="28"/>
        </w:rPr>
        <w:t xml:space="preserve"> </w:t>
      </w:r>
      <w:r>
        <w:rPr>
          <w:sz w:val="28"/>
          <w:szCs w:val="28"/>
        </w:rPr>
        <w:t>тыс. рублей;</w:t>
      </w:r>
    </w:p>
    <w:p w14:paraId="3F49BE34" w14:textId="03066BFA" w:rsidR="00A00BA9" w:rsidRDefault="00A00BA9">
      <w:pPr>
        <w:ind w:firstLine="708"/>
        <w:jc w:val="both"/>
        <w:rPr>
          <w:sz w:val="28"/>
          <w:szCs w:val="28"/>
        </w:rPr>
      </w:pPr>
      <w:r>
        <w:rPr>
          <w:sz w:val="28"/>
          <w:szCs w:val="28"/>
        </w:rPr>
        <w:t>- размер дефицита бюджета сельского поселения «</w:t>
      </w:r>
      <w:proofErr w:type="spellStart"/>
      <w:r w:rsidR="005257F2">
        <w:rPr>
          <w:sz w:val="28"/>
          <w:szCs w:val="28"/>
        </w:rPr>
        <w:t>Красновеликанское</w:t>
      </w:r>
      <w:proofErr w:type="spellEnd"/>
      <w:r>
        <w:rPr>
          <w:sz w:val="28"/>
          <w:szCs w:val="28"/>
        </w:rPr>
        <w:t xml:space="preserve">» в сумме </w:t>
      </w:r>
      <w:r w:rsidR="005257F2">
        <w:rPr>
          <w:color w:val="000000"/>
          <w:spacing w:val="1"/>
          <w:sz w:val="28"/>
          <w:szCs w:val="28"/>
        </w:rPr>
        <w:t>11,5</w:t>
      </w:r>
      <w:r>
        <w:rPr>
          <w:color w:val="000000"/>
          <w:spacing w:val="1"/>
          <w:sz w:val="28"/>
          <w:szCs w:val="28"/>
        </w:rPr>
        <w:t xml:space="preserve"> </w:t>
      </w:r>
      <w:r>
        <w:rPr>
          <w:sz w:val="28"/>
          <w:szCs w:val="28"/>
        </w:rPr>
        <w:t>тыс. рублей.</w:t>
      </w:r>
      <w:r w:rsidR="005257F2">
        <w:rPr>
          <w:sz w:val="28"/>
          <w:szCs w:val="28"/>
        </w:rPr>
        <w:t>,</w:t>
      </w:r>
    </w:p>
    <w:p w14:paraId="0B12B526" w14:textId="00F27B47" w:rsidR="00A00BA9" w:rsidRDefault="00A00BA9">
      <w:pPr>
        <w:ind w:firstLine="708"/>
        <w:jc w:val="both"/>
        <w:rPr>
          <w:sz w:val="28"/>
          <w:szCs w:val="28"/>
        </w:rPr>
      </w:pPr>
      <w:r>
        <w:rPr>
          <w:sz w:val="28"/>
          <w:szCs w:val="28"/>
        </w:rPr>
        <w:t>2) Приложение №1 к настоящему решению – исполнение доходов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классификации доходов бюджета.</w:t>
      </w:r>
    </w:p>
    <w:p w14:paraId="67BC27A1" w14:textId="713A5BE9" w:rsidR="00A00BA9" w:rsidRDefault="00A00BA9">
      <w:pPr>
        <w:ind w:firstLine="708"/>
        <w:jc w:val="both"/>
        <w:rPr>
          <w:sz w:val="28"/>
          <w:szCs w:val="28"/>
        </w:rPr>
      </w:pPr>
      <w:r>
        <w:rPr>
          <w:sz w:val="28"/>
          <w:szCs w:val="28"/>
        </w:rPr>
        <w:t>3) Приложение №2 к настоящему решению – исполнение доходов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видов доходов, подвидов доходов, классификации операций сектора государственного управления, относящихся к доходам бюджета.</w:t>
      </w:r>
    </w:p>
    <w:p w14:paraId="38492780" w14:textId="76F066FE" w:rsidR="00A00BA9" w:rsidRDefault="00A00BA9">
      <w:pPr>
        <w:shd w:val="clear" w:color="auto" w:fill="FFFFFF"/>
        <w:ind w:firstLine="708"/>
        <w:jc w:val="both"/>
        <w:rPr>
          <w:bCs/>
          <w:color w:val="000000"/>
          <w:sz w:val="28"/>
          <w:szCs w:val="28"/>
        </w:rPr>
      </w:pPr>
      <w:r>
        <w:rPr>
          <w:sz w:val="28"/>
          <w:szCs w:val="28"/>
        </w:rPr>
        <w:t>4) Приложение №3 к настоящему решению – исполнение расходов бюджета сель</w:t>
      </w:r>
      <w:r w:rsidR="00DA1640">
        <w:rPr>
          <w:sz w:val="28"/>
          <w:szCs w:val="28"/>
        </w:rPr>
        <w:t>ского поселения «</w:t>
      </w:r>
      <w:proofErr w:type="spellStart"/>
      <w:r w:rsidR="005257F2">
        <w:rPr>
          <w:sz w:val="28"/>
          <w:szCs w:val="28"/>
        </w:rPr>
        <w:t>Красновеликанское</w:t>
      </w:r>
      <w:proofErr w:type="spellEnd"/>
      <w:r w:rsidR="00DA1640">
        <w:rPr>
          <w:sz w:val="28"/>
          <w:szCs w:val="28"/>
        </w:rPr>
        <w:t>» за 2020</w:t>
      </w:r>
      <w:r>
        <w:rPr>
          <w:sz w:val="28"/>
          <w:szCs w:val="28"/>
        </w:rPr>
        <w:t xml:space="preserve"> год по </w:t>
      </w:r>
      <w:r>
        <w:rPr>
          <w:bCs/>
          <w:color w:val="000000"/>
          <w:sz w:val="28"/>
          <w:szCs w:val="28"/>
        </w:rPr>
        <w:t>разделам, подразделам, целевым статьям группам и подгруппам видов расходов классификации расходов бюджетов Российской Федерации</w:t>
      </w:r>
      <w:r w:rsidR="006364A3">
        <w:rPr>
          <w:bCs/>
          <w:color w:val="000000"/>
          <w:sz w:val="28"/>
          <w:szCs w:val="28"/>
        </w:rPr>
        <w:t>.</w:t>
      </w:r>
    </w:p>
    <w:p w14:paraId="697D356F" w14:textId="08C6A3E5" w:rsidR="00A00BA9" w:rsidRDefault="00A00BA9">
      <w:pPr>
        <w:ind w:firstLine="708"/>
        <w:jc w:val="both"/>
        <w:rPr>
          <w:sz w:val="28"/>
          <w:szCs w:val="28"/>
        </w:rPr>
      </w:pPr>
      <w:r>
        <w:rPr>
          <w:sz w:val="28"/>
          <w:szCs w:val="28"/>
        </w:rPr>
        <w:lastRenderedPageBreak/>
        <w:t>5) Приложение № 4 к настоящему решению – исполнение ведомственной структуры расходов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w:t>
      </w:r>
    </w:p>
    <w:p w14:paraId="0377DEA9" w14:textId="1FD1C1C2" w:rsidR="00A00BA9" w:rsidRDefault="00A00BA9">
      <w:pPr>
        <w:ind w:firstLine="708"/>
        <w:jc w:val="both"/>
        <w:rPr>
          <w:sz w:val="28"/>
          <w:szCs w:val="28"/>
        </w:rPr>
      </w:pPr>
      <w:r>
        <w:rPr>
          <w:sz w:val="28"/>
          <w:szCs w:val="28"/>
        </w:rPr>
        <w:t>6) Приложение № 5 к настоящему решению – исполнение источников финансирования дефицита бюджета сельского поселения «</w:t>
      </w:r>
      <w:proofErr w:type="spellStart"/>
      <w:r w:rsidR="005257F2">
        <w:rPr>
          <w:sz w:val="28"/>
          <w:szCs w:val="28"/>
        </w:rPr>
        <w:t>Красновеликанское</w:t>
      </w:r>
      <w:proofErr w:type="spellEnd"/>
      <w:r>
        <w:rPr>
          <w:sz w:val="28"/>
          <w:szCs w:val="28"/>
        </w:rPr>
        <w:t>» за 20</w:t>
      </w:r>
      <w:r w:rsidR="00DA1640">
        <w:rPr>
          <w:sz w:val="28"/>
          <w:szCs w:val="28"/>
        </w:rPr>
        <w:t>20</w:t>
      </w:r>
      <w:r>
        <w:rPr>
          <w:sz w:val="28"/>
          <w:szCs w:val="28"/>
        </w:rPr>
        <w:t xml:space="preserve"> год по кодам классификации источников финансирования дефицита бюджета.</w:t>
      </w:r>
    </w:p>
    <w:p w14:paraId="28A5AC1F" w14:textId="03FA2E9C" w:rsidR="00A00BA9" w:rsidRDefault="00A00BA9">
      <w:pPr>
        <w:ind w:firstLine="708"/>
        <w:jc w:val="both"/>
        <w:rPr>
          <w:sz w:val="28"/>
          <w:szCs w:val="28"/>
        </w:rPr>
      </w:pPr>
      <w:r>
        <w:rPr>
          <w:sz w:val="28"/>
          <w:szCs w:val="28"/>
        </w:rPr>
        <w:t>7) Приложение № 6 к настоящему решению – исполнение источников финансирования дефицита бюджета сельского поселения «</w:t>
      </w:r>
      <w:proofErr w:type="spellStart"/>
      <w:r w:rsidR="005257F2">
        <w:rPr>
          <w:sz w:val="28"/>
          <w:szCs w:val="28"/>
        </w:rPr>
        <w:t>Красновеликанское</w:t>
      </w:r>
      <w:proofErr w:type="spellEnd"/>
      <w:r w:rsidR="00DA1640">
        <w:rPr>
          <w:sz w:val="28"/>
          <w:szCs w:val="28"/>
        </w:rPr>
        <w:t>» за 2020</w:t>
      </w:r>
      <w:r>
        <w:rPr>
          <w:sz w:val="28"/>
          <w:szCs w:val="28"/>
        </w:rPr>
        <w:t xml:space="preserve">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76C8F9F9" w14:textId="77777777" w:rsidR="00A00BA9" w:rsidRDefault="00A00BA9">
      <w:pPr>
        <w:shd w:val="clear" w:color="auto" w:fill="FFFFFF"/>
        <w:ind w:firstLine="720"/>
        <w:jc w:val="both"/>
        <w:rPr>
          <w:sz w:val="28"/>
          <w:szCs w:val="28"/>
        </w:rPr>
      </w:pPr>
      <w:r>
        <w:rPr>
          <w:b/>
          <w:sz w:val="28"/>
          <w:szCs w:val="28"/>
        </w:rPr>
        <w:t>2</w:t>
      </w:r>
      <w:r>
        <w:rPr>
          <w:sz w:val="28"/>
          <w:szCs w:val="28"/>
        </w:rPr>
        <w:t>. Настоящее решение обнародовать в установленном порядке и разместить на сайте муниципального района «Забайкальский район» в сети Интернет.</w:t>
      </w:r>
    </w:p>
    <w:p w14:paraId="172AC80F" w14:textId="77777777" w:rsidR="00A00BA9" w:rsidRDefault="00A00BA9">
      <w:pPr>
        <w:ind w:firstLine="708"/>
        <w:jc w:val="both"/>
        <w:rPr>
          <w:sz w:val="28"/>
          <w:szCs w:val="28"/>
        </w:rPr>
      </w:pPr>
      <w:r>
        <w:rPr>
          <w:b/>
          <w:sz w:val="28"/>
          <w:szCs w:val="28"/>
        </w:rPr>
        <w:t>3</w:t>
      </w:r>
      <w:r>
        <w:rPr>
          <w:sz w:val="28"/>
          <w:szCs w:val="28"/>
        </w:rPr>
        <w:t>. Настоящее решение вступает в силу с момента опубликования.</w:t>
      </w:r>
    </w:p>
    <w:p w14:paraId="5F49B200" w14:textId="77777777" w:rsidR="00A00BA9" w:rsidRDefault="00A00BA9">
      <w:pPr>
        <w:rPr>
          <w:b/>
          <w:sz w:val="28"/>
          <w:szCs w:val="28"/>
        </w:rPr>
      </w:pPr>
    </w:p>
    <w:p w14:paraId="293E9FF0" w14:textId="77777777" w:rsidR="00A00BA9" w:rsidRDefault="00A00BA9">
      <w:pPr>
        <w:jc w:val="both"/>
        <w:rPr>
          <w:sz w:val="28"/>
          <w:szCs w:val="28"/>
        </w:rPr>
      </w:pPr>
    </w:p>
    <w:p w14:paraId="628A9047" w14:textId="77777777" w:rsidR="00A00BA9" w:rsidRDefault="00A00BA9">
      <w:pPr>
        <w:jc w:val="both"/>
        <w:outlineLvl w:val="0"/>
        <w:rPr>
          <w:sz w:val="28"/>
          <w:szCs w:val="28"/>
        </w:rPr>
      </w:pPr>
    </w:p>
    <w:p w14:paraId="0B180245" w14:textId="77777777" w:rsidR="003C4344" w:rsidRDefault="00A00BA9">
      <w:pPr>
        <w:jc w:val="both"/>
        <w:outlineLvl w:val="0"/>
        <w:rPr>
          <w:sz w:val="28"/>
          <w:szCs w:val="28"/>
        </w:rPr>
      </w:pPr>
      <w:r>
        <w:rPr>
          <w:sz w:val="28"/>
          <w:szCs w:val="28"/>
        </w:rPr>
        <w:t xml:space="preserve">Глава сельского поселения </w:t>
      </w:r>
    </w:p>
    <w:p w14:paraId="78CDE8AE" w14:textId="4E6C1658" w:rsidR="00A00BA9" w:rsidRDefault="00A00BA9">
      <w:pPr>
        <w:jc w:val="both"/>
        <w:outlineLvl w:val="0"/>
        <w:rPr>
          <w:sz w:val="28"/>
          <w:szCs w:val="28"/>
        </w:rPr>
      </w:pPr>
      <w:r>
        <w:rPr>
          <w:sz w:val="28"/>
          <w:szCs w:val="28"/>
        </w:rPr>
        <w:t>«</w:t>
      </w:r>
      <w:proofErr w:type="spellStart"/>
      <w:r w:rsidR="005257F2">
        <w:rPr>
          <w:sz w:val="28"/>
          <w:szCs w:val="28"/>
        </w:rPr>
        <w:t>Красновеликанское</w:t>
      </w:r>
      <w:proofErr w:type="spellEnd"/>
      <w:r>
        <w:rPr>
          <w:sz w:val="28"/>
          <w:szCs w:val="28"/>
        </w:rPr>
        <w:t xml:space="preserve">»:                    </w:t>
      </w:r>
      <w:r w:rsidR="003C4344">
        <w:rPr>
          <w:sz w:val="28"/>
          <w:szCs w:val="28"/>
        </w:rPr>
        <w:t xml:space="preserve">                         </w:t>
      </w:r>
      <w:r>
        <w:rPr>
          <w:sz w:val="28"/>
          <w:szCs w:val="28"/>
        </w:rPr>
        <w:t xml:space="preserve"> </w:t>
      </w:r>
      <w:proofErr w:type="spellStart"/>
      <w:r w:rsidR="005257F2">
        <w:rPr>
          <w:sz w:val="28"/>
          <w:szCs w:val="28"/>
        </w:rPr>
        <w:t>А.В.Марельтуев</w:t>
      </w:r>
      <w:proofErr w:type="spellEnd"/>
    </w:p>
    <w:p w14:paraId="0E6442D7" w14:textId="77777777" w:rsidR="00A00BA9" w:rsidRDefault="00A00BA9">
      <w:pPr>
        <w:jc w:val="both"/>
        <w:outlineLvl w:val="0"/>
        <w:rPr>
          <w:sz w:val="28"/>
          <w:szCs w:val="28"/>
        </w:rPr>
      </w:pPr>
      <w:r>
        <w:rPr>
          <w:sz w:val="28"/>
          <w:szCs w:val="28"/>
        </w:rPr>
        <w:br w:type="page"/>
      </w:r>
    </w:p>
    <w:tbl>
      <w:tblPr>
        <w:tblW w:w="0" w:type="auto"/>
        <w:tblInd w:w="4608" w:type="dxa"/>
        <w:tblLook w:val="01E0" w:firstRow="1" w:lastRow="1" w:firstColumn="1" w:lastColumn="1" w:noHBand="0" w:noVBand="0"/>
      </w:tblPr>
      <w:tblGrid>
        <w:gridCol w:w="4962"/>
      </w:tblGrid>
      <w:tr w:rsidR="00A00BA9" w14:paraId="5882F568" w14:textId="77777777">
        <w:trPr>
          <w:trHeight w:val="993"/>
        </w:trPr>
        <w:tc>
          <w:tcPr>
            <w:tcW w:w="4962" w:type="dxa"/>
          </w:tcPr>
          <w:p w14:paraId="3764EDAD" w14:textId="77777777" w:rsidR="00A00BA9" w:rsidRDefault="00A00BA9">
            <w:pPr>
              <w:jc w:val="center"/>
              <w:rPr>
                <w:sz w:val="20"/>
                <w:szCs w:val="20"/>
              </w:rPr>
            </w:pPr>
            <w:r>
              <w:rPr>
                <w:sz w:val="20"/>
                <w:szCs w:val="20"/>
              </w:rPr>
              <w:lastRenderedPageBreak/>
              <w:t>ПРИЛОЖЕНИЕ № 1</w:t>
            </w:r>
          </w:p>
          <w:p w14:paraId="35FEC8D6" w14:textId="77E2F50D"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0A6B7C0F" w14:textId="1FFA1B2A" w:rsidR="00A00BA9" w:rsidRDefault="00A00BA9" w:rsidP="00686302">
            <w:pPr>
              <w:jc w:val="center"/>
              <w:rPr>
                <w:sz w:val="20"/>
                <w:szCs w:val="20"/>
              </w:rPr>
            </w:pPr>
            <w:r>
              <w:rPr>
                <w:sz w:val="20"/>
                <w:szCs w:val="20"/>
              </w:rPr>
              <w:t xml:space="preserve">от  </w:t>
            </w:r>
            <w:r w:rsidR="00686302">
              <w:rPr>
                <w:sz w:val="20"/>
                <w:szCs w:val="20"/>
              </w:rPr>
              <w:t xml:space="preserve">   </w:t>
            </w:r>
            <w:r>
              <w:rPr>
                <w:sz w:val="20"/>
                <w:szCs w:val="20"/>
              </w:rPr>
              <w:t>202</w:t>
            </w:r>
            <w:r w:rsidR="00686302">
              <w:rPr>
                <w:sz w:val="20"/>
                <w:szCs w:val="20"/>
              </w:rPr>
              <w:t>1</w:t>
            </w:r>
            <w:r>
              <w:rPr>
                <w:sz w:val="20"/>
                <w:szCs w:val="20"/>
              </w:rPr>
              <w:t xml:space="preserve"> года №  «Об утверждении исполнения бюджета сельского поселения «</w:t>
            </w:r>
            <w:proofErr w:type="spellStart"/>
            <w:r w:rsidR="005257F2">
              <w:rPr>
                <w:sz w:val="20"/>
                <w:szCs w:val="20"/>
              </w:rPr>
              <w:t>Красновеликанское</w:t>
            </w:r>
            <w:proofErr w:type="spellEnd"/>
            <w:r>
              <w:rPr>
                <w:sz w:val="20"/>
                <w:szCs w:val="20"/>
              </w:rPr>
              <w:t>» за 20</w:t>
            </w:r>
            <w:r w:rsidR="00686302">
              <w:rPr>
                <w:sz w:val="20"/>
                <w:szCs w:val="20"/>
              </w:rPr>
              <w:t>20</w:t>
            </w:r>
            <w:r>
              <w:rPr>
                <w:sz w:val="20"/>
                <w:szCs w:val="20"/>
              </w:rPr>
              <w:t xml:space="preserve"> год»</w:t>
            </w:r>
          </w:p>
        </w:tc>
      </w:tr>
    </w:tbl>
    <w:p w14:paraId="330D8C32" w14:textId="77777777" w:rsidR="00A00BA9" w:rsidRDefault="00A00BA9">
      <w:pPr>
        <w:jc w:val="center"/>
        <w:rPr>
          <w:b/>
          <w:bCs/>
        </w:rPr>
      </w:pPr>
    </w:p>
    <w:p w14:paraId="29C825D8" w14:textId="77777777" w:rsidR="00A00BA9" w:rsidRDefault="00A00BA9">
      <w:pPr>
        <w:jc w:val="center"/>
        <w:outlineLvl w:val="0"/>
        <w:rPr>
          <w:b/>
          <w:bCs/>
        </w:rPr>
      </w:pPr>
    </w:p>
    <w:p w14:paraId="7E609479" w14:textId="77777777" w:rsidR="00A00BA9" w:rsidRDefault="00A00BA9">
      <w:pPr>
        <w:pStyle w:val="a7"/>
        <w:jc w:val="center"/>
        <w:rPr>
          <w:b/>
        </w:rPr>
      </w:pPr>
      <w:r>
        <w:rPr>
          <w:b/>
        </w:rPr>
        <w:t>ИСПОЛНЕНИЕ ДОХОДОВ</w:t>
      </w:r>
    </w:p>
    <w:p w14:paraId="5A2CF153" w14:textId="2A678795" w:rsidR="00A00BA9" w:rsidRDefault="00A00BA9">
      <w:pPr>
        <w:pStyle w:val="a7"/>
        <w:jc w:val="center"/>
        <w:rPr>
          <w:b/>
        </w:rPr>
      </w:pPr>
      <w:r>
        <w:rPr>
          <w:b/>
        </w:rPr>
        <w:t>БЮДЖЕТА СЕЛЬСКОГО ПОСЕЛЕНИЯ «</w:t>
      </w:r>
      <w:r w:rsidR="005257F2">
        <w:rPr>
          <w:b/>
        </w:rPr>
        <w:t>КРАСНОВЕЛИКАНСКОЕ</w:t>
      </w:r>
      <w:r>
        <w:rPr>
          <w:b/>
        </w:rPr>
        <w:t>» ЗА 20</w:t>
      </w:r>
      <w:r w:rsidR="00686302">
        <w:rPr>
          <w:b/>
        </w:rPr>
        <w:t>20</w:t>
      </w:r>
      <w:r>
        <w:rPr>
          <w:b/>
        </w:rPr>
        <w:t xml:space="preserve"> ГОД ПО КОДАМ КЛАССИФИКАЦИИ ДОХОДОВ БЮДЖЕТА</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5CD40F39" w14:textId="77777777">
        <w:trPr>
          <w:trHeight w:val="278"/>
        </w:trPr>
        <w:tc>
          <w:tcPr>
            <w:tcW w:w="8413" w:type="dxa"/>
            <w:gridSpan w:val="3"/>
            <w:tcBorders>
              <w:top w:val="nil"/>
              <w:left w:val="nil"/>
              <w:bottom w:val="single" w:sz="8" w:space="0" w:color="000000"/>
              <w:right w:val="nil"/>
            </w:tcBorders>
            <w:noWrap/>
            <w:vAlign w:val="bottom"/>
          </w:tcPr>
          <w:p w14:paraId="0932D14D" w14:textId="77777777" w:rsidR="00A00BA9" w:rsidRDefault="00A00BA9">
            <w:pPr>
              <w:rPr>
                <w:lang w:eastAsia="zh-CN"/>
              </w:rPr>
            </w:pPr>
          </w:p>
        </w:tc>
        <w:tc>
          <w:tcPr>
            <w:tcW w:w="992" w:type="dxa"/>
            <w:tcBorders>
              <w:top w:val="nil"/>
              <w:left w:val="nil"/>
              <w:bottom w:val="single" w:sz="8" w:space="0" w:color="000000"/>
              <w:right w:val="nil"/>
            </w:tcBorders>
          </w:tcPr>
          <w:p w14:paraId="7D9429C5" w14:textId="77777777" w:rsidR="00A00BA9" w:rsidRDefault="00A00BA9">
            <w:pPr>
              <w:rPr>
                <w:lang w:eastAsia="zh-CN"/>
              </w:rPr>
            </w:pPr>
          </w:p>
        </w:tc>
        <w:tc>
          <w:tcPr>
            <w:tcW w:w="1134" w:type="dxa"/>
            <w:tcBorders>
              <w:top w:val="nil"/>
              <w:left w:val="nil"/>
              <w:bottom w:val="single" w:sz="8" w:space="0" w:color="000000"/>
              <w:right w:val="nil"/>
            </w:tcBorders>
          </w:tcPr>
          <w:p w14:paraId="3813709D" w14:textId="77777777" w:rsidR="00A00BA9" w:rsidRDefault="00A00BA9">
            <w:pPr>
              <w:rPr>
                <w:lang w:eastAsia="zh-CN"/>
              </w:rPr>
            </w:pPr>
          </w:p>
        </w:tc>
      </w:tr>
      <w:tr w:rsidR="00A00BA9" w14:paraId="33783D5D" w14:textId="77777777">
        <w:trPr>
          <w:trHeight w:val="649"/>
        </w:trPr>
        <w:tc>
          <w:tcPr>
            <w:tcW w:w="2460" w:type="dxa"/>
            <w:tcBorders>
              <w:top w:val="nil"/>
              <w:left w:val="single" w:sz="8" w:space="0" w:color="000000"/>
              <w:bottom w:val="single" w:sz="8" w:space="0" w:color="000000"/>
              <w:right w:val="single" w:sz="8" w:space="0" w:color="000000"/>
            </w:tcBorders>
          </w:tcPr>
          <w:p w14:paraId="4E58F5E4"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5DE1327"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7391AB83" w14:textId="77777777" w:rsidR="00A00BA9" w:rsidRDefault="00A00BA9" w:rsidP="001C0D36">
            <w:pPr>
              <w:jc w:val="center"/>
              <w:rPr>
                <w:b/>
                <w:bCs/>
                <w:lang w:eastAsia="zh-CN"/>
              </w:rPr>
            </w:pPr>
            <w:r>
              <w:rPr>
                <w:b/>
                <w:color w:val="000000"/>
                <w:sz w:val="20"/>
                <w:szCs w:val="20"/>
              </w:rPr>
              <w:t>Утверждено на 20</w:t>
            </w:r>
            <w:r w:rsidR="001C0D36">
              <w:rPr>
                <w:b/>
                <w:color w:val="000000"/>
                <w:sz w:val="20"/>
                <w:szCs w:val="20"/>
              </w:rPr>
              <w:t>20</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366DB375" w14:textId="77777777" w:rsidR="00A00BA9" w:rsidRDefault="00A00BA9" w:rsidP="001C0D36">
            <w:pPr>
              <w:jc w:val="center"/>
              <w:rPr>
                <w:b/>
                <w:bCs/>
                <w:lang w:eastAsia="zh-CN"/>
              </w:rPr>
            </w:pPr>
            <w:r>
              <w:rPr>
                <w:b/>
                <w:bCs/>
                <w:color w:val="000000"/>
                <w:spacing w:val="-3"/>
                <w:sz w:val="20"/>
                <w:szCs w:val="20"/>
              </w:rPr>
              <w:t>Исполнено за 20</w:t>
            </w:r>
            <w:r w:rsidR="001C0D36">
              <w:rPr>
                <w:b/>
                <w:bCs/>
                <w:color w:val="000000"/>
                <w:spacing w:val="-3"/>
                <w:sz w:val="20"/>
                <w:szCs w:val="20"/>
              </w:rPr>
              <w:t>20</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298A5484"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3AD90A98" w14:textId="77777777" w:rsidR="00A00BA9" w:rsidRDefault="00A00BA9">
            <w:pPr>
              <w:jc w:val="center"/>
              <w:rPr>
                <w:b/>
                <w:bCs/>
                <w:lang w:eastAsia="zh-CN"/>
              </w:rPr>
            </w:pPr>
            <w:r>
              <w:rPr>
                <w:b/>
                <w:bCs/>
                <w:color w:val="000000"/>
                <w:spacing w:val="-3"/>
                <w:sz w:val="20"/>
                <w:szCs w:val="20"/>
              </w:rPr>
              <w:t>%</w:t>
            </w:r>
          </w:p>
        </w:tc>
      </w:tr>
      <w:tr w:rsidR="00A00BA9" w14:paraId="29AFB8F9" w14:textId="77777777">
        <w:trPr>
          <w:trHeight w:val="469"/>
        </w:trPr>
        <w:tc>
          <w:tcPr>
            <w:tcW w:w="2460" w:type="dxa"/>
            <w:tcBorders>
              <w:top w:val="nil"/>
              <w:left w:val="single" w:sz="8" w:space="0" w:color="000000"/>
              <w:bottom w:val="single" w:sz="8" w:space="0" w:color="000000"/>
              <w:right w:val="single" w:sz="8" w:space="0" w:color="000000"/>
            </w:tcBorders>
            <w:noWrap/>
          </w:tcPr>
          <w:p w14:paraId="26D6F1F4"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1F0CD6F7"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4A9F737C" w14:textId="471BB9CD" w:rsidR="00A00BA9" w:rsidRDefault="005257F2">
            <w:pPr>
              <w:jc w:val="center"/>
              <w:rPr>
                <w:b/>
                <w:bCs/>
                <w:lang w:eastAsia="zh-CN"/>
              </w:rPr>
            </w:pPr>
            <w:r>
              <w:rPr>
                <w:b/>
                <w:bCs/>
                <w:sz w:val="22"/>
                <w:szCs w:val="22"/>
                <w:lang w:eastAsia="zh-CN"/>
              </w:rPr>
              <w:t>234,4</w:t>
            </w:r>
          </w:p>
        </w:tc>
        <w:tc>
          <w:tcPr>
            <w:tcW w:w="992" w:type="dxa"/>
            <w:tcBorders>
              <w:top w:val="nil"/>
              <w:left w:val="nil"/>
              <w:bottom w:val="single" w:sz="8" w:space="0" w:color="000000"/>
              <w:right w:val="single" w:sz="8" w:space="0" w:color="000000"/>
            </w:tcBorders>
          </w:tcPr>
          <w:p w14:paraId="621E26E6" w14:textId="3044B9B8" w:rsidR="00A00BA9" w:rsidRDefault="005257F2">
            <w:pPr>
              <w:jc w:val="center"/>
              <w:rPr>
                <w:b/>
                <w:bCs/>
                <w:lang w:eastAsia="zh-CN"/>
              </w:rPr>
            </w:pPr>
            <w:r>
              <w:rPr>
                <w:b/>
                <w:bCs/>
                <w:sz w:val="22"/>
                <w:szCs w:val="22"/>
                <w:lang w:eastAsia="zh-CN"/>
              </w:rPr>
              <w:t>219,9</w:t>
            </w:r>
          </w:p>
        </w:tc>
        <w:tc>
          <w:tcPr>
            <w:tcW w:w="1134" w:type="dxa"/>
            <w:tcBorders>
              <w:top w:val="nil"/>
              <w:left w:val="nil"/>
              <w:bottom w:val="single" w:sz="8" w:space="0" w:color="000000"/>
              <w:right w:val="single" w:sz="8" w:space="0" w:color="000000"/>
            </w:tcBorders>
          </w:tcPr>
          <w:p w14:paraId="39C73101" w14:textId="0FC6AE13" w:rsidR="00A00BA9" w:rsidRDefault="002311CA">
            <w:pPr>
              <w:jc w:val="center"/>
              <w:rPr>
                <w:b/>
                <w:bCs/>
                <w:lang w:eastAsia="zh-CN"/>
              </w:rPr>
            </w:pPr>
            <w:r>
              <w:rPr>
                <w:b/>
                <w:bCs/>
                <w:lang w:eastAsia="zh-CN"/>
              </w:rPr>
              <w:t>93,8</w:t>
            </w:r>
          </w:p>
        </w:tc>
      </w:tr>
      <w:tr w:rsidR="00A00BA9" w14:paraId="50D9A89F" w14:textId="77777777">
        <w:trPr>
          <w:trHeight w:val="409"/>
        </w:trPr>
        <w:tc>
          <w:tcPr>
            <w:tcW w:w="2460" w:type="dxa"/>
            <w:tcBorders>
              <w:top w:val="nil"/>
              <w:left w:val="single" w:sz="8" w:space="0" w:color="000000"/>
              <w:bottom w:val="single" w:sz="8" w:space="0" w:color="000000"/>
              <w:right w:val="single" w:sz="8" w:space="0" w:color="000000"/>
            </w:tcBorders>
            <w:noWrap/>
          </w:tcPr>
          <w:p w14:paraId="5557F87B"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2AE46039"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164C46DF" w14:textId="5F8ADF75" w:rsidR="00A00BA9" w:rsidRDefault="005257F2">
            <w:pPr>
              <w:jc w:val="center"/>
              <w:rPr>
                <w:b/>
                <w:bCs/>
                <w:lang w:eastAsia="zh-CN"/>
              </w:rPr>
            </w:pPr>
            <w:r>
              <w:rPr>
                <w:b/>
                <w:bCs/>
                <w:sz w:val="22"/>
                <w:szCs w:val="22"/>
                <w:lang w:eastAsia="zh-CN"/>
              </w:rPr>
              <w:t>80,0</w:t>
            </w:r>
          </w:p>
        </w:tc>
        <w:tc>
          <w:tcPr>
            <w:tcW w:w="992" w:type="dxa"/>
            <w:tcBorders>
              <w:top w:val="nil"/>
              <w:left w:val="nil"/>
              <w:bottom w:val="single" w:sz="8" w:space="0" w:color="000000"/>
              <w:right w:val="single" w:sz="8" w:space="0" w:color="000000"/>
            </w:tcBorders>
          </w:tcPr>
          <w:p w14:paraId="07479C87" w14:textId="6072442A" w:rsidR="00A00BA9" w:rsidRDefault="005257F2">
            <w:pPr>
              <w:jc w:val="center"/>
              <w:rPr>
                <w:b/>
                <w:bCs/>
                <w:lang w:eastAsia="zh-CN"/>
              </w:rPr>
            </w:pPr>
            <w:r>
              <w:rPr>
                <w:b/>
                <w:bCs/>
                <w:sz w:val="22"/>
                <w:szCs w:val="22"/>
                <w:lang w:eastAsia="zh-CN"/>
              </w:rPr>
              <w:t>79,6</w:t>
            </w:r>
          </w:p>
        </w:tc>
        <w:tc>
          <w:tcPr>
            <w:tcW w:w="1134" w:type="dxa"/>
            <w:tcBorders>
              <w:top w:val="nil"/>
              <w:left w:val="nil"/>
              <w:bottom w:val="single" w:sz="8" w:space="0" w:color="000000"/>
              <w:right w:val="single" w:sz="8" w:space="0" w:color="000000"/>
            </w:tcBorders>
          </w:tcPr>
          <w:p w14:paraId="614C8D68" w14:textId="33EC37BF" w:rsidR="00A00BA9" w:rsidRDefault="002311CA">
            <w:pPr>
              <w:jc w:val="center"/>
              <w:rPr>
                <w:b/>
                <w:bCs/>
                <w:lang w:eastAsia="zh-CN"/>
              </w:rPr>
            </w:pPr>
            <w:r>
              <w:rPr>
                <w:b/>
                <w:bCs/>
                <w:lang w:eastAsia="zh-CN"/>
              </w:rPr>
              <w:t>99,5</w:t>
            </w:r>
          </w:p>
        </w:tc>
      </w:tr>
      <w:tr w:rsidR="00A00BA9" w14:paraId="38B0AFC6" w14:textId="77777777">
        <w:trPr>
          <w:trHeight w:val="323"/>
        </w:trPr>
        <w:tc>
          <w:tcPr>
            <w:tcW w:w="2460" w:type="dxa"/>
            <w:tcBorders>
              <w:top w:val="nil"/>
              <w:left w:val="single" w:sz="8" w:space="0" w:color="000000"/>
              <w:bottom w:val="single" w:sz="8" w:space="0" w:color="000000"/>
              <w:right w:val="single" w:sz="8" w:space="0" w:color="000000"/>
            </w:tcBorders>
            <w:noWrap/>
          </w:tcPr>
          <w:p w14:paraId="4926AD6F" w14:textId="77777777" w:rsidR="00A00BA9" w:rsidRDefault="00A00BA9">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6BD854B6" w14:textId="77777777" w:rsidR="00A00BA9" w:rsidRDefault="00A00BA9">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6536BEB4" w14:textId="5263781B" w:rsidR="00A00BA9" w:rsidRDefault="005257F2">
            <w:pPr>
              <w:jc w:val="center"/>
              <w:rPr>
                <w:b/>
                <w:bCs/>
                <w:lang w:eastAsia="zh-CN"/>
              </w:rPr>
            </w:pPr>
            <w:r>
              <w:rPr>
                <w:b/>
                <w:bCs/>
                <w:sz w:val="22"/>
                <w:szCs w:val="22"/>
                <w:lang w:eastAsia="zh-CN"/>
              </w:rPr>
              <w:t>146,4</w:t>
            </w:r>
          </w:p>
        </w:tc>
        <w:tc>
          <w:tcPr>
            <w:tcW w:w="992" w:type="dxa"/>
            <w:tcBorders>
              <w:top w:val="nil"/>
              <w:left w:val="nil"/>
              <w:bottom w:val="single" w:sz="8" w:space="0" w:color="000000"/>
              <w:right w:val="single" w:sz="8" w:space="0" w:color="000000"/>
            </w:tcBorders>
          </w:tcPr>
          <w:p w14:paraId="003EF183" w14:textId="1EE1A4AF" w:rsidR="00A00BA9" w:rsidRDefault="005257F2">
            <w:pPr>
              <w:jc w:val="center"/>
              <w:rPr>
                <w:b/>
                <w:bCs/>
                <w:lang w:eastAsia="zh-CN"/>
              </w:rPr>
            </w:pPr>
            <w:r>
              <w:rPr>
                <w:b/>
                <w:bCs/>
                <w:sz w:val="22"/>
                <w:szCs w:val="22"/>
                <w:lang w:eastAsia="zh-CN"/>
              </w:rPr>
              <w:t>1</w:t>
            </w:r>
            <w:r w:rsidR="00897E07">
              <w:rPr>
                <w:b/>
                <w:bCs/>
                <w:sz w:val="22"/>
                <w:szCs w:val="22"/>
                <w:lang w:eastAsia="zh-CN"/>
              </w:rPr>
              <w:t>00</w:t>
            </w:r>
            <w:r>
              <w:rPr>
                <w:b/>
                <w:bCs/>
                <w:sz w:val="22"/>
                <w:szCs w:val="22"/>
                <w:lang w:eastAsia="zh-CN"/>
              </w:rPr>
              <w:t>,2</w:t>
            </w:r>
          </w:p>
        </w:tc>
        <w:tc>
          <w:tcPr>
            <w:tcW w:w="1134" w:type="dxa"/>
            <w:tcBorders>
              <w:top w:val="nil"/>
              <w:left w:val="nil"/>
              <w:bottom w:val="single" w:sz="8" w:space="0" w:color="000000"/>
              <w:right w:val="single" w:sz="8" w:space="0" w:color="000000"/>
            </w:tcBorders>
          </w:tcPr>
          <w:p w14:paraId="09C3D435" w14:textId="463D0173" w:rsidR="00A00BA9" w:rsidRDefault="002311CA">
            <w:pPr>
              <w:jc w:val="center"/>
              <w:rPr>
                <w:b/>
                <w:bCs/>
                <w:lang w:eastAsia="zh-CN"/>
              </w:rPr>
            </w:pPr>
            <w:r>
              <w:rPr>
                <w:b/>
                <w:bCs/>
                <w:lang w:eastAsia="zh-CN"/>
              </w:rPr>
              <w:t>91,0</w:t>
            </w:r>
          </w:p>
        </w:tc>
      </w:tr>
      <w:tr w:rsidR="00A00BA9" w14:paraId="21666624" w14:textId="77777777">
        <w:trPr>
          <w:trHeight w:val="338"/>
        </w:trPr>
        <w:tc>
          <w:tcPr>
            <w:tcW w:w="2460" w:type="dxa"/>
            <w:tcBorders>
              <w:top w:val="nil"/>
              <w:left w:val="single" w:sz="8" w:space="0" w:color="000000"/>
              <w:bottom w:val="single" w:sz="8" w:space="0" w:color="000000"/>
              <w:right w:val="single" w:sz="8" w:space="0" w:color="000000"/>
            </w:tcBorders>
          </w:tcPr>
          <w:p w14:paraId="6D5421D3" w14:textId="77777777" w:rsidR="00A00BA9" w:rsidRDefault="00A00BA9">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4FA28394" w14:textId="77777777" w:rsidR="00A00BA9" w:rsidRDefault="00A00BA9">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289E9C35" w14:textId="098A7096" w:rsidR="00A00BA9" w:rsidRDefault="005257F2">
            <w:pPr>
              <w:jc w:val="center"/>
              <w:rPr>
                <w:b/>
                <w:bCs/>
                <w:i/>
                <w:lang w:eastAsia="zh-CN"/>
              </w:rPr>
            </w:pPr>
            <w:r>
              <w:rPr>
                <w:b/>
                <w:bCs/>
                <w:i/>
                <w:sz w:val="22"/>
                <w:szCs w:val="22"/>
                <w:lang w:eastAsia="zh-CN"/>
              </w:rPr>
              <w:t>1,1</w:t>
            </w:r>
          </w:p>
        </w:tc>
        <w:tc>
          <w:tcPr>
            <w:tcW w:w="992" w:type="dxa"/>
            <w:tcBorders>
              <w:top w:val="nil"/>
              <w:left w:val="nil"/>
              <w:bottom w:val="single" w:sz="8" w:space="0" w:color="000000"/>
              <w:right w:val="single" w:sz="8" w:space="0" w:color="000000"/>
            </w:tcBorders>
          </w:tcPr>
          <w:p w14:paraId="67DB761E" w14:textId="50623F57" w:rsidR="00A00BA9" w:rsidRDefault="005257F2">
            <w:pPr>
              <w:jc w:val="center"/>
              <w:rPr>
                <w:b/>
                <w:bCs/>
                <w:i/>
                <w:lang w:eastAsia="zh-CN"/>
              </w:rPr>
            </w:pPr>
            <w:r>
              <w:rPr>
                <w:b/>
                <w:bCs/>
                <w:i/>
                <w:sz w:val="22"/>
                <w:szCs w:val="22"/>
                <w:lang w:eastAsia="zh-CN"/>
              </w:rPr>
              <w:t>1,1</w:t>
            </w:r>
          </w:p>
        </w:tc>
        <w:tc>
          <w:tcPr>
            <w:tcW w:w="1134" w:type="dxa"/>
            <w:tcBorders>
              <w:top w:val="nil"/>
              <w:left w:val="nil"/>
              <w:bottom w:val="single" w:sz="8" w:space="0" w:color="000000"/>
              <w:right w:val="single" w:sz="8" w:space="0" w:color="000000"/>
            </w:tcBorders>
          </w:tcPr>
          <w:p w14:paraId="694F4712" w14:textId="52F5AB4A" w:rsidR="00A00BA9" w:rsidRDefault="002311CA">
            <w:pPr>
              <w:jc w:val="center"/>
              <w:rPr>
                <w:b/>
                <w:bCs/>
                <w:i/>
                <w:lang w:eastAsia="zh-CN"/>
              </w:rPr>
            </w:pPr>
            <w:r>
              <w:rPr>
                <w:b/>
                <w:bCs/>
                <w:i/>
                <w:lang w:eastAsia="zh-CN"/>
              </w:rPr>
              <w:t>100</w:t>
            </w:r>
          </w:p>
        </w:tc>
      </w:tr>
      <w:tr w:rsidR="00A00BA9" w14:paraId="04C5DF8E" w14:textId="77777777">
        <w:trPr>
          <w:trHeight w:val="327"/>
        </w:trPr>
        <w:tc>
          <w:tcPr>
            <w:tcW w:w="2460" w:type="dxa"/>
            <w:tcBorders>
              <w:top w:val="nil"/>
              <w:left w:val="single" w:sz="8" w:space="0" w:color="000000"/>
              <w:bottom w:val="single" w:sz="8" w:space="0" w:color="000000"/>
              <w:right w:val="single" w:sz="8" w:space="0" w:color="000000"/>
            </w:tcBorders>
          </w:tcPr>
          <w:p w14:paraId="70693C6E" w14:textId="77777777" w:rsidR="00A00BA9" w:rsidRDefault="00A00BA9">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1040417F" w14:textId="77777777" w:rsidR="00A00BA9" w:rsidRDefault="00A00BA9">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C1D7098" w14:textId="50CE0740" w:rsidR="00A00BA9" w:rsidRDefault="005257F2">
            <w:pPr>
              <w:jc w:val="center"/>
              <w:rPr>
                <w:b/>
                <w:bCs/>
                <w:i/>
                <w:lang w:eastAsia="zh-CN"/>
              </w:rPr>
            </w:pPr>
            <w:r>
              <w:rPr>
                <w:b/>
                <w:bCs/>
                <w:i/>
                <w:sz w:val="22"/>
                <w:szCs w:val="22"/>
                <w:lang w:eastAsia="zh-CN"/>
              </w:rPr>
              <w:t>145,3</w:t>
            </w:r>
          </w:p>
        </w:tc>
        <w:tc>
          <w:tcPr>
            <w:tcW w:w="992" w:type="dxa"/>
            <w:tcBorders>
              <w:top w:val="nil"/>
              <w:left w:val="nil"/>
              <w:bottom w:val="single" w:sz="8" w:space="0" w:color="000000"/>
              <w:right w:val="single" w:sz="8" w:space="0" w:color="000000"/>
            </w:tcBorders>
          </w:tcPr>
          <w:p w14:paraId="60752752" w14:textId="60ABB7A4" w:rsidR="00A00BA9" w:rsidRDefault="005257F2">
            <w:pPr>
              <w:jc w:val="center"/>
              <w:rPr>
                <w:b/>
                <w:bCs/>
                <w:i/>
                <w:lang w:eastAsia="zh-CN"/>
              </w:rPr>
            </w:pPr>
            <w:r>
              <w:rPr>
                <w:b/>
                <w:bCs/>
                <w:i/>
                <w:sz w:val="22"/>
                <w:szCs w:val="22"/>
                <w:lang w:eastAsia="zh-CN"/>
              </w:rPr>
              <w:t>126,6</w:t>
            </w:r>
          </w:p>
        </w:tc>
        <w:tc>
          <w:tcPr>
            <w:tcW w:w="1134" w:type="dxa"/>
            <w:tcBorders>
              <w:top w:val="nil"/>
              <w:left w:val="nil"/>
              <w:bottom w:val="single" w:sz="8" w:space="0" w:color="000000"/>
              <w:right w:val="single" w:sz="8" w:space="0" w:color="000000"/>
            </w:tcBorders>
          </w:tcPr>
          <w:p w14:paraId="09726629" w14:textId="37ACDCFA" w:rsidR="00A00BA9" w:rsidRDefault="002311CA">
            <w:pPr>
              <w:jc w:val="center"/>
              <w:rPr>
                <w:b/>
                <w:bCs/>
                <w:i/>
                <w:lang w:eastAsia="zh-CN"/>
              </w:rPr>
            </w:pPr>
            <w:r>
              <w:rPr>
                <w:b/>
                <w:bCs/>
                <w:i/>
                <w:lang w:eastAsia="zh-CN"/>
              </w:rPr>
              <w:t>87,1</w:t>
            </w:r>
          </w:p>
        </w:tc>
      </w:tr>
      <w:tr w:rsidR="00A00BA9" w14:paraId="2E9B888C" w14:textId="77777777">
        <w:trPr>
          <w:trHeight w:val="323"/>
        </w:trPr>
        <w:tc>
          <w:tcPr>
            <w:tcW w:w="2460" w:type="dxa"/>
            <w:tcBorders>
              <w:top w:val="nil"/>
              <w:left w:val="single" w:sz="8" w:space="0" w:color="000000"/>
              <w:bottom w:val="single" w:sz="8" w:space="0" w:color="000000"/>
              <w:right w:val="single" w:sz="8" w:space="0" w:color="000000"/>
            </w:tcBorders>
            <w:noWrap/>
          </w:tcPr>
          <w:p w14:paraId="7A5CEF9B" w14:textId="77777777" w:rsidR="00A00BA9" w:rsidRDefault="00A00BA9">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5A610C03" w14:textId="77777777" w:rsidR="00A00BA9" w:rsidRDefault="00A00BA9">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5816AEEC" w14:textId="36382D56" w:rsidR="00A00BA9" w:rsidRDefault="005257F2">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794179C9" w14:textId="0F0C3FAF" w:rsidR="00A00BA9" w:rsidRDefault="005257F2">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5FE9FCFE" w14:textId="3FC7A37D" w:rsidR="00A00BA9" w:rsidRDefault="002311CA">
            <w:pPr>
              <w:jc w:val="center"/>
              <w:rPr>
                <w:b/>
                <w:bCs/>
                <w:lang w:eastAsia="zh-CN"/>
              </w:rPr>
            </w:pPr>
            <w:r>
              <w:rPr>
                <w:b/>
                <w:bCs/>
                <w:lang w:eastAsia="zh-CN"/>
              </w:rPr>
              <w:t>99,2</w:t>
            </w:r>
          </w:p>
        </w:tc>
      </w:tr>
      <w:tr w:rsidR="00A00BA9" w14:paraId="47FAC713" w14:textId="77777777">
        <w:trPr>
          <w:trHeight w:val="398"/>
        </w:trPr>
        <w:tc>
          <w:tcPr>
            <w:tcW w:w="2460" w:type="dxa"/>
            <w:tcBorders>
              <w:top w:val="nil"/>
              <w:left w:val="single" w:sz="8" w:space="0" w:color="000000"/>
              <w:bottom w:val="single" w:sz="8" w:space="0" w:color="000000"/>
              <w:right w:val="single" w:sz="8" w:space="0" w:color="000000"/>
            </w:tcBorders>
            <w:noWrap/>
          </w:tcPr>
          <w:p w14:paraId="1FD22865" w14:textId="77777777" w:rsidR="00A00BA9" w:rsidRDefault="00A00BA9">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5C6473BF" w14:textId="77777777" w:rsidR="00A00BA9" w:rsidRDefault="00A00BA9">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14B9440D" w14:textId="74DD9192" w:rsidR="00A00BA9" w:rsidRDefault="005257F2">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22745C26" w14:textId="518FE6E2" w:rsidR="00A00BA9" w:rsidRDefault="005257F2">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64FFE4D6" w14:textId="4B96116B" w:rsidR="00A00BA9" w:rsidRDefault="002311CA">
            <w:pPr>
              <w:jc w:val="center"/>
              <w:rPr>
                <w:b/>
                <w:bCs/>
                <w:lang w:eastAsia="zh-CN"/>
              </w:rPr>
            </w:pPr>
            <w:r>
              <w:rPr>
                <w:b/>
                <w:bCs/>
                <w:lang w:eastAsia="zh-CN"/>
              </w:rPr>
              <w:t>99,2</w:t>
            </w:r>
          </w:p>
        </w:tc>
      </w:tr>
      <w:tr w:rsidR="00A00BA9" w14:paraId="4AC92D72" w14:textId="77777777">
        <w:trPr>
          <w:trHeight w:val="338"/>
        </w:trPr>
        <w:tc>
          <w:tcPr>
            <w:tcW w:w="2460" w:type="dxa"/>
            <w:tcBorders>
              <w:top w:val="nil"/>
              <w:left w:val="single" w:sz="8" w:space="0" w:color="000000"/>
              <w:bottom w:val="single" w:sz="8" w:space="0" w:color="000000"/>
              <w:right w:val="single" w:sz="8" w:space="0" w:color="000000"/>
            </w:tcBorders>
            <w:noWrap/>
          </w:tcPr>
          <w:p w14:paraId="7AB3FBDD" w14:textId="77777777" w:rsidR="00A00BA9" w:rsidRDefault="00A00BA9">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65D256ED" w14:textId="77777777" w:rsidR="00A00BA9" w:rsidRDefault="00A00BA9">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515DB5DC" w14:textId="03B6A7C7" w:rsidR="00A00BA9" w:rsidRDefault="005257F2">
            <w:pPr>
              <w:jc w:val="center"/>
              <w:rPr>
                <w:b/>
                <w:bCs/>
                <w:lang w:eastAsia="zh-CN"/>
              </w:rPr>
            </w:pPr>
            <w:r>
              <w:rPr>
                <w:b/>
                <w:bCs/>
                <w:sz w:val="22"/>
                <w:szCs w:val="22"/>
                <w:lang w:eastAsia="zh-CN"/>
              </w:rPr>
              <w:t>2620,1</w:t>
            </w:r>
          </w:p>
        </w:tc>
        <w:tc>
          <w:tcPr>
            <w:tcW w:w="992" w:type="dxa"/>
            <w:tcBorders>
              <w:top w:val="nil"/>
              <w:left w:val="nil"/>
              <w:bottom w:val="single" w:sz="8" w:space="0" w:color="000000"/>
              <w:right w:val="single" w:sz="8" w:space="0" w:color="000000"/>
            </w:tcBorders>
          </w:tcPr>
          <w:p w14:paraId="1316AB1E" w14:textId="2851824F" w:rsidR="00A00BA9" w:rsidRDefault="005257F2">
            <w:pPr>
              <w:jc w:val="center"/>
              <w:rPr>
                <w:b/>
                <w:bCs/>
                <w:lang w:eastAsia="zh-CN"/>
              </w:rPr>
            </w:pPr>
            <w:r>
              <w:rPr>
                <w:b/>
                <w:bCs/>
                <w:sz w:val="22"/>
                <w:szCs w:val="22"/>
                <w:lang w:eastAsia="zh-CN"/>
              </w:rPr>
              <w:t>2620,1</w:t>
            </w:r>
          </w:p>
        </w:tc>
        <w:tc>
          <w:tcPr>
            <w:tcW w:w="1134" w:type="dxa"/>
            <w:tcBorders>
              <w:top w:val="nil"/>
              <w:left w:val="nil"/>
              <w:bottom w:val="single" w:sz="8" w:space="0" w:color="000000"/>
              <w:right w:val="single" w:sz="8" w:space="0" w:color="000000"/>
            </w:tcBorders>
          </w:tcPr>
          <w:p w14:paraId="67AF4A7B" w14:textId="77777777" w:rsidR="00A00BA9" w:rsidRDefault="008579F9">
            <w:pPr>
              <w:jc w:val="center"/>
              <w:rPr>
                <w:b/>
                <w:bCs/>
                <w:lang w:eastAsia="zh-CN"/>
              </w:rPr>
            </w:pPr>
            <w:r>
              <w:rPr>
                <w:b/>
                <w:bCs/>
                <w:lang w:eastAsia="zh-CN"/>
              </w:rPr>
              <w:t>100</w:t>
            </w:r>
          </w:p>
        </w:tc>
      </w:tr>
      <w:tr w:rsidR="00A00BA9" w14:paraId="0BCC555C" w14:textId="77777777">
        <w:trPr>
          <w:trHeight w:val="398"/>
        </w:trPr>
        <w:tc>
          <w:tcPr>
            <w:tcW w:w="2460" w:type="dxa"/>
            <w:tcBorders>
              <w:top w:val="nil"/>
              <w:left w:val="single" w:sz="8" w:space="0" w:color="000000"/>
              <w:bottom w:val="single" w:sz="8" w:space="0" w:color="000000"/>
              <w:right w:val="single" w:sz="8" w:space="0" w:color="000000"/>
            </w:tcBorders>
            <w:noWrap/>
          </w:tcPr>
          <w:p w14:paraId="22E1434F" w14:textId="77777777" w:rsidR="00A00BA9" w:rsidRDefault="00A00BA9">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36DFFFD2" w14:textId="77777777" w:rsidR="00A00BA9" w:rsidRDefault="00A00BA9">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4A65F820" w14:textId="4C357655" w:rsidR="00A00BA9" w:rsidRDefault="005257F2">
            <w:pPr>
              <w:jc w:val="center"/>
              <w:rPr>
                <w:b/>
                <w:lang w:eastAsia="zh-CN"/>
              </w:rPr>
            </w:pPr>
            <w:r>
              <w:rPr>
                <w:b/>
                <w:sz w:val="22"/>
                <w:szCs w:val="22"/>
                <w:lang w:eastAsia="zh-CN"/>
              </w:rPr>
              <w:t>321,6</w:t>
            </w:r>
          </w:p>
        </w:tc>
        <w:tc>
          <w:tcPr>
            <w:tcW w:w="992" w:type="dxa"/>
            <w:tcBorders>
              <w:top w:val="nil"/>
              <w:left w:val="nil"/>
              <w:bottom w:val="single" w:sz="8" w:space="0" w:color="000000"/>
              <w:right w:val="single" w:sz="8" w:space="0" w:color="000000"/>
            </w:tcBorders>
          </w:tcPr>
          <w:p w14:paraId="44ECBF7D" w14:textId="6B2A82BC" w:rsidR="00A00BA9" w:rsidRDefault="005257F2">
            <w:pPr>
              <w:jc w:val="center"/>
              <w:rPr>
                <w:b/>
                <w:lang w:eastAsia="zh-CN"/>
              </w:rPr>
            </w:pPr>
            <w:r>
              <w:rPr>
                <w:b/>
                <w:sz w:val="22"/>
                <w:szCs w:val="22"/>
                <w:lang w:eastAsia="zh-CN"/>
              </w:rPr>
              <w:t>321,6</w:t>
            </w:r>
          </w:p>
        </w:tc>
        <w:tc>
          <w:tcPr>
            <w:tcW w:w="1134" w:type="dxa"/>
            <w:tcBorders>
              <w:top w:val="nil"/>
              <w:left w:val="nil"/>
              <w:bottom w:val="single" w:sz="8" w:space="0" w:color="000000"/>
              <w:right w:val="single" w:sz="8" w:space="0" w:color="000000"/>
            </w:tcBorders>
          </w:tcPr>
          <w:p w14:paraId="497AEC69" w14:textId="77777777" w:rsidR="00A00BA9" w:rsidRDefault="008579F9">
            <w:pPr>
              <w:jc w:val="center"/>
              <w:rPr>
                <w:b/>
                <w:lang w:eastAsia="zh-CN"/>
              </w:rPr>
            </w:pPr>
            <w:r>
              <w:rPr>
                <w:b/>
                <w:lang w:eastAsia="zh-CN"/>
              </w:rPr>
              <w:t>100</w:t>
            </w:r>
          </w:p>
        </w:tc>
      </w:tr>
      <w:tr w:rsidR="00A00BA9" w14:paraId="4E3BFAB2" w14:textId="77777777">
        <w:trPr>
          <w:trHeight w:val="383"/>
        </w:trPr>
        <w:tc>
          <w:tcPr>
            <w:tcW w:w="2460" w:type="dxa"/>
            <w:tcBorders>
              <w:top w:val="nil"/>
              <w:left w:val="single" w:sz="8" w:space="0" w:color="000000"/>
              <w:bottom w:val="single" w:sz="8" w:space="0" w:color="000000"/>
              <w:right w:val="single" w:sz="8" w:space="0" w:color="000000"/>
            </w:tcBorders>
            <w:noWrap/>
          </w:tcPr>
          <w:p w14:paraId="38F35C66" w14:textId="77777777" w:rsidR="00A00BA9" w:rsidRDefault="00A00BA9">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6B2C94D0" w14:textId="77777777" w:rsidR="00A00BA9" w:rsidRDefault="00A00BA9">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2855CEA6" w14:textId="6F581B72" w:rsidR="00A00BA9" w:rsidRDefault="008579F9">
            <w:pPr>
              <w:jc w:val="center"/>
              <w:rPr>
                <w:b/>
                <w:bCs/>
                <w:lang w:eastAsia="zh-CN"/>
              </w:rPr>
            </w:pPr>
            <w:r>
              <w:rPr>
                <w:b/>
                <w:bCs/>
                <w:sz w:val="22"/>
                <w:szCs w:val="22"/>
                <w:lang w:eastAsia="zh-CN"/>
              </w:rPr>
              <w:t>1</w:t>
            </w:r>
            <w:r w:rsidR="005257F2">
              <w:rPr>
                <w:b/>
                <w:bCs/>
                <w:sz w:val="22"/>
                <w:szCs w:val="22"/>
                <w:lang w:eastAsia="zh-CN"/>
              </w:rPr>
              <w:t>34,0</w:t>
            </w:r>
          </w:p>
        </w:tc>
        <w:tc>
          <w:tcPr>
            <w:tcW w:w="992" w:type="dxa"/>
            <w:tcBorders>
              <w:top w:val="nil"/>
              <w:left w:val="nil"/>
              <w:bottom w:val="single" w:sz="8" w:space="0" w:color="000000"/>
              <w:right w:val="single" w:sz="8" w:space="0" w:color="000000"/>
            </w:tcBorders>
          </w:tcPr>
          <w:p w14:paraId="7EE57D1C" w14:textId="09327463" w:rsidR="00A00BA9" w:rsidRDefault="008579F9">
            <w:pPr>
              <w:jc w:val="center"/>
              <w:rPr>
                <w:b/>
                <w:bCs/>
                <w:lang w:eastAsia="zh-CN"/>
              </w:rPr>
            </w:pPr>
            <w:r>
              <w:rPr>
                <w:b/>
                <w:bCs/>
                <w:sz w:val="22"/>
                <w:szCs w:val="22"/>
                <w:lang w:eastAsia="zh-CN"/>
              </w:rPr>
              <w:t>1</w:t>
            </w:r>
            <w:r w:rsidR="005257F2">
              <w:rPr>
                <w:b/>
                <w:bCs/>
                <w:sz w:val="22"/>
                <w:szCs w:val="22"/>
                <w:lang w:eastAsia="zh-CN"/>
              </w:rPr>
              <w:t>3</w:t>
            </w:r>
            <w:r>
              <w:rPr>
                <w:b/>
                <w:bCs/>
                <w:sz w:val="22"/>
                <w:szCs w:val="22"/>
                <w:lang w:eastAsia="zh-CN"/>
              </w:rPr>
              <w:t>4,0</w:t>
            </w:r>
          </w:p>
        </w:tc>
        <w:tc>
          <w:tcPr>
            <w:tcW w:w="1134" w:type="dxa"/>
            <w:tcBorders>
              <w:top w:val="nil"/>
              <w:left w:val="nil"/>
              <w:bottom w:val="single" w:sz="8" w:space="0" w:color="000000"/>
              <w:right w:val="single" w:sz="8" w:space="0" w:color="000000"/>
            </w:tcBorders>
          </w:tcPr>
          <w:p w14:paraId="44FD8DF6" w14:textId="77777777" w:rsidR="00A00BA9" w:rsidRDefault="008579F9">
            <w:pPr>
              <w:jc w:val="center"/>
              <w:rPr>
                <w:b/>
                <w:bCs/>
                <w:lang w:eastAsia="zh-CN"/>
              </w:rPr>
            </w:pPr>
            <w:r>
              <w:rPr>
                <w:b/>
                <w:bCs/>
                <w:lang w:eastAsia="zh-CN"/>
              </w:rPr>
              <w:t>100</w:t>
            </w:r>
          </w:p>
        </w:tc>
      </w:tr>
      <w:tr w:rsidR="00A00BA9" w14:paraId="5D06F33F" w14:textId="77777777">
        <w:trPr>
          <w:trHeight w:val="683"/>
        </w:trPr>
        <w:tc>
          <w:tcPr>
            <w:tcW w:w="2460" w:type="dxa"/>
            <w:tcBorders>
              <w:top w:val="nil"/>
              <w:left w:val="single" w:sz="8" w:space="0" w:color="000000"/>
              <w:bottom w:val="single" w:sz="8" w:space="0" w:color="000000"/>
              <w:right w:val="single" w:sz="8" w:space="0" w:color="000000"/>
            </w:tcBorders>
            <w:noWrap/>
          </w:tcPr>
          <w:p w14:paraId="6E0D60D1" w14:textId="77777777" w:rsidR="00A00BA9" w:rsidRDefault="00A00BA9">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1248302F" w14:textId="77777777" w:rsidR="00A00BA9" w:rsidRDefault="00A00BA9">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766D3118" w14:textId="5CAAF8D3" w:rsidR="00A00BA9" w:rsidRDefault="005257F2">
            <w:pPr>
              <w:jc w:val="center"/>
              <w:rPr>
                <w:b/>
                <w:lang w:eastAsia="zh-CN"/>
              </w:rPr>
            </w:pPr>
            <w:r>
              <w:rPr>
                <w:b/>
                <w:sz w:val="22"/>
                <w:szCs w:val="22"/>
                <w:lang w:eastAsia="zh-CN"/>
              </w:rPr>
              <w:t>4544,6</w:t>
            </w:r>
          </w:p>
        </w:tc>
        <w:tc>
          <w:tcPr>
            <w:tcW w:w="992" w:type="dxa"/>
            <w:tcBorders>
              <w:top w:val="nil"/>
              <w:left w:val="nil"/>
              <w:bottom w:val="single" w:sz="8" w:space="0" w:color="000000"/>
              <w:right w:val="single" w:sz="8" w:space="0" w:color="000000"/>
            </w:tcBorders>
          </w:tcPr>
          <w:p w14:paraId="5601647F" w14:textId="4F3D6CF0" w:rsidR="00A00BA9" w:rsidRDefault="005257F2">
            <w:pPr>
              <w:jc w:val="center"/>
              <w:rPr>
                <w:b/>
                <w:lang w:eastAsia="zh-CN"/>
              </w:rPr>
            </w:pPr>
            <w:r>
              <w:rPr>
                <w:b/>
                <w:sz w:val="22"/>
                <w:szCs w:val="22"/>
                <w:lang w:eastAsia="zh-CN"/>
              </w:rPr>
              <w:t>4486,2</w:t>
            </w:r>
          </w:p>
        </w:tc>
        <w:tc>
          <w:tcPr>
            <w:tcW w:w="1134" w:type="dxa"/>
            <w:tcBorders>
              <w:top w:val="nil"/>
              <w:left w:val="nil"/>
              <w:bottom w:val="single" w:sz="8" w:space="0" w:color="000000"/>
              <w:right w:val="single" w:sz="8" w:space="0" w:color="000000"/>
            </w:tcBorders>
          </w:tcPr>
          <w:p w14:paraId="0E7942DE" w14:textId="4AC89D97" w:rsidR="00A00BA9" w:rsidRDefault="002311CA">
            <w:pPr>
              <w:jc w:val="center"/>
              <w:rPr>
                <w:b/>
                <w:lang w:eastAsia="zh-CN"/>
              </w:rPr>
            </w:pPr>
            <w:r>
              <w:rPr>
                <w:b/>
                <w:lang w:eastAsia="zh-CN"/>
              </w:rPr>
              <w:t>98,7</w:t>
            </w:r>
          </w:p>
        </w:tc>
      </w:tr>
      <w:tr w:rsidR="00A00BA9" w14:paraId="36250BE1" w14:textId="77777777">
        <w:trPr>
          <w:trHeight w:val="683"/>
        </w:trPr>
        <w:tc>
          <w:tcPr>
            <w:tcW w:w="2460" w:type="dxa"/>
            <w:tcBorders>
              <w:top w:val="nil"/>
              <w:left w:val="single" w:sz="8" w:space="0" w:color="000000"/>
              <w:bottom w:val="single" w:sz="8" w:space="0" w:color="000000"/>
              <w:right w:val="single" w:sz="8" w:space="0" w:color="000000"/>
            </w:tcBorders>
            <w:noWrap/>
          </w:tcPr>
          <w:p w14:paraId="6EAEA55B" w14:textId="77777777" w:rsidR="00A00BA9" w:rsidRDefault="00A00BA9">
            <w:pPr>
              <w:jc w:val="both"/>
              <w:rPr>
                <w:b/>
                <w:lang w:eastAsia="zh-CN"/>
              </w:rPr>
            </w:pPr>
          </w:p>
        </w:tc>
        <w:tc>
          <w:tcPr>
            <w:tcW w:w="4819" w:type="dxa"/>
            <w:tcBorders>
              <w:top w:val="nil"/>
              <w:left w:val="nil"/>
              <w:bottom w:val="single" w:sz="8" w:space="0" w:color="000000"/>
              <w:right w:val="single" w:sz="8" w:space="0" w:color="000000"/>
            </w:tcBorders>
          </w:tcPr>
          <w:p w14:paraId="3D0A7C5C" w14:textId="77777777" w:rsidR="00A00BA9" w:rsidRDefault="00A00BA9">
            <w:pPr>
              <w:jc w:val="both"/>
              <w:rPr>
                <w:b/>
                <w:lang w:eastAsia="zh-CN"/>
              </w:rPr>
            </w:pPr>
          </w:p>
          <w:p w14:paraId="5651A944" w14:textId="77777777" w:rsidR="00A00BA9" w:rsidRDefault="00A00BA9">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15D7795C" w14:textId="223D7FCC" w:rsidR="00A00BA9" w:rsidRDefault="005257F2">
            <w:pPr>
              <w:jc w:val="center"/>
              <w:rPr>
                <w:b/>
                <w:lang w:eastAsia="zh-CN"/>
              </w:rPr>
            </w:pPr>
            <w:r>
              <w:rPr>
                <w:b/>
                <w:lang w:eastAsia="zh-CN"/>
              </w:rPr>
              <w:t>7854,7</w:t>
            </w:r>
          </w:p>
        </w:tc>
        <w:tc>
          <w:tcPr>
            <w:tcW w:w="992" w:type="dxa"/>
            <w:tcBorders>
              <w:top w:val="nil"/>
              <w:left w:val="nil"/>
              <w:bottom w:val="single" w:sz="8" w:space="0" w:color="000000"/>
              <w:right w:val="single" w:sz="8" w:space="0" w:color="000000"/>
            </w:tcBorders>
          </w:tcPr>
          <w:p w14:paraId="0657883B" w14:textId="20E27DA2" w:rsidR="00A00BA9" w:rsidRDefault="005257F2">
            <w:pPr>
              <w:jc w:val="center"/>
              <w:rPr>
                <w:b/>
                <w:lang w:eastAsia="zh-CN"/>
              </w:rPr>
            </w:pPr>
            <w:r>
              <w:rPr>
                <w:b/>
                <w:lang w:eastAsia="zh-CN"/>
              </w:rPr>
              <w:t>7781,8</w:t>
            </w:r>
          </w:p>
        </w:tc>
        <w:tc>
          <w:tcPr>
            <w:tcW w:w="1134" w:type="dxa"/>
            <w:tcBorders>
              <w:top w:val="nil"/>
              <w:left w:val="nil"/>
              <w:bottom w:val="single" w:sz="8" w:space="0" w:color="000000"/>
              <w:right w:val="single" w:sz="8" w:space="0" w:color="000000"/>
            </w:tcBorders>
          </w:tcPr>
          <w:p w14:paraId="6711EFAF" w14:textId="4D010318" w:rsidR="00A00BA9" w:rsidRDefault="002311CA">
            <w:pPr>
              <w:jc w:val="center"/>
              <w:rPr>
                <w:b/>
                <w:lang w:eastAsia="zh-CN"/>
              </w:rPr>
            </w:pPr>
            <w:r>
              <w:rPr>
                <w:b/>
                <w:lang w:eastAsia="zh-CN"/>
              </w:rPr>
              <w:t>99,1</w:t>
            </w:r>
          </w:p>
        </w:tc>
      </w:tr>
    </w:tbl>
    <w:p w14:paraId="46458184" w14:textId="77777777" w:rsidR="00A00BA9" w:rsidRDefault="00A00BA9">
      <w:pPr>
        <w:rPr>
          <w:color w:val="000000"/>
          <w:spacing w:val="3"/>
        </w:rPr>
      </w:pPr>
    </w:p>
    <w:p w14:paraId="7386896E" w14:textId="77777777" w:rsidR="00A00BA9" w:rsidRDefault="00A00BA9">
      <w:pPr>
        <w:outlineLvl w:val="0"/>
        <w:rPr>
          <w:b/>
          <w:bCs/>
        </w:rPr>
      </w:pPr>
    </w:p>
    <w:p w14:paraId="0B53310F" w14:textId="77777777" w:rsidR="00110489" w:rsidRDefault="00110489">
      <w:pPr>
        <w:outlineLvl w:val="0"/>
        <w:rPr>
          <w:b/>
          <w:bCs/>
        </w:rPr>
      </w:pPr>
    </w:p>
    <w:p w14:paraId="118DB5BD" w14:textId="77777777" w:rsidR="00110489" w:rsidRDefault="00110489">
      <w:pPr>
        <w:outlineLvl w:val="0"/>
        <w:rPr>
          <w:b/>
          <w:bCs/>
        </w:rPr>
      </w:pPr>
    </w:p>
    <w:p w14:paraId="0481CA5D" w14:textId="77777777" w:rsidR="00110489" w:rsidRDefault="00110489">
      <w:pPr>
        <w:outlineLvl w:val="0"/>
        <w:rPr>
          <w:b/>
          <w:bCs/>
        </w:rPr>
      </w:pPr>
    </w:p>
    <w:p w14:paraId="023CF5D4" w14:textId="77777777" w:rsidR="00110489" w:rsidRDefault="00110489">
      <w:pPr>
        <w:outlineLvl w:val="0"/>
        <w:rPr>
          <w:b/>
          <w:bCs/>
        </w:rPr>
      </w:pPr>
    </w:p>
    <w:p w14:paraId="77AF87A6" w14:textId="77777777" w:rsidR="00110489" w:rsidRDefault="00110489">
      <w:pPr>
        <w:outlineLvl w:val="0"/>
        <w:rPr>
          <w:b/>
          <w:bCs/>
        </w:rPr>
      </w:pPr>
    </w:p>
    <w:p w14:paraId="23F3F002" w14:textId="40C17AA9" w:rsidR="00110489" w:rsidRDefault="00110489">
      <w:pPr>
        <w:outlineLvl w:val="0"/>
        <w:rPr>
          <w:b/>
          <w:bCs/>
        </w:rPr>
      </w:pPr>
    </w:p>
    <w:p w14:paraId="598B7471" w14:textId="55FF0517" w:rsidR="005257F2" w:rsidRDefault="005257F2">
      <w:pPr>
        <w:outlineLvl w:val="0"/>
        <w:rPr>
          <w:b/>
          <w:bCs/>
        </w:rPr>
      </w:pPr>
    </w:p>
    <w:p w14:paraId="33732EBB" w14:textId="64D47A92" w:rsidR="005257F2" w:rsidRDefault="005257F2">
      <w:pPr>
        <w:outlineLvl w:val="0"/>
        <w:rPr>
          <w:b/>
          <w:bCs/>
        </w:rPr>
      </w:pPr>
    </w:p>
    <w:p w14:paraId="466F2D8C" w14:textId="77777777" w:rsidR="005257F2" w:rsidRDefault="005257F2">
      <w:pPr>
        <w:outlineLvl w:val="0"/>
        <w:rPr>
          <w:b/>
          <w:bCs/>
        </w:rPr>
      </w:pPr>
    </w:p>
    <w:p w14:paraId="604B3B24" w14:textId="77777777" w:rsidR="00110489" w:rsidRDefault="00110489">
      <w:pPr>
        <w:outlineLvl w:val="0"/>
        <w:rPr>
          <w:b/>
          <w:bCs/>
        </w:rPr>
      </w:pPr>
    </w:p>
    <w:tbl>
      <w:tblPr>
        <w:tblW w:w="0" w:type="auto"/>
        <w:tblInd w:w="4608" w:type="dxa"/>
        <w:tblLook w:val="01E0" w:firstRow="1" w:lastRow="1" w:firstColumn="1" w:lastColumn="1" w:noHBand="0" w:noVBand="0"/>
      </w:tblPr>
      <w:tblGrid>
        <w:gridCol w:w="4962"/>
      </w:tblGrid>
      <w:tr w:rsidR="00A00BA9" w14:paraId="46566906" w14:textId="77777777">
        <w:trPr>
          <w:trHeight w:val="993"/>
        </w:trPr>
        <w:tc>
          <w:tcPr>
            <w:tcW w:w="4962" w:type="dxa"/>
          </w:tcPr>
          <w:p w14:paraId="4128B9AE" w14:textId="77777777" w:rsidR="00A00BA9" w:rsidRDefault="00A00BA9">
            <w:pPr>
              <w:jc w:val="center"/>
              <w:rPr>
                <w:sz w:val="20"/>
                <w:szCs w:val="20"/>
              </w:rPr>
            </w:pPr>
            <w:r>
              <w:rPr>
                <w:sz w:val="20"/>
                <w:szCs w:val="20"/>
              </w:rPr>
              <w:lastRenderedPageBreak/>
              <w:t>ПРИЛОЖЕНИЕ № 2</w:t>
            </w:r>
          </w:p>
          <w:p w14:paraId="52682DBD" w14:textId="1E096867"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01AF8A39" w14:textId="44B195EB" w:rsidR="00A00BA9" w:rsidRDefault="00110489" w:rsidP="00110489">
            <w:pPr>
              <w:jc w:val="center"/>
              <w:rPr>
                <w:sz w:val="20"/>
                <w:szCs w:val="20"/>
              </w:rPr>
            </w:pPr>
            <w:r>
              <w:rPr>
                <w:sz w:val="20"/>
                <w:szCs w:val="20"/>
              </w:rPr>
              <w:t>от     2021</w:t>
            </w:r>
            <w:r w:rsidR="00A00BA9">
              <w:rPr>
                <w:sz w:val="20"/>
                <w:szCs w:val="20"/>
              </w:rPr>
              <w:t xml:space="preserve"> года № </w:t>
            </w:r>
            <w:r>
              <w:rPr>
                <w:sz w:val="20"/>
                <w:szCs w:val="20"/>
              </w:rPr>
              <w:t xml:space="preserve">   </w:t>
            </w:r>
            <w:r w:rsidR="00A00BA9">
              <w:rPr>
                <w:sz w:val="20"/>
                <w:szCs w:val="20"/>
              </w:rPr>
              <w:t xml:space="preserve"> «Об утверждении исполнения бюджета сельского поселения «</w:t>
            </w:r>
            <w:proofErr w:type="spellStart"/>
            <w:r w:rsidR="005257F2">
              <w:rPr>
                <w:sz w:val="20"/>
                <w:szCs w:val="20"/>
              </w:rPr>
              <w:t>Красновеликанское</w:t>
            </w:r>
            <w:proofErr w:type="spellEnd"/>
            <w:r w:rsidR="00A00BA9">
              <w:rPr>
                <w:sz w:val="20"/>
                <w:szCs w:val="20"/>
              </w:rPr>
              <w:t>» за 20</w:t>
            </w:r>
            <w:r>
              <w:rPr>
                <w:sz w:val="20"/>
                <w:szCs w:val="20"/>
              </w:rPr>
              <w:t>20</w:t>
            </w:r>
            <w:r w:rsidR="00A00BA9">
              <w:rPr>
                <w:sz w:val="20"/>
                <w:szCs w:val="20"/>
              </w:rPr>
              <w:t xml:space="preserve"> год»</w:t>
            </w:r>
          </w:p>
        </w:tc>
      </w:tr>
    </w:tbl>
    <w:p w14:paraId="7C07ED7C" w14:textId="77777777" w:rsidR="00A00BA9" w:rsidRDefault="00A00BA9">
      <w:pPr>
        <w:jc w:val="center"/>
        <w:rPr>
          <w:b/>
          <w:bCs/>
        </w:rPr>
      </w:pPr>
    </w:p>
    <w:p w14:paraId="572EAAE0" w14:textId="77777777" w:rsidR="00A00BA9" w:rsidRDefault="00A00BA9">
      <w:pPr>
        <w:pStyle w:val="a7"/>
        <w:jc w:val="center"/>
        <w:rPr>
          <w:b/>
        </w:rPr>
      </w:pPr>
      <w:r>
        <w:rPr>
          <w:b/>
        </w:rPr>
        <w:t>ИСПОЛНЕНИЕ ДОХОДОВ</w:t>
      </w:r>
    </w:p>
    <w:p w14:paraId="345E44E4" w14:textId="537773AD" w:rsidR="00A00BA9" w:rsidRDefault="00A00BA9">
      <w:pPr>
        <w:pStyle w:val="a7"/>
        <w:jc w:val="center"/>
        <w:rPr>
          <w:b/>
        </w:rPr>
      </w:pPr>
      <w:r>
        <w:rPr>
          <w:b/>
        </w:rPr>
        <w:t>БЮДЖЕТА СЕЛЬСКОГО ПОСЕЛЕНИЯ «</w:t>
      </w:r>
      <w:r w:rsidR="005257F2">
        <w:rPr>
          <w:b/>
        </w:rPr>
        <w:t>КРАСНОВЕЛИКАНСКОЕ</w:t>
      </w:r>
      <w:r>
        <w:rPr>
          <w:b/>
        </w:rPr>
        <w:t>» ЗА 20</w:t>
      </w:r>
      <w:r w:rsidR="00110489">
        <w:rPr>
          <w:b/>
        </w:rPr>
        <w:t>20</w:t>
      </w:r>
      <w:r>
        <w:rPr>
          <w:b/>
        </w:rPr>
        <w:t xml:space="preserve"> ГОД</w:t>
      </w:r>
    </w:p>
    <w:p w14:paraId="1F85BFCA" w14:textId="77777777" w:rsidR="00A00BA9" w:rsidRDefault="00A00BA9">
      <w:pPr>
        <w:pStyle w:val="a7"/>
        <w:jc w:val="center"/>
        <w:rPr>
          <w:b/>
        </w:rPr>
      </w:pPr>
      <w:r>
        <w:rPr>
          <w:b/>
        </w:rPr>
        <w:t xml:space="preserve">ПО КОДАМ ВИДОВ ДОХОДОВ, ПОДВИДОВ ДОХОДОВ, КЛАССИФИКАЦИИ ОПЕРАЦИЙ СЕКТОРА ГОСУДАРСТВЕННОГО УПРАВЛЕНИЯ, ОТНОСЯЩИХСЯ К ДОХОДАМ БЮДЖЕТА </w:t>
      </w:r>
    </w:p>
    <w:tbl>
      <w:tblPr>
        <w:tblW w:w="10539" w:type="dxa"/>
        <w:tblInd w:w="-792" w:type="dxa"/>
        <w:tblLayout w:type="fixed"/>
        <w:tblLook w:val="00A0" w:firstRow="1" w:lastRow="0" w:firstColumn="1" w:lastColumn="0" w:noHBand="0" w:noVBand="0"/>
      </w:tblPr>
      <w:tblGrid>
        <w:gridCol w:w="2460"/>
        <w:gridCol w:w="4819"/>
        <w:gridCol w:w="1134"/>
        <w:gridCol w:w="992"/>
        <w:gridCol w:w="1134"/>
      </w:tblGrid>
      <w:tr w:rsidR="00A00BA9" w14:paraId="125CCB5C" w14:textId="77777777">
        <w:trPr>
          <w:trHeight w:val="278"/>
        </w:trPr>
        <w:tc>
          <w:tcPr>
            <w:tcW w:w="8413" w:type="dxa"/>
            <w:gridSpan w:val="3"/>
            <w:tcBorders>
              <w:top w:val="nil"/>
              <w:left w:val="nil"/>
              <w:bottom w:val="single" w:sz="8" w:space="0" w:color="000000"/>
              <w:right w:val="nil"/>
            </w:tcBorders>
            <w:noWrap/>
            <w:vAlign w:val="bottom"/>
          </w:tcPr>
          <w:p w14:paraId="691B5D81" w14:textId="77777777" w:rsidR="00A00BA9" w:rsidRDefault="00A00BA9">
            <w:pPr>
              <w:rPr>
                <w:lang w:eastAsia="zh-CN"/>
              </w:rPr>
            </w:pPr>
          </w:p>
        </w:tc>
        <w:tc>
          <w:tcPr>
            <w:tcW w:w="992" w:type="dxa"/>
            <w:tcBorders>
              <w:top w:val="nil"/>
              <w:left w:val="nil"/>
              <w:bottom w:val="single" w:sz="8" w:space="0" w:color="000000"/>
              <w:right w:val="nil"/>
            </w:tcBorders>
          </w:tcPr>
          <w:p w14:paraId="59DF15BF" w14:textId="77777777" w:rsidR="00A00BA9" w:rsidRDefault="00A00BA9">
            <w:pPr>
              <w:rPr>
                <w:lang w:eastAsia="zh-CN"/>
              </w:rPr>
            </w:pPr>
          </w:p>
        </w:tc>
        <w:tc>
          <w:tcPr>
            <w:tcW w:w="1134" w:type="dxa"/>
            <w:tcBorders>
              <w:top w:val="nil"/>
              <w:left w:val="nil"/>
              <w:bottom w:val="single" w:sz="8" w:space="0" w:color="000000"/>
              <w:right w:val="nil"/>
            </w:tcBorders>
          </w:tcPr>
          <w:p w14:paraId="5E523234" w14:textId="77777777" w:rsidR="00A00BA9" w:rsidRDefault="00A00BA9">
            <w:pPr>
              <w:rPr>
                <w:lang w:eastAsia="zh-CN"/>
              </w:rPr>
            </w:pPr>
          </w:p>
        </w:tc>
      </w:tr>
      <w:tr w:rsidR="00A00BA9" w14:paraId="1E177235" w14:textId="77777777">
        <w:trPr>
          <w:trHeight w:val="649"/>
        </w:trPr>
        <w:tc>
          <w:tcPr>
            <w:tcW w:w="2460" w:type="dxa"/>
            <w:tcBorders>
              <w:top w:val="nil"/>
              <w:left w:val="single" w:sz="8" w:space="0" w:color="000000"/>
              <w:bottom w:val="single" w:sz="8" w:space="0" w:color="000000"/>
              <w:right w:val="single" w:sz="8" w:space="0" w:color="000000"/>
            </w:tcBorders>
          </w:tcPr>
          <w:p w14:paraId="0CF2536E" w14:textId="77777777" w:rsidR="00A00BA9" w:rsidRDefault="00A00BA9">
            <w:pPr>
              <w:jc w:val="center"/>
              <w:rPr>
                <w:b/>
                <w:bCs/>
                <w:lang w:eastAsia="zh-CN"/>
              </w:rPr>
            </w:pPr>
            <w:r>
              <w:rPr>
                <w:b/>
                <w:bCs/>
                <w:sz w:val="22"/>
                <w:szCs w:val="22"/>
                <w:lang w:eastAsia="zh-CN"/>
              </w:rPr>
              <w:t>Код БК РФ</w:t>
            </w:r>
          </w:p>
        </w:tc>
        <w:tc>
          <w:tcPr>
            <w:tcW w:w="4819" w:type="dxa"/>
            <w:tcBorders>
              <w:top w:val="nil"/>
              <w:left w:val="nil"/>
              <w:bottom w:val="single" w:sz="8" w:space="0" w:color="000000"/>
              <w:right w:val="single" w:sz="8" w:space="0" w:color="000000"/>
            </w:tcBorders>
          </w:tcPr>
          <w:p w14:paraId="47774F9E" w14:textId="77777777" w:rsidR="00A00BA9" w:rsidRDefault="00A00BA9">
            <w:pPr>
              <w:jc w:val="center"/>
              <w:rPr>
                <w:b/>
                <w:bCs/>
                <w:lang w:eastAsia="zh-CN"/>
              </w:rPr>
            </w:pPr>
            <w:r>
              <w:rPr>
                <w:b/>
                <w:bCs/>
                <w:sz w:val="22"/>
                <w:szCs w:val="22"/>
                <w:lang w:eastAsia="zh-CN"/>
              </w:rPr>
              <w:t>Наименование статьи доходов</w:t>
            </w:r>
          </w:p>
        </w:tc>
        <w:tc>
          <w:tcPr>
            <w:tcW w:w="1134" w:type="dxa"/>
            <w:tcBorders>
              <w:top w:val="nil"/>
              <w:left w:val="nil"/>
              <w:bottom w:val="single" w:sz="8" w:space="0" w:color="000000"/>
              <w:right w:val="single" w:sz="8" w:space="0" w:color="000000"/>
            </w:tcBorders>
          </w:tcPr>
          <w:p w14:paraId="47364421" w14:textId="77777777" w:rsidR="00A00BA9" w:rsidRDefault="00A00BA9" w:rsidP="00110489">
            <w:pPr>
              <w:jc w:val="center"/>
              <w:rPr>
                <w:b/>
                <w:bCs/>
                <w:lang w:eastAsia="zh-CN"/>
              </w:rPr>
            </w:pPr>
            <w:r>
              <w:rPr>
                <w:b/>
                <w:color w:val="000000"/>
                <w:sz w:val="20"/>
                <w:szCs w:val="20"/>
              </w:rPr>
              <w:t>Утверждено на 20</w:t>
            </w:r>
            <w:r w:rsidR="00110489">
              <w:rPr>
                <w:b/>
                <w:color w:val="000000"/>
                <w:sz w:val="20"/>
                <w:szCs w:val="20"/>
              </w:rPr>
              <w:t>20</w:t>
            </w:r>
            <w:r>
              <w:rPr>
                <w:b/>
                <w:color w:val="000000"/>
                <w:sz w:val="20"/>
                <w:szCs w:val="20"/>
              </w:rPr>
              <w:t xml:space="preserve"> г. </w:t>
            </w:r>
            <w:proofErr w:type="spellStart"/>
            <w:r>
              <w:rPr>
                <w:b/>
                <w:color w:val="000000"/>
                <w:sz w:val="20"/>
                <w:szCs w:val="20"/>
              </w:rPr>
              <w:t>тыс</w:t>
            </w:r>
            <w:proofErr w:type="gramStart"/>
            <w:r>
              <w:rPr>
                <w:b/>
                <w:color w:val="000000"/>
                <w:sz w:val="20"/>
                <w:szCs w:val="20"/>
              </w:rPr>
              <w:t>.р</w:t>
            </w:r>
            <w:proofErr w:type="gramEnd"/>
            <w:r>
              <w:rPr>
                <w:b/>
                <w:color w:val="000000"/>
                <w:sz w:val="20"/>
                <w:szCs w:val="20"/>
              </w:rPr>
              <w:t>ублей</w:t>
            </w:r>
            <w:proofErr w:type="spellEnd"/>
          </w:p>
        </w:tc>
        <w:tc>
          <w:tcPr>
            <w:tcW w:w="992" w:type="dxa"/>
            <w:tcBorders>
              <w:top w:val="nil"/>
              <w:left w:val="nil"/>
              <w:bottom w:val="single" w:sz="8" w:space="0" w:color="000000"/>
              <w:right w:val="single" w:sz="8" w:space="0" w:color="000000"/>
            </w:tcBorders>
          </w:tcPr>
          <w:p w14:paraId="07E076C4" w14:textId="77777777" w:rsidR="00A00BA9" w:rsidRDefault="00A00BA9" w:rsidP="00110489">
            <w:pPr>
              <w:jc w:val="center"/>
              <w:rPr>
                <w:b/>
                <w:bCs/>
                <w:lang w:eastAsia="zh-CN"/>
              </w:rPr>
            </w:pPr>
            <w:r>
              <w:rPr>
                <w:b/>
                <w:bCs/>
                <w:color w:val="000000"/>
                <w:spacing w:val="-3"/>
                <w:sz w:val="20"/>
                <w:szCs w:val="20"/>
              </w:rPr>
              <w:t>Исполнено за 20</w:t>
            </w:r>
            <w:r w:rsidR="00110489">
              <w:rPr>
                <w:b/>
                <w:bCs/>
                <w:color w:val="000000"/>
                <w:spacing w:val="-3"/>
                <w:sz w:val="20"/>
                <w:szCs w:val="20"/>
              </w:rPr>
              <w:t>20</w:t>
            </w:r>
            <w:r>
              <w:rPr>
                <w:b/>
                <w:bCs/>
                <w:color w:val="000000"/>
                <w:spacing w:val="-3"/>
                <w:sz w:val="20"/>
                <w:szCs w:val="20"/>
              </w:rPr>
              <w:t xml:space="preserve"> год</w:t>
            </w:r>
          </w:p>
        </w:tc>
        <w:tc>
          <w:tcPr>
            <w:tcW w:w="1134" w:type="dxa"/>
            <w:tcBorders>
              <w:top w:val="nil"/>
              <w:left w:val="nil"/>
              <w:bottom w:val="single" w:sz="8" w:space="0" w:color="000000"/>
              <w:right w:val="single" w:sz="8" w:space="0" w:color="000000"/>
            </w:tcBorders>
          </w:tcPr>
          <w:p w14:paraId="4938E956" w14:textId="77777777" w:rsidR="00A00BA9" w:rsidRDefault="00A00BA9">
            <w:pPr>
              <w:shd w:val="clear" w:color="auto" w:fill="FFFFFF"/>
              <w:snapToGrid w:val="0"/>
              <w:spacing w:line="211" w:lineRule="exact"/>
              <w:ind w:right="19"/>
              <w:jc w:val="center"/>
              <w:rPr>
                <w:b/>
                <w:bCs/>
                <w:color w:val="000000"/>
                <w:spacing w:val="-3"/>
                <w:sz w:val="20"/>
                <w:szCs w:val="20"/>
              </w:rPr>
            </w:pPr>
            <w:r>
              <w:rPr>
                <w:b/>
                <w:bCs/>
                <w:color w:val="000000"/>
                <w:spacing w:val="-3"/>
                <w:sz w:val="20"/>
                <w:szCs w:val="20"/>
              </w:rPr>
              <w:t>Процент исполнения</w:t>
            </w:r>
          </w:p>
          <w:p w14:paraId="275C618F" w14:textId="77777777" w:rsidR="00A00BA9" w:rsidRDefault="00A00BA9">
            <w:pPr>
              <w:jc w:val="center"/>
              <w:rPr>
                <w:b/>
                <w:bCs/>
                <w:lang w:eastAsia="zh-CN"/>
              </w:rPr>
            </w:pPr>
            <w:r>
              <w:rPr>
                <w:b/>
                <w:bCs/>
                <w:color w:val="000000"/>
                <w:spacing w:val="-3"/>
                <w:sz w:val="20"/>
                <w:szCs w:val="20"/>
              </w:rPr>
              <w:t>%</w:t>
            </w:r>
          </w:p>
        </w:tc>
      </w:tr>
      <w:tr w:rsidR="00A00BA9" w14:paraId="70DAF9AA" w14:textId="77777777">
        <w:trPr>
          <w:trHeight w:val="469"/>
        </w:trPr>
        <w:tc>
          <w:tcPr>
            <w:tcW w:w="2460" w:type="dxa"/>
            <w:tcBorders>
              <w:top w:val="nil"/>
              <w:left w:val="single" w:sz="8" w:space="0" w:color="000000"/>
              <w:bottom w:val="single" w:sz="8" w:space="0" w:color="000000"/>
              <w:right w:val="single" w:sz="8" w:space="0" w:color="000000"/>
            </w:tcBorders>
            <w:noWrap/>
          </w:tcPr>
          <w:p w14:paraId="04852B22" w14:textId="77777777" w:rsidR="00A00BA9" w:rsidRDefault="00A00BA9">
            <w:pPr>
              <w:rPr>
                <w:b/>
                <w:bCs/>
                <w:lang w:eastAsia="zh-CN"/>
              </w:rPr>
            </w:pPr>
            <w:r>
              <w:rPr>
                <w:b/>
                <w:bCs/>
                <w:sz w:val="22"/>
                <w:szCs w:val="22"/>
                <w:lang w:eastAsia="zh-CN"/>
              </w:rPr>
              <w:t>1 00 00000 00 0000 000</w:t>
            </w:r>
          </w:p>
        </w:tc>
        <w:tc>
          <w:tcPr>
            <w:tcW w:w="4819" w:type="dxa"/>
            <w:tcBorders>
              <w:top w:val="nil"/>
              <w:left w:val="nil"/>
              <w:bottom w:val="single" w:sz="8" w:space="0" w:color="000000"/>
              <w:right w:val="single" w:sz="8" w:space="0" w:color="000000"/>
            </w:tcBorders>
          </w:tcPr>
          <w:p w14:paraId="03D45C98" w14:textId="77777777" w:rsidR="00A00BA9" w:rsidRDefault="00A00BA9">
            <w:pPr>
              <w:rPr>
                <w:b/>
                <w:bCs/>
                <w:lang w:eastAsia="zh-CN"/>
              </w:rPr>
            </w:pPr>
            <w:r>
              <w:rPr>
                <w:b/>
                <w:bCs/>
                <w:sz w:val="22"/>
                <w:szCs w:val="22"/>
                <w:lang w:eastAsia="zh-CN"/>
              </w:rPr>
              <w:t>НАЛОГОВЫЕ И НЕНАЛОГОВЫЕ ДОХОДЫ</w:t>
            </w:r>
          </w:p>
        </w:tc>
        <w:tc>
          <w:tcPr>
            <w:tcW w:w="1134" w:type="dxa"/>
            <w:tcBorders>
              <w:top w:val="nil"/>
              <w:left w:val="nil"/>
              <w:bottom w:val="single" w:sz="8" w:space="0" w:color="000000"/>
              <w:right w:val="single" w:sz="8" w:space="0" w:color="000000"/>
            </w:tcBorders>
            <w:noWrap/>
          </w:tcPr>
          <w:p w14:paraId="04F0F143" w14:textId="511A7F68" w:rsidR="00A00BA9" w:rsidRDefault="002311CA">
            <w:pPr>
              <w:jc w:val="center"/>
              <w:rPr>
                <w:b/>
                <w:bCs/>
                <w:lang w:eastAsia="zh-CN"/>
              </w:rPr>
            </w:pPr>
            <w:r>
              <w:rPr>
                <w:b/>
                <w:bCs/>
                <w:sz w:val="22"/>
                <w:szCs w:val="22"/>
                <w:lang w:eastAsia="zh-CN"/>
              </w:rPr>
              <w:t>234,4</w:t>
            </w:r>
          </w:p>
        </w:tc>
        <w:tc>
          <w:tcPr>
            <w:tcW w:w="992" w:type="dxa"/>
            <w:tcBorders>
              <w:top w:val="nil"/>
              <w:left w:val="nil"/>
              <w:bottom w:val="single" w:sz="8" w:space="0" w:color="000000"/>
              <w:right w:val="single" w:sz="8" w:space="0" w:color="000000"/>
            </w:tcBorders>
          </w:tcPr>
          <w:p w14:paraId="2A645A1A" w14:textId="67ABEB08" w:rsidR="00A00BA9" w:rsidRDefault="002311CA">
            <w:pPr>
              <w:jc w:val="center"/>
              <w:rPr>
                <w:b/>
                <w:bCs/>
                <w:lang w:eastAsia="zh-CN"/>
              </w:rPr>
            </w:pPr>
            <w:r>
              <w:rPr>
                <w:b/>
                <w:bCs/>
                <w:sz w:val="22"/>
                <w:szCs w:val="22"/>
                <w:lang w:eastAsia="zh-CN"/>
              </w:rPr>
              <w:t>219,9</w:t>
            </w:r>
          </w:p>
        </w:tc>
        <w:tc>
          <w:tcPr>
            <w:tcW w:w="1134" w:type="dxa"/>
            <w:tcBorders>
              <w:top w:val="nil"/>
              <w:left w:val="nil"/>
              <w:bottom w:val="single" w:sz="8" w:space="0" w:color="000000"/>
              <w:right w:val="single" w:sz="8" w:space="0" w:color="000000"/>
            </w:tcBorders>
          </w:tcPr>
          <w:p w14:paraId="66E16B37" w14:textId="054895B9" w:rsidR="00A00BA9" w:rsidRDefault="00584E54">
            <w:pPr>
              <w:jc w:val="center"/>
              <w:rPr>
                <w:b/>
                <w:bCs/>
                <w:lang w:eastAsia="zh-CN"/>
              </w:rPr>
            </w:pPr>
            <w:r>
              <w:rPr>
                <w:b/>
                <w:bCs/>
                <w:sz w:val="22"/>
                <w:szCs w:val="22"/>
                <w:lang w:eastAsia="zh-CN"/>
              </w:rPr>
              <w:t>93,8</w:t>
            </w:r>
          </w:p>
        </w:tc>
      </w:tr>
      <w:tr w:rsidR="00A00BA9" w14:paraId="71EE489F" w14:textId="77777777">
        <w:trPr>
          <w:trHeight w:val="409"/>
        </w:trPr>
        <w:tc>
          <w:tcPr>
            <w:tcW w:w="2460" w:type="dxa"/>
            <w:tcBorders>
              <w:top w:val="nil"/>
              <w:left w:val="single" w:sz="8" w:space="0" w:color="000000"/>
              <w:bottom w:val="single" w:sz="8" w:space="0" w:color="000000"/>
              <w:right w:val="single" w:sz="8" w:space="0" w:color="000000"/>
            </w:tcBorders>
            <w:noWrap/>
          </w:tcPr>
          <w:p w14:paraId="1BA8E30D" w14:textId="77777777" w:rsidR="00A00BA9" w:rsidRDefault="00A00BA9">
            <w:pPr>
              <w:rPr>
                <w:b/>
                <w:bCs/>
                <w:lang w:eastAsia="zh-CN"/>
              </w:rPr>
            </w:pPr>
            <w:r>
              <w:rPr>
                <w:b/>
                <w:bCs/>
                <w:sz w:val="22"/>
                <w:szCs w:val="22"/>
                <w:lang w:eastAsia="zh-CN"/>
              </w:rPr>
              <w:t>1 01 00000 00 0000 000</w:t>
            </w:r>
          </w:p>
        </w:tc>
        <w:tc>
          <w:tcPr>
            <w:tcW w:w="4819" w:type="dxa"/>
            <w:tcBorders>
              <w:top w:val="nil"/>
              <w:left w:val="nil"/>
              <w:bottom w:val="single" w:sz="8" w:space="0" w:color="000000"/>
              <w:right w:val="single" w:sz="8" w:space="0" w:color="000000"/>
            </w:tcBorders>
          </w:tcPr>
          <w:p w14:paraId="391B199A" w14:textId="77777777" w:rsidR="00A00BA9" w:rsidRDefault="00A00BA9">
            <w:pPr>
              <w:rPr>
                <w:b/>
                <w:bCs/>
                <w:lang w:eastAsia="zh-CN"/>
              </w:rPr>
            </w:pPr>
            <w:r>
              <w:rPr>
                <w:b/>
                <w:bCs/>
                <w:sz w:val="22"/>
                <w:szCs w:val="22"/>
                <w:lang w:eastAsia="zh-CN"/>
              </w:rPr>
              <w:t>НАЛОГИ НА ПРИБЫЛЬ, ДОХОДЫ</w:t>
            </w:r>
          </w:p>
        </w:tc>
        <w:tc>
          <w:tcPr>
            <w:tcW w:w="1134" w:type="dxa"/>
            <w:tcBorders>
              <w:top w:val="nil"/>
              <w:left w:val="nil"/>
              <w:bottom w:val="single" w:sz="8" w:space="0" w:color="000000"/>
              <w:right w:val="single" w:sz="8" w:space="0" w:color="000000"/>
            </w:tcBorders>
            <w:noWrap/>
          </w:tcPr>
          <w:p w14:paraId="5FB20568" w14:textId="0AB5DDD3" w:rsidR="00A00BA9" w:rsidRDefault="002311CA">
            <w:pPr>
              <w:jc w:val="center"/>
              <w:rPr>
                <w:b/>
                <w:bCs/>
                <w:lang w:eastAsia="zh-CN"/>
              </w:rPr>
            </w:pPr>
            <w:r>
              <w:rPr>
                <w:b/>
                <w:bCs/>
                <w:sz w:val="22"/>
                <w:szCs w:val="22"/>
                <w:lang w:eastAsia="zh-CN"/>
              </w:rPr>
              <w:t>80,0</w:t>
            </w:r>
          </w:p>
        </w:tc>
        <w:tc>
          <w:tcPr>
            <w:tcW w:w="992" w:type="dxa"/>
            <w:tcBorders>
              <w:top w:val="nil"/>
              <w:left w:val="nil"/>
              <w:bottom w:val="single" w:sz="8" w:space="0" w:color="000000"/>
              <w:right w:val="single" w:sz="8" w:space="0" w:color="000000"/>
            </w:tcBorders>
          </w:tcPr>
          <w:p w14:paraId="4B86462A" w14:textId="3D0843EB" w:rsidR="00A00BA9" w:rsidRDefault="002311CA">
            <w:pPr>
              <w:jc w:val="center"/>
              <w:rPr>
                <w:b/>
                <w:bCs/>
                <w:lang w:eastAsia="zh-CN"/>
              </w:rPr>
            </w:pPr>
            <w:r>
              <w:rPr>
                <w:b/>
                <w:bCs/>
                <w:sz w:val="22"/>
                <w:szCs w:val="22"/>
                <w:lang w:eastAsia="zh-CN"/>
              </w:rPr>
              <w:t>79,3</w:t>
            </w:r>
          </w:p>
        </w:tc>
        <w:tc>
          <w:tcPr>
            <w:tcW w:w="1134" w:type="dxa"/>
            <w:tcBorders>
              <w:top w:val="nil"/>
              <w:left w:val="nil"/>
              <w:bottom w:val="single" w:sz="8" w:space="0" w:color="000000"/>
              <w:right w:val="single" w:sz="8" w:space="0" w:color="000000"/>
            </w:tcBorders>
          </w:tcPr>
          <w:p w14:paraId="793E9BDC" w14:textId="05901192" w:rsidR="00A00BA9" w:rsidRDefault="00584E54">
            <w:pPr>
              <w:jc w:val="center"/>
              <w:rPr>
                <w:b/>
                <w:bCs/>
                <w:lang w:eastAsia="zh-CN"/>
              </w:rPr>
            </w:pPr>
            <w:r>
              <w:rPr>
                <w:b/>
                <w:bCs/>
                <w:sz w:val="22"/>
                <w:szCs w:val="22"/>
                <w:lang w:eastAsia="zh-CN"/>
              </w:rPr>
              <w:t>99,1</w:t>
            </w:r>
          </w:p>
        </w:tc>
      </w:tr>
      <w:tr w:rsidR="00A00BA9" w14:paraId="499A3418" w14:textId="77777777">
        <w:trPr>
          <w:trHeight w:val="409"/>
        </w:trPr>
        <w:tc>
          <w:tcPr>
            <w:tcW w:w="2460" w:type="dxa"/>
            <w:tcBorders>
              <w:top w:val="nil"/>
              <w:left w:val="single" w:sz="8" w:space="0" w:color="000000"/>
              <w:bottom w:val="single" w:sz="8" w:space="0" w:color="000000"/>
              <w:right w:val="single" w:sz="8" w:space="0" w:color="000000"/>
            </w:tcBorders>
            <w:noWrap/>
          </w:tcPr>
          <w:p w14:paraId="5D64E5C9" w14:textId="77777777" w:rsidR="00A00BA9" w:rsidRDefault="00A00BA9">
            <w:pPr>
              <w:rPr>
                <w:lang w:eastAsia="zh-CN"/>
              </w:rPr>
            </w:pPr>
            <w:r>
              <w:rPr>
                <w:sz w:val="22"/>
                <w:szCs w:val="22"/>
                <w:lang w:eastAsia="zh-CN"/>
              </w:rPr>
              <w:t>1 01 02000 01 0000 110</w:t>
            </w:r>
          </w:p>
        </w:tc>
        <w:tc>
          <w:tcPr>
            <w:tcW w:w="4819" w:type="dxa"/>
            <w:tcBorders>
              <w:top w:val="nil"/>
              <w:left w:val="nil"/>
              <w:bottom w:val="single" w:sz="8" w:space="0" w:color="000000"/>
              <w:right w:val="single" w:sz="8" w:space="0" w:color="000000"/>
            </w:tcBorders>
          </w:tcPr>
          <w:p w14:paraId="02D02AC3" w14:textId="77777777" w:rsidR="00A00BA9" w:rsidRDefault="00A00BA9">
            <w:pPr>
              <w:rPr>
                <w:lang w:eastAsia="zh-CN"/>
              </w:rPr>
            </w:pPr>
            <w:r>
              <w:rPr>
                <w:sz w:val="22"/>
                <w:szCs w:val="22"/>
                <w:lang w:eastAsia="zh-CN"/>
              </w:rPr>
              <w:t>Налог на доходы физических лиц</w:t>
            </w:r>
          </w:p>
        </w:tc>
        <w:tc>
          <w:tcPr>
            <w:tcW w:w="1134" w:type="dxa"/>
            <w:tcBorders>
              <w:top w:val="nil"/>
              <w:left w:val="nil"/>
              <w:bottom w:val="single" w:sz="8" w:space="0" w:color="000000"/>
              <w:right w:val="single" w:sz="8" w:space="0" w:color="000000"/>
            </w:tcBorders>
            <w:noWrap/>
          </w:tcPr>
          <w:p w14:paraId="07052D0C" w14:textId="453C2DB3" w:rsidR="00A00BA9" w:rsidRDefault="002311CA">
            <w:pPr>
              <w:jc w:val="center"/>
              <w:rPr>
                <w:lang w:eastAsia="zh-CN"/>
              </w:rPr>
            </w:pPr>
            <w:r>
              <w:rPr>
                <w:sz w:val="22"/>
                <w:szCs w:val="22"/>
                <w:lang w:eastAsia="zh-CN"/>
              </w:rPr>
              <w:t>80,</w:t>
            </w:r>
            <w:r w:rsidR="000C1294">
              <w:rPr>
                <w:sz w:val="22"/>
                <w:szCs w:val="22"/>
                <w:lang w:eastAsia="zh-CN"/>
              </w:rPr>
              <w:t>0</w:t>
            </w:r>
          </w:p>
        </w:tc>
        <w:tc>
          <w:tcPr>
            <w:tcW w:w="992" w:type="dxa"/>
            <w:tcBorders>
              <w:top w:val="nil"/>
              <w:left w:val="nil"/>
              <w:bottom w:val="single" w:sz="8" w:space="0" w:color="000000"/>
              <w:right w:val="single" w:sz="8" w:space="0" w:color="000000"/>
            </w:tcBorders>
          </w:tcPr>
          <w:p w14:paraId="6C9DCD4C" w14:textId="3ED4378A" w:rsidR="00A00BA9" w:rsidRDefault="002311CA" w:rsidP="000C1294">
            <w:pPr>
              <w:jc w:val="center"/>
              <w:rPr>
                <w:lang w:eastAsia="zh-CN"/>
              </w:rPr>
            </w:pPr>
            <w:r>
              <w:rPr>
                <w:sz w:val="22"/>
                <w:szCs w:val="22"/>
                <w:lang w:eastAsia="zh-CN"/>
              </w:rPr>
              <w:t>79,3</w:t>
            </w:r>
          </w:p>
        </w:tc>
        <w:tc>
          <w:tcPr>
            <w:tcW w:w="1134" w:type="dxa"/>
            <w:tcBorders>
              <w:top w:val="nil"/>
              <w:left w:val="nil"/>
              <w:bottom w:val="single" w:sz="8" w:space="0" w:color="000000"/>
              <w:right w:val="single" w:sz="8" w:space="0" w:color="000000"/>
            </w:tcBorders>
          </w:tcPr>
          <w:p w14:paraId="7CD9C652" w14:textId="71405896" w:rsidR="00A00BA9" w:rsidRDefault="00584E54">
            <w:pPr>
              <w:jc w:val="center"/>
              <w:rPr>
                <w:lang w:eastAsia="zh-CN"/>
              </w:rPr>
            </w:pPr>
            <w:r>
              <w:rPr>
                <w:sz w:val="22"/>
                <w:szCs w:val="22"/>
                <w:lang w:eastAsia="zh-CN"/>
              </w:rPr>
              <w:t>99,1</w:t>
            </w:r>
          </w:p>
        </w:tc>
      </w:tr>
      <w:tr w:rsidR="00A00BA9" w14:paraId="63C3C765" w14:textId="77777777">
        <w:trPr>
          <w:trHeight w:val="915"/>
        </w:trPr>
        <w:tc>
          <w:tcPr>
            <w:tcW w:w="2460" w:type="dxa"/>
            <w:tcBorders>
              <w:top w:val="nil"/>
              <w:left w:val="single" w:sz="8" w:space="0" w:color="000000"/>
              <w:bottom w:val="single" w:sz="8" w:space="0" w:color="000000"/>
              <w:right w:val="single" w:sz="8" w:space="0" w:color="000000"/>
            </w:tcBorders>
            <w:noWrap/>
          </w:tcPr>
          <w:p w14:paraId="3BCD63BF" w14:textId="77777777" w:rsidR="00A00BA9" w:rsidRDefault="00A00BA9">
            <w:pPr>
              <w:jc w:val="both"/>
              <w:rPr>
                <w:lang w:eastAsia="zh-CN"/>
              </w:rPr>
            </w:pPr>
            <w:r>
              <w:rPr>
                <w:sz w:val="22"/>
                <w:szCs w:val="22"/>
                <w:lang w:eastAsia="zh-CN"/>
              </w:rPr>
              <w:t>1 01 02010 01 0000 110</w:t>
            </w:r>
          </w:p>
          <w:p w14:paraId="517866DC" w14:textId="77777777" w:rsidR="00A00BA9" w:rsidRDefault="00A00BA9">
            <w:pPr>
              <w:jc w:val="both"/>
              <w:rPr>
                <w:lang w:eastAsia="zh-CN"/>
              </w:rPr>
            </w:pPr>
          </w:p>
        </w:tc>
        <w:tc>
          <w:tcPr>
            <w:tcW w:w="4819" w:type="dxa"/>
            <w:tcBorders>
              <w:top w:val="nil"/>
              <w:left w:val="nil"/>
              <w:bottom w:val="single" w:sz="8" w:space="0" w:color="000000"/>
              <w:right w:val="single" w:sz="8" w:space="0" w:color="000000"/>
            </w:tcBorders>
          </w:tcPr>
          <w:p w14:paraId="130EE2E9" w14:textId="77777777" w:rsidR="00A00BA9" w:rsidRDefault="00A00BA9">
            <w:pPr>
              <w:jc w:val="both"/>
              <w:rPr>
                <w:lang w:eastAsia="zh-CN"/>
              </w:rPr>
            </w:pPr>
            <w:r>
              <w:rPr>
                <w:sz w:val="22"/>
                <w:szCs w:val="22"/>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tcPr>
          <w:p w14:paraId="3D23C815" w14:textId="663155E0" w:rsidR="00A00BA9" w:rsidRDefault="002311CA">
            <w:pPr>
              <w:jc w:val="center"/>
              <w:rPr>
                <w:lang w:eastAsia="zh-CN"/>
              </w:rPr>
            </w:pPr>
            <w:r>
              <w:rPr>
                <w:sz w:val="22"/>
                <w:szCs w:val="22"/>
                <w:lang w:eastAsia="zh-CN"/>
              </w:rPr>
              <w:t>80</w:t>
            </w:r>
            <w:r w:rsidR="000C1294">
              <w:rPr>
                <w:sz w:val="22"/>
                <w:szCs w:val="22"/>
                <w:lang w:eastAsia="zh-CN"/>
              </w:rPr>
              <w:t>,0</w:t>
            </w:r>
          </w:p>
        </w:tc>
        <w:tc>
          <w:tcPr>
            <w:tcW w:w="992" w:type="dxa"/>
            <w:tcBorders>
              <w:top w:val="nil"/>
              <w:left w:val="nil"/>
              <w:bottom w:val="single" w:sz="8" w:space="0" w:color="000000"/>
              <w:right w:val="single" w:sz="8" w:space="0" w:color="000000"/>
            </w:tcBorders>
          </w:tcPr>
          <w:p w14:paraId="20BF9364" w14:textId="691DB0C1" w:rsidR="00A00BA9" w:rsidRDefault="002311CA" w:rsidP="000C1294">
            <w:pPr>
              <w:jc w:val="center"/>
              <w:rPr>
                <w:lang w:eastAsia="zh-CN"/>
              </w:rPr>
            </w:pPr>
            <w:r>
              <w:rPr>
                <w:sz w:val="22"/>
                <w:szCs w:val="22"/>
                <w:lang w:eastAsia="zh-CN"/>
              </w:rPr>
              <w:t>79,3</w:t>
            </w:r>
          </w:p>
        </w:tc>
        <w:tc>
          <w:tcPr>
            <w:tcW w:w="1134" w:type="dxa"/>
            <w:tcBorders>
              <w:top w:val="nil"/>
              <w:left w:val="nil"/>
              <w:bottom w:val="single" w:sz="8" w:space="0" w:color="000000"/>
              <w:right w:val="single" w:sz="8" w:space="0" w:color="000000"/>
            </w:tcBorders>
          </w:tcPr>
          <w:p w14:paraId="70861AEC" w14:textId="16715EEB" w:rsidR="00A00BA9" w:rsidRDefault="00584E54">
            <w:pPr>
              <w:jc w:val="center"/>
              <w:rPr>
                <w:lang w:eastAsia="zh-CN"/>
              </w:rPr>
            </w:pPr>
            <w:r>
              <w:rPr>
                <w:sz w:val="22"/>
                <w:szCs w:val="22"/>
                <w:lang w:eastAsia="zh-CN"/>
              </w:rPr>
              <w:t>99,1</w:t>
            </w:r>
          </w:p>
        </w:tc>
      </w:tr>
      <w:tr w:rsidR="002311CA" w14:paraId="287601E5" w14:textId="77777777" w:rsidTr="002311CA">
        <w:trPr>
          <w:trHeight w:val="513"/>
        </w:trPr>
        <w:tc>
          <w:tcPr>
            <w:tcW w:w="2460" w:type="dxa"/>
            <w:tcBorders>
              <w:top w:val="nil"/>
              <w:left w:val="single" w:sz="8" w:space="0" w:color="000000"/>
              <w:bottom w:val="single" w:sz="8" w:space="0" w:color="000000"/>
              <w:right w:val="single" w:sz="8" w:space="0" w:color="000000"/>
            </w:tcBorders>
            <w:noWrap/>
          </w:tcPr>
          <w:p w14:paraId="1620F5B2" w14:textId="01B32392" w:rsidR="002311CA" w:rsidRDefault="002311CA" w:rsidP="002311CA">
            <w:pPr>
              <w:jc w:val="both"/>
              <w:rPr>
                <w:sz w:val="22"/>
                <w:szCs w:val="22"/>
                <w:lang w:eastAsia="zh-CN"/>
              </w:rPr>
            </w:pPr>
            <w:r>
              <w:rPr>
                <w:b/>
                <w:bCs/>
                <w:sz w:val="22"/>
                <w:szCs w:val="22"/>
                <w:lang w:eastAsia="zh-CN"/>
              </w:rPr>
              <w:t>1 05 00000 00 0000 000</w:t>
            </w:r>
          </w:p>
        </w:tc>
        <w:tc>
          <w:tcPr>
            <w:tcW w:w="4819" w:type="dxa"/>
            <w:tcBorders>
              <w:top w:val="nil"/>
              <w:left w:val="nil"/>
              <w:bottom w:val="single" w:sz="8" w:space="0" w:color="000000"/>
              <w:right w:val="single" w:sz="8" w:space="0" w:color="000000"/>
            </w:tcBorders>
          </w:tcPr>
          <w:p w14:paraId="097E77D9" w14:textId="12DB7A94" w:rsidR="002311CA" w:rsidRDefault="002311CA" w:rsidP="002311CA">
            <w:pPr>
              <w:jc w:val="both"/>
              <w:rPr>
                <w:sz w:val="22"/>
                <w:szCs w:val="22"/>
                <w:lang w:eastAsia="zh-CN"/>
              </w:rPr>
            </w:pPr>
            <w:r>
              <w:rPr>
                <w:sz w:val="22"/>
                <w:szCs w:val="22"/>
                <w:lang w:eastAsia="zh-CN"/>
              </w:rPr>
              <w:t>НАЛОГИ НА СОВОКУПНЫЙ ДОХОД</w:t>
            </w:r>
          </w:p>
        </w:tc>
        <w:tc>
          <w:tcPr>
            <w:tcW w:w="1134" w:type="dxa"/>
            <w:tcBorders>
              <w:top w:val="nil"/>
              <w:left w:val="nil"/>
              <w:bottom w:val="single" w:sz="8" w:space="0" w:color="000000"/>
              <w:right w:val="single" w:sz="8" w:space="0" w:color="000000"/>
            </w:tcBorders>
            <w:noWrap/>
          </w:tcPr>
          <w:p w14:paraId="53C86C90" w14:textId="1E649AB5" w:rsidR="002311CA" w:rsidRDefault="002311CA" w:rsidP="002311CA">
            <w:pPr>
              <w:jc w:val="center"/>
              <w:rPr>
                <w:sz w:val="22"/>
                <w:szCs w:val="22"/>
                <w:lang w:eastAsia="zh-CN"/>
              </w:rPr>
            </w:pPr>
            <w:r>
              <w:rPr>
                <w:b/>
                <w:bCs/>
                <w:sz w:val="22"/>
                <w:szCs w:val="22"/>
                <w:lang w:eastAsia="zh-CN"/>
              </w:rPr>
              <w:t>8,0</w:t>
            </w:r>
          </w:p>
        </w:tc>
        <w:tc>
          <w:tcPr>
            <w:tcW w:w="992" w:type="dxa"/>
            <w:tcBorders>
              <w:top w:val="nil"/>
              <w:left w:val="nil"/>
              <w:bottom w:val="single" w:sz="8" w:space="0" w:color="000000"/>
              <w:right w:val="single" w:sz="8" w:space="0" w:color="000000"/>
            </w:tcBorders>
          </w:tcPr>
          <w:p w14:paraId="4AF9BB03" w14:textId="4154EE15" w:rsidR="002311CA" w:rsidRDefault="002311CA" w:rsidP="002311CA">
            <w:pPr>
              <w:jc w:val="center"/>
              <w:rPr>
                <w:sz w:val="22"/>
                <w:szCs w:val="22"/>
                <w:lang w:eastAsia="zh-CN"/>
              </w:rPr>
            </w:pPr>
            <w:r>
              <w:rPr>
                <w:b/>
                <w:bCs/>
                <w:sz w:val="22"/>
                <w:szCs w:val="22"/>
                <w:lang w:eastAsia="zh-CN"/>
              </w:rPr>
              <w:t>7,1</w:t>
            </w:r>
          </w:p>
        </w:tc>
        <w:tc>
          <w:tcPr>
            <w:tcW w:w="1134" w:type="dxa"/>
            <w:tcBorders>
              <w:top w:val="nil"/>
              <w:left w:val="nil"/>
              <w:bottom w:val="single" w:sz="8" w:space="0" w:color="000000"/>
              <w:right w:val="single" w:sz="8" w:space="0" w:color="000000"/>
            </w:tcBorders>
          </w:tcPr>
          <w:p w14:paraId="69882EBD" w14:textId="152936E4" w:rsidR="002311CA" w:rsidRDefault="00584E54" w:rsidP="002311CA">
            <w:pPr>
              <w:jc w:val="center"/>
              <w:rPr>
                <w:sz w:val="22"/>
                <w:szCs w:val="22"/>
                <w:lang w:eastAsia="zh-CN"/>
              </w:rPr>
            </w:pPr>
            <w:r>
              <w:rPr>
                <w:b/>
                <w:bCs/>
                <w:sz w:val="22"/>
                <w:szCs w:val="22"/>
                <w:lang w:eastAsia="zh-CN"/>
              </w:rPr>
              <w:t>88,7</w:t>
            </w:r>
          </w:p>
        </w:tc>
      </w:tr>
      <w:tr w:rsidR="002311CA" w14:paraId="7E372AB0" w14:textId="77777777" w:rsidTr="002311CA">
        <w:trPr>
          <w:trHeight w:val="569"/>
        </w:trPr>
        <w:tc>
          <w:tcPr>
            <w:tcW w:w="2460" w:type="dxa"/>
            <w:tcBorders>
              <w:top w:val="nil"/>
              <w:left w:val="single" w:sz="8" w:space="0" w:color="000000"/>
              <w:bottom w:val="single" w:sz="8" w:space="0" w:color="000000"/>
              <w:right w:val="single" w:sz="8" w:space="0" w:color="000000"/>
            </w:tcBorders>
            <w:noWrap/>
          </w:tcPr>
          <w:p w14:paraId="06D4A78B" w14:textId="1FAF4A3C" w:rsidR="002311CA" w:rsidRDefault="002311CA" w:rsidP="002311CA">
            <w:pPr>
              <w:jc w:val="both"/>
              <w:rPr>
                <w:sz w:val="22"/>
                <w:szCs w:val="22"/>
                <w:lang w:eastAsia="zh-CN"/>
              </w:rPr>
            </w:pPr>
            <w:r>
              <w:rPr>
                <w:sz w:val="22"/>
                <w:szCs w:val="22"/>
                <w:lang w:eastAsia="zh-CN"/>
              </w:rPr>
              <w:t>1 05 03000 01 0000 110</w:t>
            </w:r>
          </w:p>
        </w:tc>
        <w:tc>
          <w:tcPr>
            <w:tcW w:w="4819" w:type="dxa"/>
            <w:tcBorders>
              <w:top w:val="nil"/>
              <w:left w:val="nil"/>
              <w:bottom w:val="single" w:sz="8" w:space="0" w:color="000000"/>
              <w:right w:val="single" w:sz="8" w:space="0" w:color="000000"/>
            </w:tcBorders>
          </w:tcPr>
          <w:p w14:paraId="272C288F" w14:textId="32CD5857" w:rsidR="002311CA" w:rsidRDefault="002311CA" w:rsidP="002311CA">
            <w:pPr>
              <w:jc w:val="both"/>
              <w:rPr>
                <w:sz w:val="22"/>
                <w:szCs w:val="22"/>
                <w:lang w:eastAsia="zh-CN"/>
              </w:rPr>
            </w:pPr>
            <w:r>
              <w:rPr>
                <w:sz w:val="22"/>
                <w:szCs w:val="22"/>
                <w:lang w:eastAsia="zh-CN"/>
              </w:rPr>
              <w:t>Единый сельскохозяйственный налог</w:t>
            </w:r>
          </w:p>
        </w:tc>
        <w:tc>
          <w:tcPr>
            <w:tcW w:w="1134" w:type="dxa"/>
            <w:tcBorders>
              <w:top w:val="nil"/>
              <w:left w:val="nil"/>
              <w:bottom w:val="single" w:sz="8" w:space="0" w:color="000000"/>
              <w:right w:val="single" w:sz="8" w:space="0" w:color="000000"/>
            </w:tcBorders>
            <w:noWrap/>
          </w:tcPr>
          <w:p w14:paraId="641CBE1A" w14:textId="148FD62B" w:rsidR="002311CA" w:rsidRDefault="002311CA" w:rsidP="002311CA">
            <w:pPr>
              <w:jc w:val="center"/>
              <w:rPr>
                <w:sz w:val="22"/>
                <w:szCs w:val="22"/>
                <w:lang w:eastAsia="zh-CN"/>
              </w:rPr>
            </w:pPr>
            <w:r>
              <w:rPr>
                <w:sz w:val="22"/>
                <w:szCs w:val="22"/>
                <w:lang w:eastAsia="zh-CN"/>
              </w:rPr>
              <w:t>8,0</w:t>
            </w:r>
          </w:p>
        </w:tc>
        <w:tc>
          <w:tcPr>
            <w:tcW w:w="992" w:type="dxa"/>
            <w:tcBorders>
              <w:top w:val="nil"/>
              <w:left w:val="nil"/>
              <w:bottom w:val="single" w:sz="8" w:space="0" w:color="000000"/>
              <w:right w:val="single" w:sz="8" w:space="0" w:color="000000"/>
            </w:tcBorders>
          </w:tcPr>
          <w:p w14:paraId="3DB5E893" w14:textId="334DA26A" w:rsidR="002311CA" w:rsidRDefault="002311CA" w:rsidP="002311CA">
            <w:pPr>
              <w:jc w:val="center"/>
              <w:rPr>
                <w:sz w:val="22"/>
                <w:szCs w:val="22"/>
                <w:lang w:eastAsia="zh-CN"/>
              </w:rPr>
            </w:pPr>
            <w:r>
              <w:rPr>
                <w:sz w:val="22"/>
                <w:szCs w:val="22"/>
                <w:lang w:eastAsia="zh-CN"/>
              </w:rPr>
              <w:t>7,1</w:t>
            </w:r>
          </w:p>
        </w:tc>
        <w:tc>
          <w:tcPr>
            <w:tcW w:w="1134" w:type="dxa"/>
            <w:tcBorders>
              <w:top w:val="nil"/>
              <w:left w:val="nil"/>
              <w:bottom w:val="single" w:sz="8" w:space="0" w:color="000000"/>
              <w:right w:val="single" w:sz="8" w:space="0" w:color="000000"/>
            </w:tcBorders>
          </w:tcPr>
          <w:p w14:paraId="06A83648" w14:textId="4BD56E6C" w:rsidR="002311CA" w:rsidRDefault="00584E54" w:rsidP="002311CA">
            <w:pPr>
              <w:jc w:val="center"/>
              <w:rPr>
                <w:sz w:val="22"/>
                <w:szCs w:val="22"/>
                <w:lang w:eastAsia="zh-CN"/>
              </w:rPr>
            </w:pPr>
            <w:r>
              <w:rPr>
                <w:sz w:val="22"/>
                <w:szCs w:val="22"/>
                <w:lang w:eastAsia="zh-CN"/>
              </w:rPr>
              <w:t>88,7</w:t>
            </w:r>
          </w:p>
        </w:tc>
      </w:tr>
      <w:tr w:rsidR="002311CA" w14:paraId="60C8540A" w14:textId="77777777">
        <w:trPr>
          <w:trHeight w:val="915"/>
        </w:trPr>
        <w:tc>
          <w:tcPr>
            <w:tcW w:w="2460" w:type="dxa"/>
            <w:tcBorders>
              <w:top w:val="nil"/>
              <w:left w:val="single" w:sz="8" w:space="0" w:color="000000"/>
              <w:bottom w:val="single" w:sz="8" w:space="0" w:color="000000"/>
              <w:right w:val="single" w:sz="8" w:space="0" w:color="000000"/>
            </w:tcBorders>
            <w:noWrap/>
          </w:tcPr>
          <w:p w14:paraId="178B75FA" w14:textId="2CBFD8F2" w:rsidR="002311CA" w:rsidRDefault="002311CA" w:rsidP="002311CA">
            <w:pPr>
              <w:jc w:val="both"/>
              <w:rPr>
                <w:lang w:eastAsia="zh-CN"/>
              </w:rPr>
            </w:pPr>
            <w:r>
              <w:rPr>
                <w:sz w:val="22"/>
                <w:szCs w:val="22"/>
                <w:lang w:eastAsia="zh-CN"/>
              </w:rPr>
              <w:t>1 05 03010 01 0000 110</w:t>
            </w:r>
          </w:p>
          <w:p w14:paraId="3F4AE56A" w14:textId="77777777" w:rsidR="002311CA" w:rsidRDefault="002311CA" w:rsidP="002311CA">
            <w:pPr>
              <w:jc w:val="both"/>
              <w:rPr>
                <w:sz w:val="22"/>
                <w:szCs w:val="22"/>
                <w:lang w:eastAsia="zh-CN"/>
              </w:rPr>
            </w:pPr>
          </w:p>
        </w:tc>
        <w:tc>
          <w:tcPr>
            <w:tcW w:w="4819" w:type="dxa"/>
            <w:tcBorders>
              <w:top w:val="nil"/>
              <w:left w:val="nil"/>
              <w:bottom w:val="single" w:sz="8" w:space="0" w:color="000000"/>
              <w:right w:val="single" w:sz="8" w:space="0" w:color="000000"/>
            </w:tcBorders>
          </w:tcPr>
          <w:p w14:paraId="374FD85E" w14:textId="45F42F0A" w:rsidR="002311CA" w:rsidRDefault="002311CA" w:rsidP="002311CA">
            <w:pPr>
              <w:jc w:val="both"/>
              <w:rPr>
                <w:sz w:val="22"/>
                <w:szCs w:val="22"/>
                <w:lang w:eastAsia="zh-CN"/>
              </w:rPr>
            </w:pPr>
            <w:r w:rsidRPr="002311CA">
              <w:rPr>
                <w:sz w:val="22"/>
                <w:szCs w:val="22"/>
                <w:lang w:eastAsia="zh-CN"/>
              </w:rPr>
              <w:t xml:space="preserve">Единый сельскохозяйственный </w:t>
            </w:r>
            <w:proofErr w:type="gramStart"/>
            <w:r w:rsidRPr="002311CA">
              <w:rPr>
                <w:sz w:val="22"/>
                <w:szCs w:val="22"/>
                <w:lang w:eastAsia="zh-CN"/>
              </w:rPr>
              <w:t>налог</w:t>
            </w:r>
            <w:proofErr w:type="gramEnd"/>
            <w:r>
              <w:t xml:space="preserve"> </w:t>
            </w:r>
            <w:r w:rsidRPr="002311CA">
              <w:rPr>
                <w:sz w:val="22"/>
                <w:szCs w:val="22"/>
                <w:lang w:eastAsia="zh-CN"/>
              </w:rPr>
              <w:t>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0D2C6538" w14:textId="5CF45B5F" w:rsidR="002311CA" w:rsidRDefault="002311CA" w:rsidP="002311CA">
            <w:pPr>
              <w:jc w:val="center"/>
              <w:rPr>
                <w:sz w:val="22"/>
                <w:szCs w:val="22"/>
                <w:lang w:eastAsia="zh-CN"/>
              </w:rPr>
            </w:pPr>
            <w:r>
              <w:rPr>
                <w:sz w:val="22"/>
                <w:szCs w:val="22"/>
                <w:lang w:eastAsia="zh-CN"/>
              </w:rPr>
              <w:t>8,0</w:t>
            </w:r>
          </w:p>
        </w:tc>
        <w:tc>
          <w:tcPr>
            <w:tcW w:w="992" w:type="dxa"/>
            <w:tcBorders>
              <w:top w:val="nil"/>
              <w:left w:val="nil"/>
              <w:bottom w:val="single" w:sz="8" w:space="0" w:color="000000"/>
              <w:right w:val="single" w:sz="8" w:space="0" w:color="000000"/>
            </w:tcBorders>
          </w:tcPr>
          <w:p w14:paraId="7B33CB5D" w14:textId="122834DC" w:rsidR="002311CA" w:rsidRDefault="002311CA" w:rsidP="002311CA">
            <w:pPr>
              <w:jc w:val="center"/>
              <w:rPr>
                <w:sz w:val="22"/>
                <w:szCs w:val="22"/>
                <w:lang w:eastAsia="zh-CN"/>
              </w:rPr>
            </w:pPr>
            <w:r>
              <w:rPr>
                <w:sz w:val="22"/>
                <w:szCs w:val="22"/>
                <w:lang w:eastAsia="zh-CN"/>
              </w:rPr>
              <w:t>7,1</w:t>
            </w:r>
          </w:p>
        </w:tc>
        <w:tc>
          <w:tcPr>
            <w:tcW w:w="1134" w:type="dxa"/>
            <w:tcBorders>
              <w:top w:val="nil"/>
              <w:left w:val="nil"/>
              <w:bottom w:val="single" w:sz="8" w:space="0" w:color="000000"/>
              <w:right w:val="single" w:sz="8" w:space="0" w:color="000000"/>
            </w:tcBorders>
          </w:tcPr>
          <w:p w14:paraId="0D0DAD91" w14:textId="20D447AB" w:rsidR="002311CA" w:rsidRDefault="00584E54" w:rsidP="002311CA">
            <w:pPr>
              <w:jc w:val="center"/>
              <w:rPr>
                <w:sz w:val="22"/>
                <w:szCs w:val="22"/>
                <w:lang w:eastAsia="zh-CN"/>
              </w:rPr>
            </w:pPr>
            <w:r>
              <w:rPr>
                <w:sz w:val="22"/>
                <w:szCs w:val="22"/>
                <w:lang w:eastAsia="zh-CN"/>
              </w:rPr>
              <w:t>88,7</w:t>
            </w:r>
          </w:p>
        </w:tc>
      </w:tr>
      <w:tr w:rsidR="002311CA" w14:paraId="320471E0" w14:textId="77777777">
        <w:trPr>
          <w:trHeight w:val="323"/>
        </w:trPr>
        <w:tc>
          <w:tcPr>
            <w:tcW w:w="2460" w:type="dxa"/>
            <w:tcBorders>
              <w:top w:val="nil"/>
              <w:left w:val="single" w:sz="8" w:space="0" w:color="000000"/>
              <w:bottom w:val="single" w:sz="8" w:space="0" w:color="000000"/>
              <w:right w:val="single" w:sz="8" w:space="0" w:color="000000"/>
            </w:tcBorders>
            <w:noWrap/>
          </w:tcPr>
          <w:p w14:paraId="68C54AAD" w14:textId="77777777" w:rsidR="002311CA" w:rsidRDefault="002311CA" w:rsidP="002311CA">
            <w:pPr>
              <w:jc w:val="both"/>
              <w:rPr>
                <w:b/>
                <w:bCs/>
                <w:lang w:eastAsia="zh-CN"/>
              </w:rPr>
            </w:pPr>
            <w:r>
              <w:rPr>
                <w:b/>
                <w:bCs/>
                <w:sz w:val="22"/>
                <w:szCs w:val="22"/>
                <w:lang w:eastAsia="zh-CN"/>
              </w:rPr>
              <w:t>1 06 00000 00 0000 000</w:t>
            </w:r>
          </w:p>
        </w:tc>
        <w:tc>
          <w:tcPr>
            <w:tcW w:w="4819" w:type="dxa"/>
            <w:tcBorders>
              <w:top w:val="nil"/>
              <w:left w:val="nil"/>
              <w:bottom w:val="single" w:sz="8" w:space="0" w:color="000000"/>
              <w:right w:val="single" w:sz="8" w:space="0" w:color="000000"/>
            </w:tcBorders>
          </w:tcPr>
          <w:p w14:paraId="73CEB8A5" w14:textId="77777777" w:rsidR="002311CA" w:rsidRDefault="002311CA" w:rsidP="002311CA">
            <w:pPr>
              <w:jc w:val="both"/>
              <w:rPr>
                <w:b/>
                <w:bCs/>
                <w:lang w:eastAsia="zh-CN"/>
              </w:rPr>
            </w:pPr>
            <w:r>
              <w:rPr>
                <w:b/>
                <w:bCs/>
                <w:sz w:val="22"/>
                <w:szCs w:val="22"/>
                <w:lang w:eastAsia="zh-CN"/>
              </w:rPr>
              <w:t>НАЛОГИ НА ИМУЩЕСТВО</w:t>
            </w:r>
          </w:p>
        </w:tc>
        <w:tc>
          <w:tcPr>
            <w:tcW w:w="1134" w:type="dxa"/>
            <w:tcBorders>
              <w:top w:val="nil"/>
              <w:left w:val="nil"/>
              <w:bottom w:val="single" w:sz="8" w:space="0" w:color="000000"/>
              <w:right w:val="single" w:sz="8" w:space="0" w:color="000000"/>
            </w:tcBorders>
            <w:noWrap/>
          </w:tcPr>
          <w:p w14:paraId="5C8E7E10" w14:textId="7E22EEC2" w:rsidR="002311CA" w:rsidRDefault="00584E54" w:rsidP="002311CA">
            <w:pPr>
              <w:jc w:val="center"/>
              <w:rPr>
                <w:b/>
                <w:bCs/>
                <w:lang w:eastAsia="zh-CN"/>
              </w:rPr>
            </w:pPr>
            <w:r>
              <w:rPr>
                <w:b/>
                <w:bCs/>
                <w:sz w:val="22"/>
                <w:szCs w:val="22"/>
                <w:lang w:eastAsia="zh-CN"/>
              </w:rPr>
              <w:t>146,4</w:t>
            </w:r>
          </w:p>
        </w:tc>
        <w:tc>
          <w:tcPr>
            <w:tcW w:w="992" w:type="dxa"/>
            <w:tcBorders>
              <w:top w:val="nil"/>
              <w:left w:val="nil"/>
              <w:bottom w:val="single" w:sz="8" w:space="0" w:color="000000"/>
              <w:right w:val="single" w:sz="8" w:space="0" w:color="000000"/>
            </w:tcBorders>
          </w:tcPr>
          <w:p w14:paraId="618709D9" w14:textId="70B8803A" w:rsidR="002311CA" w:rsidRDefault="00584E54" w:rsidP="002311CA">
            <w:pPr>
              <w:jc w:val="center"/>
              <w:rPr>
                <w:b/>
                <w:bCs/>
                <w:lang w:eastAsia="zh-CN"/>
              </w:rPr>
            </w:pPr>
            <w:r>
              <w:rPr>
                <w:b/>
                <w:bCs/>
                <w:sz w:val="22"/>
                <w:szCs w:val="22"/>
                <w:lang w:eastAsia="zh-CN"/>
              </w:rPr>
              <w:t>1</w:t>
            </w:r>
            <w:r w:rsidR="00897E07">
              <w:rPr>
                <w:b/>
                <w:bCs/>
                <w:sz w:val="22"/>
                <w:szCs w:val="22"/>
                <w:lang w:eastAsia="zh-CN"/>
              </w:rPr>
              <w:t>00</w:t>
            </w:r>
            <w:r>
              <w:rPr>
                <w:b/>
                <w:bCs/>
                <w:sz w:val="22"/>
                <w:szCs w:val="22"/>
                <w:lang w:eastAsia="zh-CN"/>
              </w:rPr>
              <w:t>,2</w:t>
            </w:r>
          </w:p>
        </w:tc>
        <w:tc>
          <w:tcPr>
            <w:tcW w:w="1134" w:type="dxa"/>
            <w:tcBorders>
              <w:top w:val="nil"/>
              <w:left w:val="nil"/>
              <w:bottom w:val="single" w:sz="8" w:space="0" w:color="000000"/>
              <w:right w:val="single" w:sz="8" w:space="0" w:color="000000"/>
            </w:tcBorders>
          </w:tcPr>
          <w:p w14:paraId="1491A21A" w14:textId="2C187FE0" w:rsidR="002311CA" w:rsidRDefault="00584E54" w:rsidP="002311CA">
            <w:pPr>
              <w:jc w:val="center"/>
              <w:rPr>
                <w:b/>
                <w:bCs/>
                <w:lang w:eastAsia="zh-CN"/>
              </w:rPr>
            </w:pPr>
            <w:r>
              <w:rPr>
                <w:b/>
                <w:bCs/>
                <w:sz w:val="22"/>
                <w:szCs w:val="22"/>
                <w:lang w:eastAsia="zh-CN"/>
              </w:rPr>
              <w:t>91,0</w:t>
            </w:r>
          </w:p>
        </w:tc>
      </w:tr>
      <w:tr w:rsidR="002311CA" w14:paraId="3867CF55" w14:textId="77777777">
        <w:trPr>
          <w:trHeight w:val="338"/>
        </w:trPr>
        <w:tc>
          <w:tcPr>
            <w:tcW w:w="2460" w:type="dxa"/>
            <w:tcBorders>
              <w:top w:val="nil"/>
              <w:left w:val="single" w:sz="8" w:space="0" w:color="000000"/>
              <w:bottom w:val="single" w:sz="8" w:space="0" w:color="000000"/>
              <w:right w:val="single" w:sz="8" w:space="0" w:color="000000"/>
            </w:tcBorders>
          </w:tcPr>
          <w:p w14:paraId="6F915B37" w14:textId="77777777" w:rsidR="002311CA" w:rsidRDefault="002311CA" w:rsidP="002311CA">
            <w:pPr>
              <w:jc w:val="both"/>
              <w:rPr>
                <w:b/>
                <w:bCs/>
                <w:i/>
                <w:lang w:eastAsia="zh-CN"/>
              </w:rPr>
            </w:pPr>
            <w:r>
              <w:rPr>
                <w:b/>
                <w:bCs/>
                <w:i/>
                <w:sz w:val="22"/>
                <w:szCs w:val="22"/>
                <w:lang w:eastAsia="zh-CN"/>
              </w:rPr>
              <w:t>1 06 01000 00 0000 110</w:t>
            </w:r>
          </w:p>
        </w:tc>
        <w:tc>
          <w:tcPr>
            <w:tcW w:w="4819" w:type="dxa"/>
            <w:tcBorders>
              <w:top w:val="nil"/>
              <w:left w:val="nil"/>
              <w:bottom w:val="single" w:sz="8" w:space="0" w:color="000000"/>
              <w:right w:val="single" w:sz="8" w:space="0" w:color="000000"/>
            </w:tcBorders>
          </w:tcPr>
          <w:p w14:paraId="366539B4" w14:textId="77777777" w:rsidR="002311CA" w:rsidRDefault="002311CA" w:rsidP="002311CA">
            <w:pPr>
              <w:jc w:val="both"/>
              <w:rPr>
                <w:b/>
                <w:bCs/>
                <w:i/>
                <w:lang w:eastAsia="zh-CN"/>
              </w:rPr>
            </w:pPr>
            <w:r>
              <w:rPr>
                <w:b/>
                <w:bCs/>
                <w:i/>
                <w:sz w:val="22"/>
                <w:szCs w:val="22"/>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tcPr>
          <w:p w14:paraId="64637772" w14:textId="2FB183A7" w:rsidR="002311CA" w:rsidRDefault="00584E54" w:rsidP="002311CA">
            <w:pPr>
              <w:jc w:val="center"/>
              <w:rPr>
                <w:b/>
                <w:bCs/>
                <w:i/>
                <w:lang w:eastAsia="zh-CN"/>
              </w:rPr>
            </w:pPr>
            <w:r>
              <w:rPr>
                <w:b/>
                <w:bCs/>
                <w:i/>
                <w:sz w:val="22"/>
                <w:szCs w:val="22"/>
                <w:lang w:eastAsia="zh-CN"/>
              </w:rPr>
              <w:t>1,1</w:t>
            </w:r>
          </w:p>
        </w:tc>
        <w:tc>
          <w:tcPr>
            <w:tcW w:w="992" w:type="dxa"/>
            <w:tcBorders>
              <w:top w:val="nil"/>
              <w:left w:val="nil"/>
              <w:bottom w:val="single" w:sz="8" w:space="0" w:color="000000"/>
              <w:right w:val="single" w:sz="8" w:space="0" w:color="000000"/>
            </w:tcBorders>
          </w:tcPr>
          <w:p w14:paraId="56EA2E13" w14:textId="04494228" w:rsidR="002311CA" w:rsidRDefault="00584E54" w:rsidP="002311CA">
            <w:pPr>
              <w:jc w:val="center"/>
              <w:rPr>
                <w:b/>
                <w:bCs/>
                <w:i/>
                <w:lang w:eastAsia="zh-CN"/>
              </w:rPr>
            </w:pPr>
            <w:r>
              <w:rPr>
                <w:b/>
                <w:bCs/>
                <w:i/>
                <w:sz w:val="22"/>
                <w:szCs w:val="22"/>
                <w:lang w:eastAsia="zh-CN"/>
              </w:rPr>
              <w:t>1,1</w:t>
            </w:r>
          </w:p>
        </w:tc>
        <w:tc>
          <w:tcPr>
            <w:tcW w:w="1134" w:type="dxa"/>
            <w:tcBorders>
              <w:top w:val="nil"/>
              <w:left w:val="nil"/>
              <w:bottom w:val="single" w:sz="8" w:space="0" w:color="000000"/>
              <w:right w:val="single" w:sz="8" w:space="0" w:color="000000"/>
            </w:tcBorders>
          </w:tcPr>
          <w:p w14:paraId="70F66AB0" w14:textId="385B01EB" w:rsidR="002311CA" w:rsidRDefault="00584E54" w:rsidP="002311CA">
            <w:pPr>
              <w:jc w:val="center"/>
              <w:rPr>
                <w:b/>
                <w:bCs/>
                <w:i/>
                <w:lang w:eastAsia="zh-CN"/>
              </w:rPr>
            </w:pPr>
            <w:r>
              <w:rPr>
                <w:b/>
                <w:bCs/>
                <w:i/>
                <w:sz w:val="22"/>
                <w:szCs w:val="22"/>
                <w:lang w:eastAsia="zh-CN"/>
              </w:rPr>
              <w:t>100</w:t>
            </w:r>
          </w:p>
        </w:tc>
      </w:tr>
      <w:tr w:rsidR="002311CA" w14:paraId="344AE525" w14:textId="77777777">
        <w:trPr>
          <w:trHeight w:val="672"/>
        </w:trPr>
        <w:tc>
          <w:tcPr>
            <w:tcW w:w="2460" w:type="dxa"/>
            <w:tcBorders>
              <w:top w:val="nil"/>
              <w:left w:val="single" w:sz="8" w:space="0" w:color="000000"/>
              <w:bottom w:val="single" w:sz="8" w:space="0" w:color="000000"/>
              <w:right w:val="single" w:sz="8" w:space="0" w:color="000000"/>
            </w:tcBorders>
          </w:tcPr>
          <w:p w14:paraId="0189D137" w14:textId="77777777" w:rsidR="002311CA" w:rsidRDefault="002311CA" w:rsidP="002311CA">
            <w:pPr>
              <w:jc w:val="both"/>
              <w:rPr>
                <w:lang w:eastAsia="zh-CN"/>
              </w:rPr>
            </w:pPr>
            <w:r>
              <w:rPr>
                <w:sz w:val="22"/>
                <w:szCs w:val="22"/>
                <w:lang w:eastAsia="zh-CN"/>
              </w:rPr>
              <w:t>1 06 01030 10 0000 110</w:t>
            </w:r>
          </w:p>
        </w:tc>
        <w:tc>
          <w:tcPr>
            <w:tcW w:w="4819" w:type="dxa"/>
            <w:tcBorders>
              <w:top w:val="nil"/>
              <w:left w:val="nil"/>
              <w:bottom w:val="single" w:sz="8" w:space="0" w:color="000000"/>
              <w:right w:val="single" w:sz="8" w:space="0" w:color="000000"/>
            </w:tcBorders>
          </w:tcPr>
          <w:p w14:paraId="1F2BDC96" w14:textId="77777777" w:rsidR="002311CA" w:rsidRDefault="002311CA" w:rsidP="002311CA">
            <w:pPr>
              <w:jc w:val="both"/>
              <w:rPr>
                <w:lang w:eastAsia="zh-CN"/>
              </w:rPr>
            </w:pPr>
            <w:r>
              <w:rPr>
                <w:sz w:val="22"/>
                <w:szCs w:val="22"/>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70BA2368" w14:textId="5C7C0296" w:rsidR="002311CA" w:rsidRDefault="00584E54" w:rsidP="002311CA">
            <w:pPr>
              <w:jc w:val="center"/>
              <w:rPr>
                <w:lang w:eastAsia="zh-CN"/>
              </w:rPr>
            </w:pPr>
            <w:r>
              <w:rPr>
                <w:sz w:val="22"/>
                <w:szCs w:val="22"/>
                <w:lang w:eastAsia="zh-CN"/>
              </w:rPr>
              <w:t>1,1</w:t>
            </w:r>
          </w:p>
        </w:tc>
        <w:tc>
          <w:tcPr>
            <w:tcW w:w="992" w:type="dxa"/>
            <w:tcBorders>
              <w:top w:val="nil"/>
              <w:left w:val="nil"/>
              <w:bottom w:val="single" w:sz="8" w:space="0" w:color="000000"/>
              <w:right w:val="single" w:sz="8" w:space="0" w:color="000000"/>
            </w:tcBorders>
          </w:tcPr>
          <w:p w14:paraId="2FED4BF9" w14:textId="4958A69E" w:rsidR="002311CA" w:rsidRDefault="00584E54" w:rsidP="002311CA">
            <w:pPr>
              <w:jc w:val="center"/>
              <w:rPr>
                <w:lang w:eastAsia="zh-CN"/>
              </w:rPr>
            </w:pPr>
            <w:r>
              <w:rPr>
                <w:sz w:val="22"/>
                <w:szCs w:val="22"/>
                <w:lang w:eastAsia="zh-CN"/>
              </w:rPr>
              <w:t>1,1</w:t>
            </w:r>
          </w:p>
        </w:tc>
        <w:tc>
          <w:tcPr>
            <w:tcW w:w="1134" w:type="dxa"/>
            <w:tcBorders>
              <w:top w:val="nil"/>
              <w:left w:val="nil"/>
              <w:bottom w:val="single" w:sz="8" w:space="0" w:color="000000"/>
              <w:right w:val="single" w:sz="8" w:space="0" w:color="000000"/>
            </w:tcBorders>
          </w:tcPr>
          <w:p w14:paraId="3D886301" w14:textId="70960B5F" w:rsidR="002311CA" w:rsidRDefault="00584E54" w:rsidP="002311CA">
            <w:pPr>
              <w:jc w:val="center"/>
              <w:rPr>
                <w:lang w:eastAsia="zh-CN"/>
              </w:rPr>
            </w:pPr>
            <w:r>
              <w:rPr>
                <w:sz w:val="22"/>
                <w:szCs w:val="22"/>
                <w:lang w:eastAsia="zh-CN"/>
              </w:rPr>
              <w:t>100</w:t>
            </w:r>
          </w:p>
        </w:tc>
      </w:tr>
      <w:tr w:rsidR="002311CA" w14:paraId="2F7A9E1B" w14:textId="77777777">
        <w:trPr>
          <w:trHeight w:val="327"/>
        </w:trPr>
        <w:tc>
          <w:tcPr>
            <w:tcW w:w="2460" w:type="dxa"/>
            <w:tcBorders>
              <w:top w:val="nil"/>
              <w:left w:val="single" w:sz="8" w:space="0" w:color="000000"/>
              <w:bottom w:val="single" w:sz="8" w:space="0" w:color="000000"/>
              <w:right w:val="single" w:sz="8" w:space="0" w:color="000000"/>
            </w:tcBorders>
          </w:tcPr>
          <w:p w14:paraId="384596BB" w14:textId="77777777" w:rsidR="002311CA" w:rsidRDefault="002311CA" w:rsidP="002311CA">
            <w:pPr>
              <w:jc w:val="both"/>
              <w:rPr>
                <w:b/>
                <w:bCs/>
                <w:i/>
                <w:lang w:eastAsia="zh-CN"/>
              </w:rPr>
            </w:pPr>
            <w:r>
              <w:rPr>
                <w:b/>
                <w:bCs/>
                <w:i/>
                <w:sz w:val="22"/>
                <w:szCs w:val="22"/>
                <w:lang w:eastAsia="zh-CN"/>
              </w:rPr>
              <w:t>1 06 06000 00 0000 110</w:t>
            </w:r>
          </w:p>
        </w:tc>
        <w:tc>
          <w:tcPr>
            <w:tcW w:w="4819" w:type="dxa"/>
            <w:tcBorders>
              <w:top w:val="nil"/>
              <w:left w:val="nil"/>
              <w:bottom w:val="single" w:sz="8" w:space="0" w:color="000000"/>
              <w:right w:val="single" w:sz="8" w:space="0" w:color="000000"/>
            </w:tcBorders>
          </w:tcPr>
          <w:p w14:paraId="60B4590D" w14:textId="77777777" w:rsidR="002311CA" w:rsidRDefault="002311CA" w:rsidP="002311CA">
            <w:pPr>
              <w:jc w:val="both"/>
              <w:rPr>
                <w:b/>
                <w:bCs/>
                <w:i/>
                <w:lang w:eastAsia="zh-CN"/>
              </w:rPr>
            </w:pPr>
            <w:r>
              <w:rPr>
                <w:b/>
                <w:bCs/>
                <w:i/>
                <w:sz w:val="22"/>
                <w:szCs w:val="22"/>
                <w:lang w:eastAsia="zh-CN"/>
              </w:rPr>
              <w:t>Земельный налог</w:t>
            </w:r>
          </w:p>
        </w:tc>
        <w:tc>
          <w:tcPr>
            <w:tcW w:w="1134" w:type="dxa"/>
            <w:tcBorders>
              <w:top w:val="nil"/>
              <w:left w:val="nil"/>
              <w:bottom w:val="single" w:sz="8" w:space="0" w:color="000000"/>
              <w:right w:val="single" w:sz="8" w:space="0" w:color="000000"/>
            </w:tcBorders>
            <w:noWrap/>
          </w:tcPr>
          <w:p w14:paraId="01C92EC1" w14:textId="09FF0723" w:rsidR="002311CA" w:rsidRDefault="00584E54" w:rsidP="002311CA">
            <w:pPr>
              <w:jc w:val="center"/>
              <w:rPr>
                <w:b/>
                <w:bCs/>
                <w:i/>
                <w:lang w:eastAsia="zh-CN"/>
              </w:rPr>
            </w:pPr>
            <w:r>
              <w:rPr>
                <w:b/>
                <w:bCs/>
                <w:i/>
                <w:sz w:val="22"/>
                <w:szCs w:val="22"/>
                <w:lang w:eastAsia="zh-CN"/>
              </w:rPr>
              <w:t>145,3</w:t>
            </w:r>
          </w:p>
        </w:tc>
        <w:tc>
          <w:tcPr>
            <w:tcW w:w="992" w:type="dxa"/>
            <w:tcBorders>
              <w:top w:val="nil"/>
              <w:left w:val="nil"/>
              <w:bottom w:val="single" w:sz="8" w:space="0" w:color="000000"/>
              <w:right w:val="single" w:sz="8" w:space="0" w:color="000000"/>
            </w:tcBorders>
          </w:tcPr>
          <w:p w14:paraId="1E134C3A" w14:textId="08841602" w:rsidR="002311CA" w:rsidRDefault="00584E54" w:rsidP="002311CA">
            <w:pPr>
              <w:jc w:val="center"/>
              <w:rPr>
                <w:b/>
                <w:bCs/>
                <w:i/>
                <w:lang w:eastAsia="zh-CN"/>
              </w:rPr>
            </w:pPr>
            <w:r>
              <w:rPr>
                <w:b/>
                <w:bCs/>
                <w:i/>
                <w:sz w:val="22"/>
                <w:szCs w:val="22"/>
                <w:lang w:eastAsia="zh-CN"/>
              </w:rPr>
              <w:t>132,1</w:t>
            </w:r>
          </w:p>
        </w:tc>
        <w:tc>
          <w:tcPr>
            <w:tcW w:w="1134" w:type="dxa"/>
            <w:tcBorders>
              <w:top w:val="nil"/>
              <w:left w:val="nil"/>
              <w:bottom w:val="single" w:sz="8" w:space="0" w:color="000000"/>
              <w:right w:val="single" w:sz="8" w:space="0" w:color="000000"/>
            </w:tcBorders>
          </w:tcPr>
          <w:p w14:paraId="656003B2" w14:textId="11CBDE1A" w:rsidR="002311CA" w:rsidRDefault="00584E54" w:rsidP="002311CA">
            <w:pPr>
              <w:jc w:val="center"/>
              <w:rPr>
                <w:b/>
                <w:bCs/>
                <w:i/>
                <w:lang w:eastAsia="zh-CN"/>
              </w:rPr>
            </w:pPr>
            <w:r>
              <w:rPr>
                <w:b/>
                <w:bCs/>
                <w:i/>
                <w:sz w:val="22"/>
                <w:szCs w:val="22"/>
                <w:lang w:eastAsia="zh-CN"/>
              </w:rPr>
              <w:t>91,0</w:t>
            </w:r>
          </w:p>
        </w:tc>
      </w:tr>
      <w:tr w:rsidR="002311CA" w14:paraId="67703B3A" w14:textId="77777777">
        <w:trPr>
          <w:trHeight w:val="390"/>
        </w:trPr>
        <w:tc>
          <w:tcPr>
            <w:tcW w:w="2460" w:type="dxa"/>
            <w:tcBorders>
              <w:top w:val="nil"/>
              <w:left w:val="single" w:sz="8" w:space="0" w:color="000000"/>
              <w:bottom w:val="single" w:sz="8" w:space="0" w:color="000000"/>
              <w:right w:val="single" w:sz="8" w:space="0" w:color="000000"/>
            </w:tcBorders>
          </w:tcPr>
          <w:p w14:paraId="0E102E81" w14:textId="77777777" w:rsidR="002311CA" w:rsidRDefault="002311CA" w:rsidP="002311CA">
            <w:pPr>
              <w:jc w:val="both"/>
              <w:rPr>
                <w:lang w:eastAsia="zh-CN"/>
              </w:rPr>
            </w:pPr>
            <w:r>
              <w:rPr>
                <w:sz w:val="22"/>
                <w:szCs w:val="22"/>
                <w:lang w:eastAsia="zh-CN"/>
              </w:rPr>
              <w:t>1 06 06030 00 0000 110</w:t>
            </w:r>
          </w:p>
        </w:tc>
        <w:tc>
          <w:tcPr>
            <w:tcW w:w="4819" w:type="dxa"/>
            <w:tcBorders>
              <w:top w:val="nil"/>
              <w:left w:val="nil"/>
              <w:bottom w:val="single" w:sz="8" w:space="0" w:color="000000"/>
              <w:right w:val="single" w:sz="8" w:space="0" w:color="000000"/>
            </w:tcBorders>
          </w:tcPr>
          <w:p w14:paraId="1DD4C349" w14:textId="77777777" w:rsidR="002311CA" w:rsidRDefault="002311CA" w:rsidP="002311CA">
            <w:pPr>
              <w:jc w:val="both"/>
              <w:rPr>
                <w:lang w:eastAsia="zh-CN"/>
              </w:rPr>
            </w:pPr>
            <w:r>
              <w:rPr>
                <w:sz w:val="22"/>
                <w:szCs w:val="22"/>
                <w:lang w:eastAsia="zh-CN"/>
              </w:rPr>
              <w:t>Земельный налог с организаций</w:t>
            </w:r>
          </w:p>
        </w:tc>
        <w:tc>
          <w:tcPr>
            <w:tcW w:w="1134" w:type="dxa"/>
            <w:tcBorders>
              <w:top w:val="nil"/>
              <w:left w:val="nil"/>
              <w:bottom w:val="single" w:sz="8" w:space="0" w:color="000000"/>
              <w:right w:val="single" w:sz="8" w:space="0" w:color="000000"/>
            </w:tcBorders>
            <w:noWrap/>
          </w:tcPr>
          <w:p w14:paraId="065498BF" w14:textId="586FFBD2" w:rsidR="002311CA" w:rsidRDefault="00584E54" w:rsidP="002311CA">
            <w:pPr>
              <w:jc w:val="center"/>
              <w:rPr>
                <w:lang w:eastAsia="zh-CN"/>
              </w:rPr>
            </w:pPr>
            <w:r>
              <w:rPr>
                <w:sz w:val="22"/>
                <w:szCs w:val="22"/>
                <w:lang w:eastAsia="zh-CN"/>
              </w:rPr>
              <w:t>145,3</w:t>
            </w:r>
          </w:p>
        </w:tc>
        <w:tc>
          <w:tcPr>
            <w:tcW w:w="992" w:type="dxa"/>
            <w:tcBorders>
              <w:top w:val="nil"/>
              <w:left w:val="nil"/>
              <w:bottom w:val="single" w:sz="8" w:space="0" w:color="000000"/>
              <w:right w:val="single" w:sz="8" w:space="0" w:color="000000"/>
            </w:tcBorders>
          </w:tcPr>
          <w:p w14:paraId="767486F7" w14:textId="075B850C" w:rsidR="002311CA" w:rsidRDefault="00584E54" w:rsidP="002311CA">
            <w:pPr>
              <w:jc w:val="center"/>
              <w:rPr>
                <w:lang w:eastAsia="zh-CN"/>
              </w:rPr>
            </w:pPr>
            <w:r>
              <w:rPr>
                <w:sz w:val="22"/>
                <w:szCs w:val="22"/>
                <w:lang w:eastAsia="zh-CN"/>
              </w:rPr>
              <w:t>132,1</w:t>
            </w:r>
          </w:p>
        </w:tc>
        <w:tc>
          <w:tcPr>
            <w:tcW w:w="1134" w:type="dxa"/>
            <w:tcBorders>
              <w:top w:val="nil"/>
              <w:left w:val="nil"/>
              <w:bottom w:val="single" w:sz="8" w:space="0" w:color="000000"/>
              <w:right w:val="single" w:sz="8" w:space="0" w:color="000000"/>
            </w:tcBorders>
          </w:tcPr>
          <w:p w14:paraId="6F6A98AE" w14:textId="400E5816" w:rsidR="002311CA" w:rsidRDefault="00584E54" w:rsidP="002311CA">
            <w:pPr>
              <w:jc w:val="center"/>
              <w:rPr>
                <w:lang w:eastAsia="zh-CN"/>
              </w:rPr>
            </w:pPr>
            <w:r>
              <w:rPr>
                <w:sz w:val="22"/>
                <w:szCs w:val="22"/>
                <w:lang w:eastAsia="zh-CN"/>
              </w:rPr>
              <w:t>91,0</w:t>
            </w:r>
          </w:p>
        </w:tc>
      </w:tr>
      <w:tr w:rsidR="002311CA" w14:paraId="1806A725" w14:textId="77777777">
        <w:trPr>
          <w:trHeight w:val="390"/>
        </w:trPr>
        <w:tc>
          <w:tcPr>
            <w:tcW w:w="2460" w:type="dxa"/>
            <w:tcBorders>
              <w:top w:val="nil"/>
              <w:left w:val="single" w:sz="8" w:space="0" w:color="000000"/>
              <w:bottom w:val="single" w:sz="8" w:space="0" w:color="000000"/>
              <w:right w:val="single" w:sz="8" w:space="0" w:color="000000"/>
            </w:tcBorders>
          </w:tcPr>
          <w:p w14:paraId="579D0F30" w14:textId="77777777" w:rsidR="002311CA" w:rsidRDefault="002311CA" w:rsidP="002311CA">
            <w:pPr>
              <w:jc w:val="both"/>
              <w:rPr>
                <w:lang w:eastAsia="zh-CN"/>
              </w:rPr>
            </w:pPr>
            <w:r>
              <w:rPr>
                <w:sz w:val="22"/>
                <w:szCs w:val="22"/>
                <w:lang w:eastAsia="zh-CN"/>
              </w:rPr>
              <w:t>1 06 06030 10 0000 110</w:t>
            </w:r>
          </w:p>
        </w:tc>
        <w:tc>
          <w:tcPr>
            <w:tcW w:w="4819" w:type="dxa"/>
            <w:tcBorders>
              <w:top w:val="nil"/>
              <w:left w:val="nil"/>
              <w:bottom w:val="single" w:sz="8" w:space="0" w:color="000000"/>
              <w:right w:val="single" w:sz="8" w:space="0" w:color="000000"/>
            </w:tcBorders>
          </w:tcPr>
          <w:p w14:paraId="3F5C8C97" w14:textId="77777777" w:rsidR="002311CA" w:rsidRDefault="002311CA" w:rsidP="002311CA">
            <w:pPr>
              <w:jc w:val="both"/>
              <w:rPr>
                <w:lang w:eastAsia="zh-CN"/>
              </w:rPr>
            </w:pPr>
            <w:r>
              <w:rPr>
                <w:sz w:val="22"/>
                <w:szCs w:val="22"/>
                <w:lang w:eastAsia="zh-CN"/>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8" w:space="0" w:color="000000"/>
              <w:right w:val="single" w:sz="8" w:space="0" w:color="000000"/>
            </w:tcBorders>
            <w:noWrap/>
          </w:tcPr>
          <w:p w14:paraId="5C8A42C3" w14:textId="71D187FD" w:rsidR="002311CA" w:rsidRDefault="00584E54" w:rsidP="002311CA">
            <w:pPr>
              <w:jc w:val="center"/>
              <w:rPr>
                <w:lang w:eastAsia="zh-CN"/>
              </w:rPr>
            </w:pPr>
            <w:r>
              <w:rPr>
                <w:sz w:val="22"/>
                <w:szCs w:val="22"/>
                <w:lang w:eastAsia="zh-CN"/>
              </w:rPr>
              <w:t>145,3</w:t>
            </w:r>
          </w:p>
        </w:tc>
        <w:tc>
          <w:tcPr>
            <w:tcW w:w="992" w:type="dxa"/>
            <w:tcBorders>
              <w:top w:val="nil"/>
              <w:left w:val="nil"/>
              <w:bottom w:val="single" w:sz="8" w:space="0" w:color="000000"/>
              <w:right w:val="single" w:sz="8" w:space="0" w:color="000000"/>
            </w:tcBorders>
          </w:tcPr>
          <w:p w14:paraId="3F301EBD" w14:textId="142632F6" w:rsidR="002311CA" w:rsidRDefault="00584E54" w:rsidP="002311CA">
            <w:pPr>
              <w:jc w:val="center"/>
              <w:rPr>
                <w:lang w:eastAsia="zh-CN"/>
              </w:rPr>
            </w:pPr>
            <w:r>
              <w:rPr>
                <w:sz w:val="22"/>
                <w:szCs w:val="22"/>
                <w:lang w:eastAsia="zh-CN"/>
              </w:rPr>
              <w:t>132,1</w:t>
            </w:r>
          </w:p>
        </w:tc>
        <w:tc>
          <w:tcPr>
            <w:tcW w:w="1134" w:type="dxa"/>
            <w:tcBorders>
              <w:top w:val="nil"/>
              <w:left w:val="nil"/>
              <w:bottom w:val="single" w:sz="8" w:space="0" w:color="000000"/>
              <w:right w:val="single" w:sz="8" w:space="0" w:color="000000"/>
            </w:tcBorders>
          </w:tcPr>
          <w:p w14:paraId="341801B7" w14:textId="26503903" w:rsidR="002311CA" w:rsidRDefault="00584E54" w:rsidP="002311CA">
            <w:pPr>
              <w:jc w:val="center"/>
              <w:rPr>
                <w:lang w:eastAsia="zh-CN"/>
              </w:rPr>
            </w:pPr>
            <w:r>
              <w:rPr>
                <w:sz w:val="22"/>
                <w:szCs w:val="22"/>
                <w:lang w:eastAsia="zh-CN"/>
              </w:rPr>
              <w:t>91,0</w:t>
            </w:r>
          </w:p>
        </w:tc>
      </w:tr>
      <w:tr w:rsidR="002311CA" w14:paraId="1D716EC8" w14:textId="77777777">
        <w:trPr>
          <w:trHeight w:val="323"/>
        </w:trPr>
        <w:tc>
          <w:tcPr>
            <w:tcW w:w="2460" w:type="dxa"/>
            <w:tcBorders>
              <w:top w:val="nil"/>
              <w:left w:val="single" w:sz="8" w:space="0" w:color="000000"/>
              <w:bottom w:val="single" w:sz="8" w:space="0" w:color="000000"/>
              <w:right w:val="single" w:sz="8" w:space="0" w:color="000000"/>
            </w:tcBorders>
            <w:noWrap/>
          </w:tcPr>
          <w:p w14:paraId="35BB56B6" w14:textId="77777777" w:rsidR="002311CA" w:rsidRDefault="002311CA" w:rsidP="002311CA">
            <w:pPr>
              <w:jc w:val="both"/>
              <w:rPr>
                <w:b/>
                <w:bCs/>
                <w:lang w:eastAsia="zh-CN"/>
              </w:rPr>
            </w:pPr>
            <w:r>
              <w:rPr>
                <w:b/>
                <w:bCs/>
                <w:sz w:val="22"/>
                <w:szCs w:val="22"/>
                <w:lang w:eastAsia="zh-CN"/>
              </w:rPr>
              <w:t>2 00 00000 00 0000 000</w:t>
            </w:r>
          </w:p>
        </w:tc>
        <w:tc>
          <w:tcPr>
            <w:tcW w:w="4819" w:type="dxa"/>
            <w:tcBorders>
              <w:top w:val="nil"/>
              <w:left w:val="nil"/>
              <w:bottom w:val="single" w:sz="8" w:space="0" w:color="000000"/>
              <w:right w:val="single" w:sz="8" w:space="0" w:color="000000"/>
            </w:tcBorders>
          </w:tcPr>
          <w:p w14:paraId="6EFA66B8" w14:textId="77777777" w:rsidR="002311CA" w:rsidRDefault="002311CA" w:rsidP="002311CA">
            <w:pPr>
              <w:jc w:val="both"/>
              <w:rPr>
                <w:b/>
                <w:bCs/>
                <w:lang w:eastAsia="zh-CN"/>
              </w:rPr>
            </w:pPr>
            <w:r>
              <w:rPr>
                <w:b/>
                <w:bCs/>
                <w:sz w:val="22"/>
                <w:szCs w:val="22"/>
                <w:lang w:eastAsia="zh-CN"/>
              </w:rPr>
              <w:t>БЕЗВОЗМЕЗДНЫЕ ПОСТУПЛЕНИЯ</w:t>
            </w:r>
          </w:p>
        </w:tc>
        <w:tc>
          <w:tcPr>
            <w:tcW w:w="1134" w:type="dxa"/>
            <w:tcBorders>
              <w:top w:val="nil"/>
              <w:left w:val="nil"/>
              <w:bottom w:val="single" w:sz="8" w:space="0" w:color="000000"/>
              <w:right w:val="single" w:sz="8" w:space="0" w:color="000000"/>
            </w:tcBorders>
            <w:noWrap/>
          </w:tcPr>
          <w:p w14:paraId="1743A28C" w14:textId="2E466F73" w:rsidR="002311CA" w:rsidRDefault="00584E54" w:rsidP="002311CA">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18BF9886" w14:textId="007F65D1" w:rsidR="002311CA" w:rsidRDefault="00584E54" w:rsidP="002311CA">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094B00FC" w14:textId="26C77597" w:rsidR="002311CA" w:rsidRDefault="00874667" w:rsidP="002311CA">
            <w:pPr>
              <w:jc w:val="center"/>
              <w:rPr>
                <w:b/>
                <w:bCs/>
                <w:lang w:eastAsia="zh-CN"/>
              </w:rPr>
            </w:pPr>
            <w:r>
              <w:rPr>
                <w:b/>
                <w:bCs/>
                <w:sz w:val="22"/>
                <w:szCs w:val="22"/>
                <w:lang w:eastAsia="zh-CN"/>
              </w:rPr>
              <w:t>99,2</w:t>
            </w:r>
          </w:p>
        </w:tc>
      </w:tr>
      <w:tr w:rsidR="002311CA" w14:paraId="77CFF6D7" w14:textId="77777777">
        <w:trPr>
          <w:trHeight w:val="398"/>
        </w:trPr>
        <w:tc>
          <w:tcPr>
            <w:tcW w:w="2460" w:type="dxa"/>
            <w:tcBorders>
              <w:top w:val="nil"/>
              <w:left w:val="single" w:sz="8" w:space="0" w:color="000000"/>
              <w:bottom w:val="single" w:sz="8" w:space="0" w:color="000000"/>
              <w:right w:val="single" w:sz="8" w:space="0" w:color="000000"/>
            </w:tcBorders>
            <w:noWrap/>
          </w:tcPr>
          <w:p w14:paraId="23B3C114" w14:textId="77777777" w:rsidR="002311CA" w:rsidRDefault="002311CA" w:rsidP="002311CA">
            <w:pPr>
              <w:jc w:val="both"/>
              <w:rPr>
                <w:b/>
                <w:bCs/>
                <w:lang w:eastAsia="zh-CN"/>
              </w:rPr>
            </w:pPr>
            <w:r>
              <w:rPr>
                <w:b/>
                <w:bCs/>
                <w:sz w:val="22"/>
                <w:szCs w:val="22"/>
                <w:lang w:eastAsia="zh-CN"/>
              </w:rPr>
              <w:t>2 02 00000 00 0000 000</w:t>
            </w:r>
          </w:p>
        </w:tc>
        <w:tc>
          <w:tcPr>
            <w:tcW w:w="4819" w:type="dxa"/>
            <w:tcBorders>
              <w:top w:val="nil"/>
              <w:left w:val="nil"/>
              <w:bottom w:val="single" w:sz="8" w:space="0" w:color="000000"/>
              <w:right w:val="single" w:sz="8" w:space="0" w:color="000000"/>
            </w:tcBorders>
          </w:tcPr>
          <w:p w14:paraId="4202EE9D" w14:textId="77777777" w:rsidR="002311CA" w:rsidRDefault="002311CA" w:rsidP="002311CA">
            <w:pPr>
              <w:jc w:val="both"/>
              <w:rPr>
                <w:b/>
                <w:bCs/>
                <w:lang w:eastAsia="zh-CN"/>
              </w:rPr>
            </w:pPr>
            <w:r>
              <w:rPr>
                <w:b/>
                <w:bCs/>
                <w:sz w:val="22"/>
                <w:szCs w:val="22"/>
                <w:lang w:eastAsia="zh-CN"/>
              </w:rPr>
              <w:t>Безвозмездные поступления от других бюджетов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0588C86B" w14:textId="5F358076" w:rsidR="002311CA" w:rsidRDefault="00584E54" w:rsidP="002311CA">
            <w:pPr>
              <w:jc w:val="center"/>
              <w:rPr>
                <w:b/>
                <w:bCs/>
                <w:lang w:eastAsia="zh-CN"/>
              </w:rPr>
            </w:pPr>
            <w:r>
              <w:rPr>
                <w:b/>
                <w:bCs/>
                <w:sz w:val="22"/>
                <w:szCs w:val="22"/>
                <w:lang w:eastAsia="zh-CN"/>
              </w:rPr>
              <w:t>7620,3</w:t>
            </w:r>
          </w:p>
        </w:tc>
        <w:tc>
          <w:tcPr>
            <w:tcW w:w="992" w:type="dxa"/>
            <w:tcBorders>
              <w:top w:val="nil"/>
              <w:left w:val="nil"/>
              <w:bottom w:val="single" w:sz="8" w:space="0" w:color="000000"/>
              <w:right w:val="single" w:sz="8" w:space="0" w:color="000000"/>
            </w:tcBorders>
          </w:tcPr>
          <w:p w14:paraId="6B7D5A01" w14:textId="7A00DBAD" w:rsidR="002311CA" w:rsidRDefault="00584E54" w:rsidP="002311CA">
            <w:pPr>
              <w:jc w:val="center"/>
              <w:rPr>
                <w:b/>
                <w:bCs/>
                <w:lang w:eastAsia="zh-CN"/>
              </w:rPr>
            </w:pPr>
            <w:r>
              <w:rPr>
                <w:b/>
                <w:bCs/>
                <w:sz w:val="22"/>
                <w:szCs w:val="22"/>
                <w:lang w:eastAsia="zh-CN"/>
              </w:rPr>
              <w:t>7561,9</w:t>
            </w:r>
          </w:p>
        </w:tc>
        <w:tc>
          <w:tcPr>
            <w:tcW w:w="1134" w:type="dxa"/>
            <w:tcBorders>
              <w:top w:val="nil"/>
              <w:left w:val="nil"/>
              <w:bottom w:val="single" w:sz="8" w:space="0" w:color="000000"/>
              <w:right w:val="single" w:sz="8" w:space="0" w:color="000000"/>
            </w:tcBorders>
          </w:tcPr>
          <w:p w14:paraId="42F2CDDA" w14:textId="46A5F9EF" w:rsidR="002311CA" w:rsidRDefault="00874667" w:rsidP="002311CA">
            <w:pPr>
              <w:jc w:val="center"/>
              <w:rPr>
                <w:b/>
                <w:bCs/>
                <w:lang w:eastAsia="zh-CN"/>
              </w:rPr>
            </w:pPr>
            <w:r>
              <w:rPr>
                <w:b/>
                <w:bCs/>
                <w:sz w:val="22"/>
                <w:szCs w:val="22"/>
                <w:lang w:eastAsia="zh-CN"/>
              </w:rPr>
              <w:t>99,2</w:t>
            </w:r>
          </w:p>
        </w:tc>
      </w:tr>
      <w:tr w:rsidR="002311CA" w14:paraId="1E80320B" w14:textId="77777777">
        <w:trPr>
          <w:trHeight w:val="338"/>
        </w:trPr>
        <w:tc>
          <w:tcPr>
            <w:tcW w:w="2460" w:type="dxa"/>
            <w:tcBorders>
              <w:top w:val="nil"/>
              <w:left w:val="single" w:sz="8" w:space="0" w:color="000000"/>
              <w:bottom w:val="single" w:sz="8" w:space="0" w:color="000000"/>
              <w:right w:val="single" w:sz="8" w:space="0" w:color="000000"/>
            </w:tcBorders>
            <w:noWrap/>
          </w:tcPr>
          <w:p w14:paraId="003D7D5C" w14:textId="77777777" w:rsidR="002311CA" w:rsidRDefault="002311CA" w:rsidP="002311CA">
            <w:pPr>
              <w:jc w:val="both"/>
              <w:rPr>
                <w:b/>
                <w:bCs/>
                <w:lang w:eastAsia="zh-CN"/>
              </w:rPr>
            </w:pPr>
            <w:r>
              <w:rPr>
                <w:b/>
                <w:bCs/>
                <w:sz w:val="22"/>
                <w:szCs w:val="22"/>
                <w:lang w:eastAsia="zh-CN"/>
              </w:rPr>
              <w:t>2 02 10000 00 0000 150</w:t>
            </w:r>
          </w:p>
        </w:tc>
        <w:tc>
          <w:tcPr>
            <w:tcW w:w="4819" w:type="dxa"/>
            <w:tcBorders>
              <w:top w:val="nil"/>
              <w:left w:val="nil"/>
              <w:bottom w:val="single" w:sz="8" w:space="0" w:color="000000"/>
              <w:right w:val="single" w:sz="8" w:space="0" w:color="000000"/>
            </w:tcBorders>
          </w:tcPr>
          <w:p w14:paraId="51FEF196" w14:textId="77777777" w:rsidR="002311CA" w:rsidRDefault="002311CA" w:rsidP="002311CA">
            <w:pPr>
              <w:jc w:val="both"/>
              <w:rPr>
                <w:b/>
                <w:bCs/>
                <w:lang w:eastAsia="zh-CN"/>
              </w:rPr>
            </w:pPr>
            <w:r>
              <w:rPr>
                <w:b/>
                <w:bCs/>
                <w:sz w:val="22"/>
                <w:szCs w:val="22"/>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3C86E60E" w14:textId="2148070C" w:rsidR="002311CA" w:rsidRDefault="00584E54" w:rsidP="002311CA">
            <w:pPr>
              <w:jc w:val="center"/>
              <w:rPr>
                <w:b/>
                <w:bCs/>
                <w:lang w:eastAsia="zh-CN"/>
              </w:rPr>
            </w:pPr>
            <w:r>
              <w:rPr>
                <w:b/>
                <w:bCs/>
                <w:sz w:val="22"/>
                <w:szCs w:val="22"/>
                <w:lang w:eastAsia="zh-CN"/>
              </w:rPr>
              <w:t>2620,1</w:t>
            </w:r>
          </w:p>
        </w:tc>
        <w:tc>
          <w:tcPr>
            <w:tcW w:w="992" w:type="dxa"/>
            <w:tcBorders>
              <w:top w:val="nil"/>
              <w:left w:val="nil"/>
              <w:bottom w:val="single" w:sz="8" w:space="0" w:color="000000"/>
              <w:right w:val="single" w:sz="8" w:space="0" w:color="000000"/>
            </w:tcBorders>
          </w:tcPr>
          <w:p w14:paraId="1E3471CB" w14:textId="0A9A0AEA" w:rsidR="002311CA" w:rsidRDefault="00584E54" w:rsidP="002311CA">
            <w:pPr>
              <w:jc w:val="center"/>
              <w:rPr>
                <w:b/>
                <w:bCs/>
                <w:lang w:eastAsia="zh-CN"/>
              </w:rPr>
            </w:pPr>
            <w:r>
              <w:rPr>
                <w:b/>
                <w:bCs/>
                <w:sz w:val="22"/>
                <w:szCs w:val="22"/>
                <w:lang w:eastAsia="zh-CN"/>
              </w:rPr>
              <w:t>2620,1</w:t>
            </w:r>
          </w:p>
        </w:tc>
        <w:tc>
          <w:tcPr>
            <w:tcW w:w="1134" w:type="dxa"/>
            <w:tcBorders>
              <w:top w:val="nil"/>
              <w:left w:val="nil"/>
              <w:bottom w:val="single" w:sz="8" w:space="0" w:color="000000"/>
              <w:right w:val="single" w:sz="8" w:space="0" w:color="000000"/>
            </w:tcBorders>
          </w:tcPr>
          <w:p w14:paraId="5CFE2FE4" w14:textId="77777777" w:rsidR="002311CA" w:rsidRDefault="002311CA" w:rsidP="002311CA">
            <w:pPr>
              <w:jc w:val="center"/>
              <w:rPr>
                <w:b/>
                <w:bCs/>
                <w:lang w:eastAsia="zh-CN"/>
              </w:rPr>
            </w:pPr>
            <w:r>
              <w:rPr>
                <w:b/>
                <w:bCs/>
                <w:sz w:val="22"/>
                <w:szCs w:val="22"/>
                <w:lang w:eastAsia="zh-CN"/>
              </w:rPr>
              <w:t>100</w:t>
            </w:r>
          </w:p>
        </w:tc>
      </w:tr>
      <w:tr w:rsidR="002311CA" w14:paraId="05EF7E52" w14:textId="77777777">
        <w:trPr>
          <w:trHeight w:val="398"/>
        </w:trPr>
        <w:tc>
          <w:tcPr>
            <w:tcW w:w="2460" w:type="dxa"/>
            <w:tcBorders>
              <w:top w:val="nil"/>
              <w:left w:val="single" w:sz="8" w:space="0" w:color="000000"/>
              <w:bottom w:val="single" w:sz="8" w:space="0" w:color="000000"/>
              <w:right w:val="single" w:sz="8" w:space="0" w:color="000000"/>
            </w:tcBorders>
            <w:noWrap/>
          </w:tcPr>
          <w:p w14:paraId="370C9F45" w14:textId="77777777" w:rsidR="002311CA" w:rsidRDefault="002311CA" w:rsidP="002311CA">
            <w:pPr>
              <w:jc w:val="both"/>
              <w:rPr>
                <w:lang w:eastAsia="zh-CN"/>
              </w:rPr>
            </w:pPr>
            <w:r>
              <w:rPr>
                <w:sz w:val="22"/>
                <w:szCs w:val="22"/>
                <w:lang w:eastAsia="zh-CN"/>
              </w:rPr>
              <w:lastRenderedPageBreak/>
              <w:t>2 02 15001 10 0000 150</w:t>
            </w:r>
          </w:p>
        </w:tc>
        <w:tc>
          <w:tcPr>
            <w:tcW w:w="4819" w:type="dxa"/>
            <w:tcBorders>
              <w:top w:val="nil"/>
              <w:left w:val="nil"/>
              <w:bottom w:val="single" w:sz="8" w:space="0" w:color="000000"/>
              <w:right w:val="single" w:sz="8" w:space="0" w:color="000000"/>
            </w:tcBorders>
          </w:tcPr>
          <w:p w14:paraId="7A46FAA5" w14:textId="77777777" w:rsidR="002311CA" w:rsidRDefault="002311CA" w:rsidP="002311CA">
            <w:pPr>
              <w:jc w:val="both"/>
              <w:rPr>
                <w:lang w:eastAsia="zh-CN"/>
              </w:rPr>
            </w:pPr>
            <w:r>
              <w:rPr>
                <w:sz w:val="22"/>
                <w:szCs w:val="22"/>
                <w:lang w:eastAsia="zh-CN"/>
              </w:rPr>
              <w:t>Дотации бюджетам сельских поселений на выравнивание бюджетной обеспеченности</w:t>
            </w:r>
          </w:p>
        </w:tc>
        <w:tc>
          <w:tcPr>
            <w:tcW w:w="1134" w:type="dxa"/>
            <w:tcBorders>
              <w:top w:val="nil"/>
              <w:left w:val="nil"/>
              <w:bottom w:val="single" w:sz="8" w:space="0" w:color="000000"/>
              <w:right w:val="single" w:sz="8" w:space="0" w:color="000000"/>
            </w:tcBorders>
            <w:noWrap/>
          </w:tcPr>
          <w:p w14:paraId="100A9151" w14:textId="4BFB6109" w:rsidR="002311CA" w:rsidRDefault="00584E54" w:rsidP="002311CA">
            <w:pPr>
              <w:jc w:val="center"/>
              <w:rPr>
                <w:lang w:eastAsia="zh-CN"/>
              </w:rPr>
            </w:pPr>
            <w:r>
              <w:rPr>
                <w:sz w:val="22"/>
                <w:szCs w:val="22"/>
                <w:lang w:eastAsia="zh-CN"/>
              </w:rPr>
              <w:t>62,3</w:t>
            </w:r>
          </w:p>
        </w:tc>
        <w:tc>
          <w:tcPr>
            <w:tcW w:w="992" w:type="dxa"/>
            <w:tcBorders>
              <w:top w:val="nil"/>
              <w:left w:val="nil"/>
              <w:bottom w:val="single" w:sz="8" w:space="0" w:color="000000"/>
              <w:right w:val="single" w:sz="8" w:space="0" w:color="000000"/>
            </w:tcBorders>
          </w:tcPr>
          <w:p w14:paraId="00759032" w14:textId="4B9F3B4F" w:rsidR="002311CA" w:rsidRDefault="00584E54" w:rsidP="002311CA">
            <w:pPr>
              <w:jc w:val="center"/>
              <w:rPr>
                <w:lang w:eastAsia="zh-CN"/>
              </w:rPr>
            </w:pPr>
            <w:r>
              <w:rPr>
                <w:sz w:val="22"/>
                <w:szCs w:val="22"/>
                <w:lang w:eastAsia="zh-CN"/>
              </w:rPr>
              <w:t>62,3</w:t>
            </w:r>
          </w:p>
        </w:tc>
        <w:tc>
          <w:tcPr>
            <w:tcW w:w="1134" w:type="dxa"/>
            <w:tcBorders>
              <w:top w:val="nil"/>
              <w:left w:val="nil"/>
              <w:bottom w:val="single" w:sz="8" w:space="0" w:color="000000"/>
              <w:right w:val="single" w:sz="8" w:space="0" w:color="000000"/>
            </w:tcBorders>
          </w:tcPr>
          <w:p w14:paraId="39297162" w14:textId="77777777" w:rsidR="002311CA" w:rsidRDefault="002311CA" w:rsidP="002311CA">
            <w:pPr>
              <w:jc w:val="center"/>
              <w:rPr>
                <w:lang w:eastAsia="zh-CN"/>
              </w:rPr>
            </w:pPr>
            <w:r>
              <w:rPr>
                <w:sz w:val="22"/>
                <w:szCs w:val="22"/>
                <w:lang w:eastAsia="zh-CN"/>
              </w:rPr>
              <w:t>100</w:t>
            </w:r>
          </w:p>
        </w:tc>
      </w:tr>
      <w:tr w:rsidR="002311CA" w14:paraId="142DD43C" w14:textId="77777777">
        <w:trPr>
          <w:trHeight w:val="398"/>
        </w:trPr>
        <w:tc>
          <w:tcPr>
            <w:tcW w:w="2460" w:type="dxa"/>
            <w:tcBorders>
              <w:top w:val="nil"/>
              <w:left w:val="single" w:sz="8" w:space="0" w:color="000000"/>
              <w:bottom w:val="single" w:sz="8" w:space="0" w:color="000000"/>
              <w:right w:val="single" w:sz="8" w:space="0" w:color="000000"/>
            </w:tcBorders>
            <w:noWrap/>
          </w:tcPr>
          <w:p w14:paraId="4FCDB3D4" w14:textId="77777777" w:rsidR="002311CA" w:rsidRDefault="002311CA" w:rsidP="002311CA">
            <w:pPr>
              <w:jc w:val="both"/>
              <w:rPr>
                <w:lang w:eastAsia="zh-CN"/>
              </w:rPr>
            </w:pPr>
            <w:r>
              <w:rPr>
                <w:sz w:val="22"/>
                <w:szCs w:val="22"/>
                <w:lang w:eastAsia="zh-CN"/>
              </w:rPr>
              <w:t>2 02 15002 10 0000 150</w:t>
            </w:r>
          </w:p>
        </w:tc>
        <w:tc>
          <w:tcPr>
            <w:tcW w:w="4819" w:type="dxa"/>
            <w:tcBorders>
              <w:top w:val="nil"/>
              <w:left w:val="nil"/>
              <w:bottom w:val="single" w:sz="8" w:space="0" w:color="000000"/>
              <w:right w:val="single" w:sz="8" w:space="0" w:color="000000"/>
            </w:tcBorders>
          </w:tcPr>
          <w:p w14:paraId="2178B405" w14:textId="77777777" w:rsidR="002311CA" w:rsidRDefault="002311CA" w:rsidP="002311CA">
            <w:pPr>
              <w:jc w:val="both"/>
              <w:rPr>
                <w:lang w:eastAsia="zh-CN"/>
              </w:rPr>
            </w:pPr>
            <w:r>
              <w:rPr>
                <w:sz w:val="22"/>
                <w:szCs w:val="22"/>
                <w:lang w:eastAsia="zh-CN"/>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8" w:space="0" w:color="000000"/>
              <w:right w:val="single" w:sz="8" w:space="0" w:color="000000"/>
            </w:tcBorders>
            <w:noWrap/>
          </w:tcPr>
          <w:p w14:paraId="2E9EDBCA" w14:textId="22D2220F" w:rsidR="002311CA" w:rsidRDefault="00584E54" w:rsidP="002311CA">
            <w:pPr>
              <w:jc w:val="center"/>
              <w:rPr>
                <w:lang w:eastAsia="zh-CN"/>
              </w:rPr>
            </w:pPr>
            <w:r>
              <w:rPr>
                <w:sz w:val="22"/>
                <w:szCs w:val="22"/>
                <w:lang w:eastAsia="zh-CN"/>
              </w:rPr>
              <w:t>688,1</w:t>
            </w:r>
          </w:p>
        </w:tc>
        <w:tc>
          <w:tcPr>
            <w:tcW w:w="992" w:type="dxa"/>
            <w:tcBorders>
              <w:top w:val="nil"/>
              <w:left w:val="nil"/>
              <w:bottom w:val="single" w:sz="8" w:space="0" w:color="000000"/>
              <w:right w:val="single" w:sz="8" w:space="0" w:color="000000"/>
            </w:tcBorders>
          </w:tcPr>
          <w:p w14:paraId="1F62A229" w14:textId="0D1DC0B0" w:rsidR="002311CA" w:rsidRDefault="00584E54" w:rsidP="002311CA">
            <w:pPr>
              <w:jc w:val="center"/>
              <w:rPr>
                <w:lang w:eastAsia="zh-CN"/>
              </w:rPr>
            </w:pPr>
            <w:r>
              <w:rPr>
                <w:sz w:val="22"/>
                <w:szCs w:val="22"/>
                <w:lang w:eastAsia="zh-CN"/>
              </w:rPr>
              <w:t>688,1</w:t>
            </w:r>
          </w:p>
        </w:tc>
        <w:tc>
          <w:tcPr>
            <w:tcW w:w="1134" w:type="dxa"/>
            <w:tcBorders>
              <w:top w:val="nil"/>
              <w:left w:val="nil"/>
              <w:bottom w:val="single" w:sz="8" w:space="0" w:color="000000"/>
              <w:right w:val="single" w:sz="8" w:space="0" w:color="000000"/>
            </w:tcBorders>
          </w:tcPr>
          <w:p w14:paraId="25F3C734" w14:textId="77777777" w:rsidR="002311CA" w:rsidRDefault="002311CA" w:rsidP="002311CA">
            <w:pPr>
              <w:jc w:val="center"/>
              <w:rPr>
                <w:lang w:eastAsia="zh-CN"/>
              </w:rPr>
            </w:pPr>
            <w:r>
              <w:rPr>
                <w:sz w:val="22"/>
                <w:szCs w:val="22"/>
                <w:lang w:eastAsia="zh-CN"/>
              </w:rPr>
              <w:t>100</w:t>
            </w:r>
          </w:p>
        </w:tc>
      </w:tr>
      <w:tr w:rsidR="002311CA" w14:paraId="147EE8E6" w14:textId="77777777">
        <w:trPr>
          <w:trHeight w:val="398"/>
        </w:trPr>
        <w:tc>
          <w:tcPr>
            <w:tcW w:w="2460" w:type="dxa"/>
            <w:tcBorders>
              <w:top w:val="nil"/>
              <w:left w:val="single" w:sz="8" w:space="0" w:color="000000"/>
              <w:bottom w:val="single" w:sz="8" w:space="0" w:color="000000"/>
              <w:right w:val="single" w:sz="8" w:space="0" w:color="000000"/>
            </w:tcBorders>
            <w:noWrap/>
          </w:tcPr>
          <w:p w14:paraId="3D33BA12" w14:textId="77777777" w:rsidR="002311CA" w:rsidRDefault="002311CA" w:rsidP="002311CA">
            <w:pPr>
              <w:jc w:val="both"/>
              <w:rPr>
                <w:sz w:val="22"/>
                <w:szCs w:val="22"/>
                <w:lang w:eastAsia="zh-CN"/>
              </w:rPr>
            </w:pPr>
            <w:r>
              <w:rPr>
                <w:sz w:val="22"/>
                <w:szCs w:val="22"/>
                <w:lang w:eastAsia="zh-CN"/>
              </w:rPr>
              <w:t>2 02 16001 10 0000 150</w:t>
            </w:r>
          </w:p>
        </w:tc>
        <w:tc>
          <w:tcPr>
            <w:tcW w:w="4819" w:type="dxa"/>
            <w:tcBorders>
              <w:top w:val="nil"/>
              <w:left w:val="nil"/>
              <w:bottom w:val="single" w:sz="8" w:space="0" w:color="000000"/>
              <w:right w:val="single" w:sz="8" w:space="0" w:color="000000"/>
            </w:tcBorders>
          </w:tcPr>
          <w:p w14:paraId="047607D4" w14:textId="77777777" w:rsidR="002311CA" w:rsidRDefault="002311CA" w:rsidP="002311CA">
            <w:pPr>
              <w:jc w:val="both"/>
              <w:rPr>
                <w:sz w:val="22"/>
                <w:szCs w:val="22"/>
                <w:lang w:eastAsia="zh-CN"/>
              </w:rPr>
            </w:pPr>
            <w:r w:rsidRPr="00715BA6">
              <w:rPr>
                <w:sz w:val="22"/>
                <w:szCs w:val="22"/>
                <w:lang w:eastAsia="zh-CN"/>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8" w:space="0" w:color="000000"/>
              <w:right w:val="single" w:sz="8" w:space="0" w:color="000000"/>
            </w:tcBorders>
            <w:noWrap/>
          </w:tcPr>
          <w:p w14:paraId="3F1707D6" w14:textId="3FBE0EAE" w:rsidR="002311CA" w:rsidRDefault="00584E54" w:rsidP="002311CA">
            <w:pPr>
              <w:jc w:val="center"/>
              <w:rPr>
                <w:sz w:val="22"/>
                <w:szCs w:val="22"/>
                <w:lang w:eastAsia="zh-CN"/>
              </w:rPr>
            </w:pPr>
            <w:r>
              <w:rPr>
                <w:sz w:val="22"/>
                <w:szCs w:val="22"/>
                <w:lang w:eastAsia="zh-CN"/>
              </w:rPr>
              <w:t>1869,7</w:t>
            </w:r>
          </w:p>
        </w:tc>
        <w:tc>
          <w:tcPr>
            <w:tcW w:w="992" w:type="dxa"/>
            <w:tcBorders>
              <w:top w:val="nil"/>
              <w:left w:val="nil"/>
              <w:bottom w:val="single" w:sz="8" w:space="0" w:color="000000"/>
              <w:right w:val="single" w:sz="8" w:space="0" w:color="000000"/>
            </w:tcBorders>
          </w:tcPr>
          <w:p w14:paraId="719482F1" w14:textId="5A8F7773" w:rsidR="002311CA" w:rsidRDefault="00584E54" w:rsidP="002311CA">
            <w:pPr>
              <w:jc w:val="center"/>
              <w:rPr>
                <w:sz w:val="22"/>
                <w:szCs w:val="22"/>
                <w:lang w:eastAsia="zh-CN"/>
              </w:rPr>
            </w:pPr>
            <w:r>
              <w:rPr>
                <w:sz w:val="22"/>
                <w:szCs w:val="22"/>
                <w:lang w:eastAsia="zh-CN"/>
              </w:rPr>
              <w:t>1869,7</w:t>
            </w:r>
          </w:p>
        </w:tc>
        <w:tc>
          <w:tcPr>
            <w:tcW w:w="1134" w:type="dxa"/>
            <w:tcBorders>
              <w:top w:val="nil"/>
              <w:left w:val="nil"/>
              <w:bottom w:val="single" w:sz="8" w:space="0" w:color="000000"/>
              <w:right w:val="single" w:sz="8" w:space="0" w:color="000000"/>
            </w:tcBorders>
          </w:tcPr>
          <w:p w14:paraId="69704E76" w14:textId="77777777" w:rsidR="002311CA" w:rsidRDefault="002311CA" w:rsidP="002311CA">
            <w:pPr>
              <w:jc w:val="center"/>
              <w:rPr>
                <w:sz w:val="22"/>
                <w:szCs w:val="22"/>
                <w:lang w:eastAsia="zh-CN"/>
              </w:rPr>
            </w:pPr>
            <w:r>
              <w:rPr>
                <w:sz w:val="22"/>
                <w:szCs w:val="22"/>
                <w:lang w:eastAsia="zh-CN"/>
              </w:rPr>
              <w:t>100</w:t>
            </w:r>
          </w:p>
        </w:tc>
      </w:tr>
      <w:tr w:rsidR="002311CA" w14:paraId="1438ECEE" w14:textId="77777777">
        <w:trPr>
          <w:trHeight w:val="398"/>
        </w:trPr>
        <w:tc>
          <w:tcPr>
            <w:tcW w:w="2460" w:type="dxa"/>
            <w:tcBorders>
              <w:top w:val="nil"/>
              <w:left w:val="single" w:sz="8" w:space="0" w:color="000000"/>
              <w:bottom w:val="single" w:sz="8" w:space="0" w:color="000000"/>
              <w:right w:val="single" w:sz="8" w:space="0" w:color="000000"/>
            </w:tcBorders>
            <w:noWrap/>
          </w:tcPr>
          <w:p w14:paraId="63B985D6" w14:textId="77777777" w:rsidR="002311CA" w:rsidRDefault="002311CA" w:rsidP="002311CA">
            <w:pPr>
              <w:jc w:val="both"/>
              <w:rPr>
                <w:lang w:eastAsia="zh-CN"/>
              </w:rPr>
            </w:pPr>
            <w:r>
              <w:rPr>
                <w:b/>
                <w:bCs/>
                <w:sz w:val="22"/>
                <w:szCs w:val="22"/>
                <w:lang w:eastAsia="zh-CN"/>
              </w:rPr>
              <w:t>2 02 20000 00 0000 150</w:t>
            </w:r>
          </w:p>
        </w:tc>
        <w:tc>
          <w:tcPr>
            <w:tcW w:w="4819" w:type="dxa"/>
            <w:tcBorders>
              <w:top w:val="nil"/>
              <w:left w:val="nil"/>
              <w:bottom w:val="single" w:sz="8" w:space="0" w:color="000000"/>
              <w:right w:val="single" w:sz="8" w:space="0" w:color="000000"/>
            </w:tcBorders>
          </w:tcPr>
          <w:p w14:paraId="5F504B1E" w14:textId="77777777" w:rsidR="002311CA" w:rsidRDefault="002311CA" w:rsidP="002311CA">
            <w:pPr>
              <w:jc w:val="both"/>
              <w:rPr>
                <w:lang w:eastAsia="zh-CN"/>
              </w:rPr>
            </w:pPr>
            <w:r>
              <w:rPr>
                <w:b/>
                <w:sz w:val="22"/>
                <w:szCs w:val="22"/>
              </w:rPr>
              <w:t>Субсидии бюджетам бюджетной системы Российской Федерации (межбюджетные субсидии)</w:t>
            </w:r>
          </w:p>
        </w:tc>
        <w:tc>
          <w:tcPr>
            <w:tcW w:w="1134" w:type="dxa"/>
            <w:tcBorders>
              <w:top w:val="nil"/>
              <w:left w:val="nil"/>
              <w:bottom w:val="single" w:sz="8" w:space="0" w:color="000000"/>
              <w:right w:val="single" w:sz="8" w:space="0" w:color="000000"/>
            </w:tcBorders>
            <w:noWrap/>
          </w:tcPr>
          <w:p w14:paraId="265E98B7" w14:textId="25DCB8EA" w:rsidR="002311CA" w:rsidRDefault="00584E54" w:rsidP="002311CA">
            <w:pPr>
              <w:jc w:val="center"/>
              <w:rPr>
                <w:b/>
                <w:lang w:eastAsia="zh-CN"/>
              </w:rPr>
            </w:pPr>
            <w:r>
              <w:rPr>
                <w:b/>
                <w:sz w:val="22"/>
                <w:szCs w:val="22"/>
                <w:lang w:eastAsia="zh-CN"/>
              </w:rPr>
              <w:t>321,6</w:t>
            </w:r>
          </w:p>
        </w:tc>
        <w:tc>
          <w:tcPr>
            <w:tcW w:w="992" w:type="dxa"/>
            <w:tcBorders>
              <w:top w:val="nil"/>
              <w:left w:val="nil"/>
              <w:bottom w:val="single" w:sz="8" w:space="0" w:color="000000"/>
              <w:right w:val="single" w:sz="8" w:space="0" w:color="000000"/>
            </w:tcBorders>
          </w:tcPr>
          <w:p w14:paraId="16155DA7" w14:textId="68BDB4BB" w:rsidR="002311CA" w:rsidRDefault="00584E54" w:rsidP="002311CA">
            <w:pPr>
              <w:jc w:val="center"/>
              <w:rPr>
                <w:b/>
                <w:lang w:eastAsia="zh-CN"/>
              </w:rPr>
            </w:pPr>
            <w:r>
              <w:rPr>
                <w:b/>
                <w:sz w:val="22"/>
                <w:szCs w:val="22"/>
                <w:lang w:eastAsia="zh-CN"/>
              </w:rPr>
              <w:t>321,6</w:t>
            </w:r>
          </w:p>
        </w:tc>
        <w:tc>
          <w:tcPr>
            <w:tcW w:w="1134" w:type="dxa"/>
            <w:tcBorders>
              <w:top w:val="nil"/>
              <w:left w:val="nil"/>
              <w:bottom w:val="single" w:sz="8" w:space="0" w:color="000000"/>
              <w:right w:val="single" w:sz="8" w:space="0" w:color="000000"/>
            </w:tcBorders>
          </w:tcPr>
          <w:p w14:paraId="4CB699D9" w14:textId="77777777" w:rsidR="002311CA" w:rsidRDefault="002311CA" w:rsidP="002311CA">
            <w:pPr>
              <w:jc w:val="center"/>
              <w:rPr>
                <w:b/>
                <w:lang w:eastAsia="zh-CN"/>
              </w:rPr>
            </w:pPr>
            <w:r>
              <w:rPr>
                <w:b/>
                <w:sz w:val="22"/>
                <w:szCs w:val="22"/>
                <w:lang w:eastAsia="zh-CN"/>
              </w:rPr>
              <w:t>100</w:t>
            </w:r>
          </w:p>
        </w:tc>
      </w:tr>
      <w:tr w:rsidR="002311CA" w14:paraId="4E71E603" w14:textId="77777777">
        <w:trPr>
          <w:trHeight w:val="398"/>
        </w:trPr>
        <w:tc>
          <w:tcPr>
            <w:tcW w:w="2460" w:type="dxa"/>
            <w:tcBorders>
              <w:top w:val="nil"/>
              <w:left w:val="single" w:sz="8" w:space="0" w:color="000000"/>
              <w:bottom w:val="single" w:sz="8" w:space="0" w:color="000000"/>
              <w:right w:val="single" w:sz="8" w:space="0" w:color="000000"/>
            </w:tcBorders>
            <w:noWrap/>
          </w:tcPr>
          <w:p w14:paraId="66E62ACB" w14:textId="77777777" w:rsidR="002311CA" w:rsidRDefault="002311CA" w:rsidP="002311CA">
            <w:pPr>
              <w:jc w:val="both"/>
              <w:rPr>
                <w:lang w:eastAsia="zh-CN"/>
              </w:rPr>
            </w:pPr>
            <w:r>
              <w:rPr>
                <w:bCs/>
                <w:sz w:val="22"/>
                <w:szCs w:val="22"/>
                <w:lang w:eastAsia="zh-CN"/>
              </w:rPr>
              <w:t>2 02 29999 10 0000 150</w:t>
            </w:r>
          </w:p>
        </w:tc>
        <w:tc>
          <w:tcPr>
            <w:tcW w:w="4819" w:type="dxa"/>
            <w:tcBorders>
              <w:top w:val="nil"/>
              <w:left w:val="nil"/>
              <w:bottom w:val="single" w:sz="8" w:space="0" w:color="000000"/>
              <w:right w:val="single" w:sz="8" w:space="0" w:color="000000"/>
            </w:tcBorders>
          </w:tcPr>
          <w:p w14:paraId="2704A0C3" w14:textId="77777777" w:rsidR="002311CA" w:rsidRDefault="002311CA" w:rsidP="002311CA">
            <w:pPr>
              <w:jc w:val="both"/>
              <w:rPr>
                <w:lang w:eastAsia="zh-CN"/>
              </w:rPr>
            </w:pPr>
            <w:r>
              <w:rPr>
                <w:sz w:val="22"/>
                <w:szCs w:val="22"/>
              </w:rPr>
              <w:t>Прочие субсидии бюджетам сельских поселений</w:t>
            </w:r>
          </w:p>
        </w:tc>
        <w:tc>
          <w:tcPr>
            <w:tcW w:w="1134" w:type="dxa"/>
            <w:tcBorders>
              <w:top w:val="nil"/>
              <w:left w:val="nil"/>
              <w:bottom w:val="single" w:sz="8" w:space="0" w:color="000000"/>
              <w:right w:val="single" w:sz="8" w:space="0" w:color="000000"/>
            </w:tcBorders>
            <w:noWrap/>
          </w:tcPr>
          <w:p w14:paraId="77982BB5" w14:textId="2DCA2678" w:rsidR="002311CA" w:rsidRDefault="00584E54" w:rsidP="002311CA">
            <w:pPr>
              <w:jc w:val="center"/>
              <w:rPr>
                <w:lang w:eastAsia="zh-CN"/>
              </w:rPr>
            </w:pPr>
            <w:r>
              <w:rPr>
                <w:sz w:val="22"/>
                <w:szCs w:val="22"/>
                <w:lang w:eastAsia="zh-CN"/>
              </w:rPr>
              <w:t>321,6</w:t>
            </w:r>
          </w:p>
        </w:tc>
        <w:tc>
          <w:tcPr>
            <w:tcW w:w="992" w:type="dxa"/>
            <w:tcBorders>
              <w:top w:val="nil"/>
              <w:left w:val="nil"/>
              <w:bottom w:val="single" w:sz="8" w:space="0" w:color="000000"/>
              <w:right w:val="single" w:sz="8" w:space="0" w:color="000000"/>
            </w:tcBorders>
          </w:tcPr>
          <w:p w14:paraId="23D1BAEA" w14:textId="6EE9A3E3" w:rsidR="002311CA" w:rsidRDefault="00584E54" w:rsidP="002311CA">
            <w:pPr>
              <w:jc w:val="center"/>
              <w:rPr>
                <w:lang w:eastAsia="zh-CN"/>
              </w:rPr>
            </w:pPr>
            <w:r>
              <w:rPr>
                <w:sz w:val="22"/>
                <w:szCs w:val="22"/>
                <w:lang w:eastAsia="zh-CN"/>
              </w:rPr>
              <w:t>321,6</w:t>
            </w:r>
          </w:p>
        </w:tc>
        <w:tc>
          <w:tcPr>
            <w:tcW w:w="1134" w:type="dxa"/>
            <w:tcBorders>
              <w:top w:val="nil"/>
              <w:left w:val="nil"/>
              <w:bottom w:val="single" w:sz="8" w:space="0" w:color="000000"/>
              <w:right w:val="single" w:sz="8" w:space="0" w:color="000000"/>
            </w:tcBorders>
          </w:tcPr>
          <w:p w14:paraId="3FFC55BC" w14:textId="77777777" w:rsidR="002311CA" w:rsidRDefault="002311CA" w:rsidP="002311CA">
            <w:pPr>
              <w:jc w:val="center"/>
              <w:rPr>
                <w:lang w:eastAsia="zh-CN"/>
              </w:rPr>
            </w:pPr>
            <w:r>
              <w:rPr>
                <w:sz w:val="22"/>
                <w:szCs w:val="22"/>
                <w:lang w:eastAsia="zh-CN"/>
              </w:rPr>
              <w:t>100</w:t>
            </w:r>
          </w:p>
        </w:tc>
      </w:tr>
      <w:tr w:rsidR="002311CA" w14:paraId="6227C4C7" w14:textId="77777777">
        <w:trPr>
          <w:trHeight w:val="383"/>
        </w:trPr>
        <w:tc>
          <w:tcPr>
            <w:tcW w:w="2460" w:type="dxa"/>
            <w:tcBorders>
              <w:top w:val="nil"/>
              <w:left w:val="single" w:sz="8" w:space="0" w:color="000000"/>
              <w:bottom w:val="single" w:sz="8" w:space="0" w:color="000000"/>
              <w:right w:val="single" w:sz="8" w:space="0" w:color="000000"/>
            </w:tcBorders>
            <w:noWrap/>
          </w:tcPr>
          <w:p w14:paraId="0291DD55" w14:textId="77777777" w:rsidR="002311CA" w:rsidRDefault="002311CA" w:rsidP="002311CA">
            <w:pPr>
              <w:jc w:val="both"/>
              <w:rPr>
                <w:b/>
                <w:bCs/>
                <w:lang w:eastAsia="zh-CN"/>
              </w:rPr>
            </w:pPr>
            <w:r>
              <w:rPr>
                <w:b/>
                <w:bCs/>
                <w:sz w:val="22"/>
                <w:szCs w:val="22"/>
                <w:lang w:eastAsia="zh-CN"/>
              </w:rPr>
              <w:t>2 02 30000 00 0000 150</w:t>
            </w:r>
          </w:p>
        </w:tc>
        <w:tc>
          <w:tcPr>
            <w:tcW w:w="4819" w:type="dxa"/>
            <w:tcBorders>
              <w:top w:val="nil"/>
              <w:left w:val="nil"/>
              <w:bottom w:val="single" w:sz="8" w:space="0" w:color="000000"/>
              <w:right w:val="single" w:sz="8" w:space="0" w:color="000000"/>
            </w:tcBorders>
          </w:tcPr>
          <w:p w14:paraId="30E4A9FF" w14:textId="77777777" w:rsidR="002311CA" w:rsidRDefault="002311CA" w:rsidP="002311CA">
            <w:pPr>
              <w:jc w:val="both"/>
              <w:rPr>
                <w:b/>
                <w:bCs/>
                <w:lang w:eastAsia="zh-CN"/>
              </w:rPr>
            </w:pPr>
            <w:r>
              <w:rPr>
                <w:b/>
                <w:bCs/>
                <w:sz w:val="22"/>
                <w:szCs w:val="22"/>
                <w:lang w:eastAsia="zh-CN"/>
              </w:rPr>
              <w:t>Субвенции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tcPr>
          <w:p w14:paraId="4F5A643E" w14:textId="2ADFDE10" w:rsidR="002311CA" w:rsidRDefault="002311CA" w:rsidP="002311CA">
            <w:pPr>
              <w:jc w:val="center"/>
              <w:rPr>
                <w:b/>
                <w:bCs/>
                <w:lang w:eastAsia="zh-CN"/>
              </w:rPr>
            </w:pPr>
            <w:r>
              <w:rPr>
                <w:b/>
                <w:bCs/>
                <w:sz w:val="22"/>
                <w:szCs w:val="22"/>
                <w:lang w:eastAsia="zh-CN"/>
              </w:rPr>
              <w:t>1</w:t>
            </w:r>
            <w:r w:rsidR="00584E54">
              <w:rPr>
                <w:b/>
                <w:bCs/>
                <w:sz w:val="22"/>
                <w:szCs w:val="22"/>
                <w:lang w:eastAsia="zh-CN"/>
              </w:rPr>
              <w:t>34</w:t>
            </w:r>
            <w:r>
              <w:rPr>
                <w:b/>
                <w:bCs/>
                <w:sz w:val="22"/>
                <w:szCs w:val="22"/>
                <w:lang w:eastAsia="zh-CN"/>
              </w:rPr>
              <w:t>,0</w:t>
            </w:r>
          </w:p>
        </w:tc>
        <w:tc>
          <w:tcPr>
            <w:tcW w:w="992" w:type="dxa"/>
            <w:tcBorders>
              <w:top w:val="nil"/>
              <w:left w:val="nil"/>
              <w:bottom w:val="single" w:sz="8" w:space="0" w:color="000000"/>
              <w:right w:val="single" w:sz="8" w:space="0" w:color="000000"/>
            </w:tcBorders>
          </w:tcPr>
          <w:p w14:paraId="59C48FBD" w14:textId="71AB716D" w:rsidR="002311CA" w:rsidRDefault="00584E54" w:rsidP="002311CA">
            <w:pPr>
              <w:jc w:val="center"/>
              <w:rPr>
                <w:b/>
                <w:bCs/>
                <w:lang w:eastAsia="zh-CN"/>
              </w:rPr>
            </w:pPr>
            <w:r>
              <w:rPr>
                <w:b/>
                <w:bCs/>
                <w:sz w:val="22"/>
                <w:szCs w:val="22"/>
                <w:lang w:eastAsia="zh-CN"/>
              </w:rPr>
              <w:t>13</w:t>
            </w:r>
            <w:r w:rsidR="002311CA">
              <w:rPr>
                <w:b/>
                <w:bCs/>
                <w:sz w:val="22"/>
                <w:szCs w:val="22"/>
                <w:lang w:eastAsia="zh-CN"/>
              </w:rPr>
              <w:t>4,0</w:t>
            </w:r>
          </w:p>
        </w:tc>
        <w:tc>
          <w:tcPr>
            <w:tcW w:w="1134" w:type="dxa"/>
            <w:tcBorders>
              <w:top w:val="nil"/>
              <w:left w:val="nil"/>
              <w:bottom w:val="single" w:sz="8" w:space="0" w:color="000000"/>
              <w:right w:val="single" w:sz="8" w:space="0" w:color="000000"/>
            </w:tcBorders>
          </w:tcPr>
          <w:p w14:paraId="64CB311B" w14:textId="77777777" w:rsidR="002311CA" w:rsidRDefault="002311CA" w:rsidP="002311CA">
            <w:pPr>
              <w:jc w:val="center"/>
              <w:rPr>
                <w:b/>
                <w:bCs/>
                <w:lang w:eastAsia="zh-CN"/>
              </w:rPr>
            </w:pPr>
            <w:r>
              <w:rPr>
                <w:b/>
                <w:bCs/>
                <w:sz w:val="22"/>
                <w:szCs w:val="22"/>
                <w:lang w:eastAsia="zh-CN"/>
              </w:rPr>
              <w:t>100</w:t>
            </w:r>
          </w:p>
        </w:tc>
      </w:tr>
      <w:tr w:rsidR="002311CA" w14:paraId="5142D39E" w14:textId="77777777">
        <w:trPr>
          <w:trHeight w:val="683"/>
        </w:trPr>
        <w:tc>
          <w:tcPr>
            <w:tcW w:w="2460" w:type="dxa"/>
            <w:tcBorders>
              <w:top w:val="nil"/>
              <w:left w:val="single" w:sz="8" w:space="0" w:color="000000"/>
              <w:bottom w:val="single" w:sz="8" w:space="0" w:color="000000"/>
              <w:right w:val="single" w:sz="8" w:space="0" w:color="000000"/>
            </w:tcBorders>
            <w:noWrap/>
          </w:tcPr>
          <w:p w14:paraId="2AB4FCAE" w14:textId="77777777" w:rsidR="002311CA" w:rsidRDefault="002311CA" w:rsidP="002311CA">
            <w:pPr>
              <w:jc w:val="both"/>
              <w:rPr>
                <w:lang w:eastAsia="zh-CN"/>
              </w:rPr>
            </w:pPr>
            <w:r>
              <w:rPr>
                <w:sz w:val="22"/>
                <w:szCs w:val="22"/>
                <w:lang w:eastAsia="zh-CN"/>
              </w:rPr>
              <w:t>2 02 35118 10 0000 150</w:t>
            </w:r>
          </w:p>
        </w:tc>
        <w:tc>
          <w:tcPr>
            <w:tcW w:w="4819" w:type="dxa"/>
            <w:tcBorders>
              <w:top w:val="nil"/>
              <w:left w:val="nil"/>
              <w:bottom w:val="single" w:sz="8" w:space="0" w:color="000000"/>
              <w:right w:val="single" w:sz="8" w:space="0" w:color="000000"/>
            </w:tcBorders>
          </w:tcPr>
          <w:p w14:paraId="7C4E78BF" w14:textId="77777777" w:rsidR="002311CA" w:rsidRDefault="002311CA" w:rsidP="002311CA">
            <w:pPr>
              <w:jc w:val="both"/>
              <w:rPr>
                <w:lang w:eastAsia="zh-CN"/>
              </w:rPr>
            </w:pPr>
            <w:r>
              <w:rPr>
                <w:sz w:val="22"/>
                <w:szCs w:val="22"/>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tcPr>
          <w:p w14:paraId="697B39E9" w14:textId="6E7D5B2F" w:rsidR="002311CA" w:rsidRPr="00715BA6" w:rsidRDefault="002311CA" w:rsidP="002311CA">
            <w:pPr>
              <w:jc w:val="center"/>
              <w:rPr>
                <w:sz w:val="22"/>
                <w:szCs w:val="22"/>
                <w:lang w:eastAsia="zh-CN"/>
              </w:rPr>
            </w:pPr>
            <w:r>
              <w:rPr>
                <w:sz w:val="22"/>
                <w:szCs w:val="22"/>
                <w:lang w:eastAsia="zh-CN"/>
              </w:rPr>
              <w:t>1</w:t>
            </w:r>
            <w:r w:rsidR="00584E54">
              <w:rPr>
                <w:sz w:val="22"/>
                <w:szCs w:val="22"/>
                <w:lang w:eastAsia="zh-CN"/>
              </w:rPr>
              <w:t>3</w:t>
            </w:r>
            <w:r>
              <w:rPr>
                <w:sz w:val="22"/>
                <w:szCs w:val="22"/>
                <w:lang w:eastAsia="zh-CN"/>
              </w:rPr>
              <w:t>4,0</w:t>
            </w:r>
          </w:p>
        </w:tc>
        <w:tc>
          <w:tcPr>
            <w:tcW w:w="992" w:type="dxa"/>
            <w:tcBorders>
              <w:top w:val="nil"/>
              <w:left w:val="nil"/>
              <w:bottom w:val="single" w:sz="8" w:space="0" w:color="000000"/>
              <w:right w:val="single" w:sz="8" w:space="0" w:color="000000"/>
            </w:tcBorders>
          </w:tcPr>
          <w:p w14:paraId="376989AB" w14:textId="54713688" w:rsidR="002311CA" w:rsidRDefault="002311CA" w:rsidP="002311CA">
            <w:pPr>
              <w:jc w:val="center"/>
              <w:rPr>
                <w:lang w:eastAsia="zh-CN"/>
              </w:rPr>
            </w:pPr>
            <w:r>
              <w:rPr>
                <w:sz w:val="22"/>
                <w:szCs w:val="22"/>
                <w:lang w:eastAsia="zh-CN"/>
              </w:rPr>
              <w:t>1</w:t>
            </w:r>
            <w:r w:rsidR="00584E54">
              <w:rPr>
                <w:sz w:val="22"/>
                <w:szCs w:val="22"/>
                <w:lang w:eastAsia="zh-CN"/>
              </w:rPr>
              <w:t>34,</w:t>
            </w:r>
            <w:r>
              <w:rPr>
                <w:sz w:val="22"/>
                <w:szCs w:val="22"/>
                <w:lang w:eastAsia="zh-CN"/>
              </w:rPr>
              <w:t>0</w:t>
            </w:r>
          </w:p>
        </w:tc>
        <w:tc>
          <w:tcPr>
            <w:tcW w:w="1134" w:type="dxa"/>
            <w:tcBorders>
              <w:top w:val="nil"/>
              <w:left w:val="nil"/>
              <w:bottom w:val="single" w:sz="8" w:space="0" w:color="000000"/>
              <w:right w:val="single" w:sz="8" w:space="0" w:color="000000"/>
            </w:tcBorders>
          </w:tcPr>
          <w:p w14:paraId="66D33FC8" w14:textId="77777777" w:rsidR="002311CA" w:rsidRDefault="002311CA" w:rsidP="002311CA">
            <w:pPr>
              <w:jc w:val="center"/>
              <w:rPr>
                <w:lang w:eastAsia="zh-CN"/>
              </w:rPr>
            </w:pPr>
            <w:r>
              <w:rPr>
                <w:sz w:val="22"/>
                <w:szCs w:val="22"/>
                <w:lang w:eastAsia="zh-CN"/>
              </w:rPr>
              <w:t>100</w:t>
            </w:r>
          </w:p>
        </w:tc>
      </w:tr>
      <w:tr w:rsidR="002311CA" w14:paraId="70EB8385" w14:textId="77777777">
        <w:trPr>
          <w:trHeight w:val="683"/>
        </w:trPr>
        <w:tc>
          <w:tcPr>
            <w:tcW w:w="2460" w:type="dxa"/>
            <w:tcBorders>
              <w:top w:val="nil"/>
              <w:left w:val="single" w:sz="8" w:space="0" w:color="000000"/>
              <w:bottom w:val="single" w:sz="8" w:space="0" w:color="000000"/>
              <w:right w:val="single" w:sz="8" w:space="0" w:color="000000"/>
            </w:tcBorders>
            <w:noWrap/>
          </w:tcPr>
          <w:p w14:paraId="0BBD26D3" w14:textId="77777777" w:rsidR="002311CA" w:rsidRDefault="002311CA" w:rsidP="002311CA">
            <w:pPr>
              <w:jc w:val="both"/>
              <w:rPr>
                <w:b/>
                <w:lang w:eastAsia="zh-CN"/>
              </w:rPr>
            </w:pPr>
            <w:r>
              <w:rPr>
                <w:b/>
                <w:sz w:val="22"/>
                <w:szCs w:val="22"/>
                <w:lang w:eastAsia="zh-CN"/>
              </w:rPr>
              <w:t>2 02 04000 00 0000 000</w:t>
            </w:r>
          </w:p>
        </w:tc>
        <w:tc>
          <w:tcPr>
            <w:tcW w:w="4819" w:type="dxa"/>
            <w:tcBorders>
              <w:top w:val="nil"/>
              <w:left w:val="nil"/>
              <w:bottom w:val="single" w:sz="8" w:space="0" w:color="000000"/>
              <w:right w:val="single" w:sz="8" w:space="0" w:color="000000"/>
            </w:tcBorders>
          </w:tcPr>
          <w:p w14:paraId="728718A2" w14:textId="77777777" w:rsidR="002311CA" w:rsidRDefault="002311CA" w:rsidP="002311CA">
            <w:pPr>
              <w:jc w:val="both"/>
              <w:rPr>
                <w:b/>
                <w:lang w:eastAsia="zh-CN"/>
              </w:rPr>
            </w:pPr>
            <w:r>
              <w:rPr>
                <w:b/>
                <w:sz w:val="22"/>
                <w:szCs w:val="22"/>
                <w:lang w:eastAsia="zh-CN"/>
              </w:rPr>
              <w:t>Иные межбюджетные трансферты</w:t>
            </w:r>
          </w:p>
        </w:tc>
        <w:tc>
          <w:tcPr>
            <w:tcW w:w="1134" w:type="dxa"/>
            <w:tcBorders>
              <w:top w:val="nil"/>
              <w:left w:val="nil"/>
              <w:bottom w:val="single" w:sz="8" w:space="0" w:color="000000"/>
              <w:right w:val="single" w:sz="8" w:space="0" w:color="000000"/>
            </w:tcBorders>
            <w:noWrap/>
          </w:tcPr>
          <w:p w14:paraId="43C8F098" w14:textId="60911DA2" w:rsidR="002311CA" w:rsidRDefault="00584E54" w:rsidP="002311CA">
            <w:pPr>
              <w:jc w:val="center"/>
              <w:rPr>
                <w:b/>
                <w:lang w:eastAsia="zh-CN"/>
              </w:rPr>
            </w:pPr>
            <w:r>
              <w:rPr>
                <w:b/>
                <w:sz w:val="22"/>
                <w:szCs w:val="22"/>
                <w:lang w:eastAsia="zh-CN"/>
              </w:rPr>
              <w:t>4544,6</w:t>
            </w:r>
          </w:p>
        </w:tc>
        <w:tc>
          <w:tcPr>
            <w:tcW w:w="992" w:type="dxa"/>
            <w:tcBorders>
              <w:top w:val="nil"/>
              <w:left w:val="nil"/>
              <w:bottom w:val="single" w:sz="8" w:space="0" w:color="000000"/>
              <w:right w:val="single" w:sz="8" w:space="0" w:color="000000"/>
            </w:tcBorders>
          </w:tcPr>
          <w:p w14:paraId="0EC2C6DF" w14:textId="61921D80" w:rsidR="002311CA" w:rsidRDefault="00584E54" w:rsidP="002311CA">
            <w:pPr>
              <w:jc w:val="center"/>
              <w:rPr>
                <w:b/>
                <w:lang w:eastAsia="zh-CN"/>
              </w:rPr>
            </w:pPr>
            <w:r>
              <w:rPr>
                <w:b/>
                <w:sz w:val="22"/>
                <w:szCs w:val="22"/>
                <w:lang w:eastAsia="zh-CN"/>
              </w:rPr>
              <w:t>4486,2</w:t>
            </w:r>
          </w:p>
        </w:tc>
        <w:tc>
          <w:tcPr>
            <w:tcW w:w="1134" w:type="dxa"/>
            <w:tcBorders>
              <w:top w:val="nil"/>
              <w:left w:val="nil"/>
              <w:bottom w:val="single" w:sz="8" w:space="0" w:color="000000"/>
              <w:right w:val="single" w:sz="8" w:space="0" w:color="000000"/>
            </w:tcBorders>
          </w:tcPr>
          <w:p w14:paraId="61540FB5" w14:textId="38E37212" w:rsidR="002311CA" w:rsidRDefault="00874667" w:rsidP="002311CA">
            <w:pPr>
              <w:jc w:val="center"/>
              <w:rPr>
                <w:b/>
                <w:lang w:eastAsia="zh-CN"/>
              </w:rPr>
            </w:pPr>
            <w:r>
              <w:rPr>
                <w:b/>
                <w:sz w:val="22"/>
                <w:szCs w:val="22"/>
                <w:lang w:eastAsia="zh-CN"/>
              </w:rPr>
              <w:t>98,7</w:t>
            </w:r>
          </w:p>
        </w:tc>
      </w:tr>
      <w:tr w:rsidR="002311CA" w14:paraId="24D1D25B" w14:textId="77777777">
        <w:trPr>
          <w:trHeight w:val="683"/>
        </w:trPr>
        <w:tc>
          <w:tcPr>
            <w:tcW w:w="2460" w:type="dxa"/>
            <w:tcBorders>
              <w:top w:val="nil"/>
              <w:left w:val="single" w:sz="8" w:space="0" w:color="000000"/>
              <w:bottom w:val="single" w:sz="8" w:space="0" w:color="000000"/>
              <w:right w:val="single" w:sz="8" w:space="0" w:color="000000"/>
            </w:tcBorders>
            <w:noWrap/>
          </w:tcPr>
          <w:p w14:paraId="16216D52" w14:textId="77777777" w:rsidR="002311CA" w:rsidRDefault="002311CA" w:rsidP="002311CA">
            <w:pPr>
              <w:jc w:val="both"/>
              <w:rPr>
                <w:lang w:eastAsia="zh-CN"/>
              </w:rPr>
            </w:pPr>
            <w:r>
              <w:rPr>
                <w:sz w:val="22"/>
                <w:szCs w:val="22"/>
                <w:lang w:eastAsia="zh-CN"/>
              </w:rPr>
              <w:t>2 02 40014 10 0000 150</w:t>
            </w:r>
          </w:p>
        </w:tc>
        <w:tc>
          <w:tcPr>
            <w:tcW w:w="4819" w:type="dxa"/>
            <w:tcBorders>
              <w:top w:val="nil"/>
              <w:left w:val="nil"/>
              <w:bottom w:val="single" w:sz="8" w:space="0" w:color="000000"/>
              <w:right w:val="single" w:sz="8" w:space="0" w:color="000000"/>
            </w:tcBorders>
          </w:tcPr>
          <w:p w14:paraId="1B6B9AC3" w14:textId="77777777" w:rsidR="002311CA" w:rsidRDefault="002311CA" w:rsidP="002311CA">
            <w:pPr>
              <w:jc w:val="both"/>
              <w:rPr>
                <w:lang w:eastAsia="zh-CN"/>
              </w:rPr>
            </w:pPr>
            <w:r>
              <w:rPr>
                <w:sz w:val="22"/>
                <w:szCs w:val="22"/>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tcPr>
          <w:p w14:paraId="0A1CF89E" w14:textId="5017765B" w:rsidR="002311CA" w:rsidRDefault="00874667" w:rsidP="002311CA">
            <w:pPr>
              <w:jc w:val="center"/>
              <w:rPr>
                <w:lang w:eastAsia="zh-CN"/>
              </w:rPr>
            </w:pPr>
            <w:r>
              <w:rPr>
                <w:sz w:val="22"/>
                <w:szCs w:val="22"/>
                <w:lang w:eastAsia="zh-CN"/>
              </w:rPr>
              <w:t>1086,6</w:t>
            </w:r>
          </w:p>
        </w:tc>
        <w:tc>
          <w:tcPr>
            <w:tcW w:w="992" w:type="dxa"/>
            <w:tcBorders>
              <w:top w:val="nil"/>
              <w:left w:val="nil"/>
              <w:bottom w:val="single" w:sz="8" w:space="0" w:color="000000"/>
              <w:right w:val="single" w:sz="8" w:space="0" w:color="000000"/>
            </w:tcBorders>
          </w:tcPr>
          <w:p w14:paraId="147A8DB5" w14:textId="3B13F2C1" w:rsidR="002311CA" w:rsidRDefault="00874667" w:rsidP="002311CA">
            <w:pPr>
              <w:jc w:val="center"/>
              <w:rPr>
                <w:lang w:eastAsia="zh-CN"/>
              </w:rPr>
            </w:pPr>
            <w:r>
              <w:rPr>
                <w:sz w:val="22"/>
                <w:szCs w:val="22"/>
                <w:lang w:eastAsia="zh-CN"/>
              </w:rPr>
              <w:t>1028,2</w:t>
            </w:r>
          </w:p>
        </w:tc>
        <w:tc>
          <w:tcPr>
            <w:tcW w:w="1134" w:type="dxa"/>
            <w:tcBorders>
              <w:top w:val="nil"/>
              <w:left w:val="nil"/>
              <w:bottom w:val="single" w:sz="8" w:space="0" w:color="000000"/>
              <w:right w:val="single" w:sz="8" w:space="0" w:color="000000"/>
            </w:tcBorders>
          </w:tcPr>
          <w:p w14:paraId="3C9B1718" w14:textId="61755203" w:rsidR="002311CA" w:rsidRDefault="00874667" w:rsidP="002311CA">
            <w:pPr>
              <w:jc w:val="center"/>
              <w:rPr>
                <w:lang w:eastAsia="zh-CN"/>
              </w:rPr>
            </w:pPr>
            <w:r>
              <w:rPr>
                <w:sz w:val="22"/>
                <w:szCs w:val="22"/>
                <w:lang w:eastAsia="zh-CN"/>
              </w:rPr>
              <w:t>94,6</w:t>
            </w:r>
          </w:p>
        </w:tc>
      </w:tr>
      <w:tr w:rsidR="00874667" w14:paraId="09F92B39" w14:textId="77777777">
        <w:trPr>
          <w:trHeight w:val="683"/>
        </w:trPr>
        <w:tc>
          <w:tcPr>
            <w:tcW w:w="2460" w:type="dxa"/>
            <w:tcBorders>
              <w:top w:val="nil"/>
              <w:left w:val="single" w:sz="8" w:space="0" w:color="000000"/>
              <w:bottom w:val="single" w:sz="8" w:space="0" w:color="000000"/>
              <w:right w:val="single" w:sz="8" w:space="0" w:color="000000"/>
            </w:tcBorders>
            <w:noWrap/>
          </w:tcPr>
          <w:p w14:paraId="43983EED" w14:textId="1B33E15D" w:rsidR="00874667" w:rsidRDefault="00874667" w:rsidP="002311CA">
            <w:pPr>
              <w:jc w:val="both"/>
              <w:rPr>
                <w:sz w:val="22"/>
                <w:szCs w:val="22"/>
                <w:lang w:eastAsia="zh-CN"/>
              </w:rPr>
            </w:pPr>
            <w:r>
              <w:rPr>
                <w:sz w:val="22"/>
                <w:szCs w:val="22"/>
                <w:lang w:eastAsia="zh-CN"/>
              </w:rPr>
              <w:t>202 49999 10 0000 150</w:t>
            </w:r>
          </w:p>
        </w:tc>
        <w:tc>
          <w:tcPr>
            <w:tcW w:w="4819" w:type="dxa"/>
            <w:tcBorders>
              <w:top w:val="nil"/>
              <w:left w:val="nil"/>
              <w:bottom w:val="single" w:sz="8" w:space="0" w:color="000000"/>
              <w:right w:val="single" w:sz="8" w:space="0" w:color="000000"/>
            </w:tcBorders>
          </w:tcPr>
          <w:p w14:paraId="42B2F279" w14:textId="5059ED00" w:rsidR="00874667" w:rsidRDefault="00874667" w:rsidP="002311CA">
            <w:pPr>
              <w:jc w:val="both"/>
              <w:rPr>
                <w:sz w:val="22"/>
                <w:szCs w:val="22"/>
                <w:lang w:eastAsia="zh-CN"/>
              </w:rPr>
            </w:pPr>
            <w:r>
              <w:rPr>
                <w:sz w:val="22"/>
                <w:szCs w:val="22"/>
                <w:lang w:eastAsia="zh-CN"/>
              </w:rPr>
              <w:t>Прочие</w:t>
            </w:r>
            <w:r w:rsidRPr="00874667">
              <w:rPr>
                <w:sz w:val="22"/>
                <w:szCs w:val="22"/>
                <w:lang w:eastAsia="zh-CN"/>
              </w:rPr>
              <w:t xml:space="preserve"> межбюджетные трансферты</w:t>
            </w:r>
            <w:r>
              <w:t xml:space="preserve"> </w:t>
            </w:r>
            <w:r w:rsidRPr="00874667">
              <w:rPr>
                <w:sz w:val="22"/>
                <w:szCs w:val="22"/>
                <w:lang w:eastAsia="zh-CN"/>
              </w:rPr>
              <w:t>передаваемые бюджетам сельских поселений</w:t>
            </w:r>
          </w:p>
        </w:tc>
        <w:tc>
          <w:tcPr>
            <w:tcW w:w="1134" w:type="dxa"/>
            <w:tcBorders>
              <w:top w:val="nil"/>
              <w:left w:val="nil"/>
              <w:bottom w:val="single" w:sz="8" w:space="0" w:color="000000"/>
              <w:right w:val="single" w:sz="8" w:space="0" w:color="000000"/>
            </w:tcBorders>
            <w:noWrap/>
          </w:tcPr>
          <w:p w14:paraId="660CE6C5" w14:textId="5AEC3278" w:rsidR="00874667" w:rsidRDefault="00874667" w:rsidP="002311CA">
            <w:pPr>
              <w:jc w:val="center"/>
              <w:rPr>
                <w:sz w:val="22"/>
                <w:szCs w:val="22"/>
                <w:lang w:eastAsia="zh-CN"/>
              </w:rPr>
            </w:pPr>
            <w:r>
              <w:rPr>
                <w:sz w:val="22"/>
                <w:szCs w:val="22"/>
                <w:lang w:eastAsia="zh-CN"/>
              </w:rPr>
              <w:t>3458,0</w:t>
            </w:r>
          </w:p>
        </w:tc>
        <w:tc>
          <w:tcPr>
            <w:tcW w:w="992" w:type="dxa"/>
            <w:tcBorders>
              <w:top w:val="nil"/>
              <w:left w:val="nil"/>
              <w:bottom w:val="single" w:sz="8" w:space="0" w:color="000000"/>
              <w:right w:val="single" w:sz="8" w:space="0" w:color="000000"/>
            </w:tcBorders>
          </w:tcPr>
          <w:p w14:paraId="17FDF31A" w14:textId="3B190DB8" w:rsidR="00874667" w:rsidRDefault="00874667" w:rsidP="002311CA">
            <w:pPr>
              <w:jc w:val="center"/>
              <w:rPr>
                <w:sz w:val="22"/>
                <w:szCs w:val="22"/>
                <w:lang w:eastAsia="zh-CN"/>
              </w:rPr>
            </w:pPr>
            <w:r>
              <w:rPr>
                <w:sz w:val="22"/>
                <w:szCs w:val="22"/>
                <w:lang w:eastAsia="zh-CN"/>
              </w:rPr>
              <w:t>3458,0</w:t>
            </w:r>
          </w:p>
        </w:tc>
        <w:tc>
          <w:tcPr>
            <w:tcW w:w="1134" w:type="dxa"/>
            <w:tcBorders>
              <w:top w:val="nil"/>
              <w:left w:val="nil"/>
              <w:bottom w:val="single" w:sz="8" w:space="0" w:color="000000"/>
              <w:right w:val="single" w:sz="8" w:space="0" w:color="000000"/>
            </w:tcBorders>
          </w:tcPr>
          <w:p w14:paraId="0463F6A1" w14:textId="6A703464" w:rsidR="00874667" w:rsidRDefault="00874667" w:rsidP="002311CA">
            <w:pPr>
              <w:jc w:val="center"/>
              <w:rPr>
                <w:sz w:val="22"/>
                <w:szCs w:val="22"/>
                <w:lang w:eastAsia="zh-CN"/>
              </w:rPr>
            </w:pPr>
            <w:r>
              <w:rPr>
                <w:sz w:val="22"/>
                <w:szCs w:val="22"/>
                <w:lang w:eastAsia="zh-CN"/>
              </w:rPr>
              <w:t>100</w:t>
            </w:r>
          </w:p>
        </w:tc>
      </w:tr>
      <w:tr w:rsidR="002311CA" w14:paraId="7E46D01A" w14:textId="77777777">
        <w:trPr>
          <w:trHeight w:val="683"/>
        </w:trPr>
        <w:tc>
          <w:tcPr>
            <w:tcW w:w="2460" w:type="dxa"/>
            <w:tcBorders>
              <w:top w:val="nil"/>
              <w:left w:val="single" w:sz="8" w:space="0" w:color="000000"/>
              <w:bottom w:val="single" w:sz="8" w:space="0" w:color="000000"/>
              <w:right w:val="single" w:sz="8" w:space="0" w:color="000000"/>
            </w:tcBorders>
            <w:noWrap/>
          </w:tcPr>
          <w:p w14:paraId="207FB059" w14:textId="77777777" w:rsidR="002311CA" w:rsidRDefault="002311CA" w:rsidP="002311CA">
            <w:pPr>
              <w:jc w:val="both"/>
              <w:rPr>
                <w:b/>
                <w:lang w:eastAsia="zh-CN"/>
              </w:rPr>
            </w:pPr>
          </w:p>
        </w:tc>
        <w:tc>
          <w:tcPr>
            <w:tcW w:w="4819" w:type="dxa"/>
            <w:tcBorders>
              <w:top w:val="nil"/>
              <w:left w:val="nil"/>
              <w:bottom w:val="single" w:sz="8" w:space="0" w:color="000000"/>
              <w:right w:val="single" w:sz="8" w:space="0" w:color="000000"/>
            </w:tcBorders>
          </w:tcPr>
          <w:p w14:paraId="5D9CFE27" w14:textId="77777777" w:rsidR="002311CA" w:rsidRDefault="002311CA" w:rsidP="002311CA">
            <w:pPr>
              <w:jc w:val="both"/>
              <w:rPr>
                <w:b/>
                <w:lang w:eastAsia="zh-CN"/>
              </w:rPr>
            </w:pPr>
          </w:p>
          <w:p w14:paraId="6ACF045E" w14:textId="77777777" w:rsidR="002311CA" w:rsidRDefault="002311CA" w:rsidP="002311CA">
            <w:pPr>
              <w:jc w:val="both"/>
              <w:rPr>
                <w:b/>
                <w:lang w:eastAsia="zh-CN"/>
              </w:rPr>
            </w:pPr>
            <w:r>
              <w:rPr>
                <w:b/>
                <w:sz w:val="22"/>
                <w:szCs w:val="22"/>
                <w:lang w:eastAsia="zh-CN"/>
              </w:rPr>
              <w:t>ВСЕГО:</w:t>
            </w:r>
          </w:p>
        </w:tc>
        <w:tc>
          <w:tcPr>
            <w:tcW w:w="1134" w:type="dxa"/>
            <w:tcBorders>
              <w:top w:val="nil"/>
              <w:left w:val="nil"/>
              <w:bottom w:val="single" w:sz="8" w:space="0" w:color="000000"/>
              <w:right w:val="single" w:sz="8" w:space="0" w:color="000000"/>
            </w:tcBorders>
            <w:noWrap/>
          </w:tcPr>
          <w:p w14:paraId="22E78110" w14:textId="744ADC98" w:rsidR="002311CA" w:rsidRDefault="00874667" w:rsidP="002311CA">
            <w:pPr>
              <w:jc w:val="center"/>
              <w:rPr>
                <w:b/>
                <w:lang w:eastAsia="zh-CN"/>
              </w:rPr>
            </w:pPr>
            <w:r>
              <w:rPr>
                <w:b/>
                <w:lang w:eastAsia="zh-CN"/>
              </w:rPr>
              <w:t>7854,7</w:t>
            </w:r>
          </w:p>
        </w:tc>
        <w:tc>
          <w:tcPr>
            <w:tcW w:w="992" w:type="dxa"/>
            <w:tcBorders>
              <w:top w:val="nil"/>
              <w:left w:val="nil"/>
              <w:bottom w:val="single" w:sz="8" w:space="0" w:color="000000"/>
              <w:right w:val="single" w:sz="8" w:space="0" w:color="000000"/>
            </w:tcBorders>
          </w:tcPr>
          <w:p w14:paraId="264F007B" w14:textId="351527DF" w:rsidR="002311CA" w:rsidRDefault="00874667" w:rsidP="002311CA">
            <w:pPr>
              <w:jc w:val="center"/>
              <w:rPr>
                <w:b/>
                <w:lang w:eastAsia="zh-CN"/>
              </w:rPr>
            </w:pPr>
            <w:r>
              <w:rPr>
                <w:b/>
                <w:lang w:eastAsia="zh-CN"/>
              </w:rPr>
              <w:t>7781,8</w:t>
            </w:r>
          </w:p>
        </w:tc>
        <w:tc>
          <w:tcPr>
            <w:tcW w:w="1134" w:type="dxa"/>
            <w:tcBorders>
              <w:top w:val="nil"/>
              <w:left w:val="nil"/>
              <w:bottom w:val="single" w:sz="8" w:space="0" w:color="000000"/>
              <w:right w:val="single" w:sz="8" w:space="0" w:color="000000"/>
            </w:tcBorders>
          </w:tcPr>
          <w:p w14:paraId="3FD234F7" w14:textId="33851E75" w:rsidR="002311CA" w:rsidRDefault="00874667" w:rsidP="002311CA">
            <w:pPr>
              <w:jc w:val="center"/>
              <w:rPr>
                <w:b/>
                <w:lang w:eastAsia="zh-CN"/>
              </w:rPr>
            </w:pPr>
            <w:r>
              <w:rPr>
                <w:b/>
                <w:lang w:eastAsia="zh-CN"/>
              </w:rPr>
              <w:t>99,1</w:t>
            </w:r>
          </w:p>
        </w:tc>
      </w:tr>
    </w:tbl>
    <w:p w14:paraId="7DAA769E" w14:textId="77777777" w:rsidR="00A00BA9" w:rsidRDefault="00A00BA9">
      <w:pPr>
        <w:rPr>
          <w:color w:val="000000"/>
          <w:spacing w:val="3"/>
        </w:rPr>
      </w:pPr>
    </w:p>
    <w:p w14:paraId="0F95914C" w14:textId="77777777" w:rsidR="00A00BA9" w:rsidRDefault="00A00BA9">
      <w:pPr>
        <w:rPr>
          <w:color w:val="000000"/>
          <w:spacing w:val="3"/>
        </w:rPr>
      </w:pPr>
      <w:r>
        <w:rPr>
          <w:color w:val="000000"/>
          <w:spacing w:val="3"/>
        </w:rPr>
        <w:br w:type="page"/>
      </w:r>
    </w:p>
    <w:tbl>
      <w:tblPr>
        <w:tblW w:w="0" w:type="auto"/>
        <w:tblInd w:w="4608" w:type="dxa"/>
        <w:tblLook w:val="01E0" w:firstRow="1" w:lastRow="1" w:firstColumn="1" w:lastColumn="1" w:noHBand="0" w:noVBand="0"/>
      </w:tblPr>
      <w:tblGrid>
        <w:gridCol w:w="4962"/>
      </w:tblGrid>
      <w:tr w:rsidR="00A00BA9" w14:paraId="2FE83D6A" w14:textId="77777777">
        <w:trPr>
          <w:trHeight w:val="390"/>
        </w:trPr>
        <w:tc>
          <w:tcPr>
            <w:tcW w:w="4962" w:type="dxa"/>
          </w:tcPr>
          <w:p w14:paraId="77F3DADC" w14:textId="77777777" w:rsidR="00A00BA9" w:rsidRDefault="00A00BA9">
            <w:pPr>
              <w:jc w:val="center"/>
              <w:rPr>
                <w:sz w:val="20"/>
                <w:szCs w:val="20"/>
              </w:rPr>
            </w:pPr>
            <w:r>
              <w:rPr>
                <w:sz w:val="20"/>
                <w:szCs w:val="20"/>
              </w:rPr>
              <w:lastRenderedPageBreak/>
              <w:t>ПРИЛОЖЕНИЕ № 3</w:t>
            </w:r>
          </w:p>
          <w:p w14:paraId="61202A59" w14:textId="411D55EB"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2A057F0F" w14:textId="4FB4A07B" w:rsidR="00A00BA9" w:rsidRDefault="00A00BA9" w:rsidP="005934FF">
            <w:pPr>
              <w:jc w:val="center"/>
              <w:rPr>
                <w:rFonts w:ascii="Arial" w:hAnsi="Arial" w:cs="Arial"/>
                <w:sz w:val="20"/>
                <w:szCs w:val="20"/>
              </w:rPr>
            </w:pPr>
            <w:r>
              <w:rPr>
                <w:sz w:val="20"/>
                <w:szCs w:val="20"/>
              </w:rPr>
              <w:t xml:space="preserve">от </w:t>
            </w:r>
            <w:r w:rsidR="005934FF">
              <w:rPr>
                <w:sz w:val="20"/>
                <w:szCs w:val="20"/>
              </w:rPr>
              <w:t xml:space="preserve">    </w:t>
            </w:r>
            <w:r>
              <w:rPr>
                <w:sz w:val="20"/>
                <w:szCs w:val="20"/>
              </w:rPr>
              <w:t xml:space="preserve"> 202</w:t>
            </w:r>
            <w:r w:rsidR="005934FF">
              <w:rPr>
                <w:sz w:val="20"/>
                <w:szCs w:val="20"/>
              </w:rPr>
              <w:t>1</w:t>
            </w:r>
            <w:r>
              <w:rPr>
                <w:sz w:val="20"/>
                <w:szCs w:val="20"/>
              </w:rPr>
              <w:t xml:space="preserve"> года № </w:t>
            </w:r>
            <w:r w:rsidR="005934FF">
              <w:rPr>
                <w:sz w:val="20"/>
                <w:szCs w:val="20"/>
              </w:rPr>
              <w:t xml:space="preserve">  </w:t>
            </w:r>
            <w:r>
              <w:rPr>
                <w:sz w:val="20"/>
                <w:szCs w:val="20"/>
              </w:rPr>
              <w:t xml:space="preserve"> «Об утверждении исполнения бюджета сель</w:t>
            </w:r>
            <w:r w:rsidR="005934FF">
              <w:rPr>
                <w:sz w:val="20"/>
                <w:szCs w:val="20"/>
              </w:rPr>
              <w:t>ского поселения «</w:t>
            </w:r>
            <w:proofErr w:type="spellStart"/>
            <w:r w:rsidR="005257F2">
              <w:rPr>
                <w:sz w:val="20"/>
                <w:szCs w:val="20"/>
              </w:rPr>
              <w:t>Красновеликанское</w:t>
            </w:r>
            <w:proofErr w:type="spellEnd"/>
            <w:r w:rsidR="005934FF">
              <w:rPr>
                <w:sz w:val="20"/>
                <w:szCs w:val="20"/>
              </w:rPr>
              <w:t>» за 2020</w:t>
            </w:r>
            <w:r>
              <w:rPr>
                <w:sz w:val="20"/>
                <w:szCs w:val="20"/>
              </w:rPr>
              <w:t xml:space="preserve"> год»</w:t>
            </w:r>
          </w:p>
        </w:tc>
      </w:tr>
    </w:tbl>
    <w:p w14:paraId="7B88D29D" w14:textId="68CF31F8" w:rsidR="00A00BA9" w:rsidRDefault="00A00BA9">
      <w:pPr>
        <w:shd w:val="clear" w:color="auto" w:fill="FFFFFF"/>
        <w:spacing w:before="422"/>
        <w:ind w:left="288"/>
        <w:jc w:val="center"/>
        <w:rPr>
          <w:b/>
          <w:bCs/>
          <w:color w:val="000000"/>
        </w:rPr>
      </w:pPr>
      <w:r>
        <w:rPr>
          <w:b/>
          <w:bCs/>
          <w:color w:val="000000"/>
        </w:rPr>
        <w:t>ИСПОЛНЕНИЕ РАСХОДОВ БЮДЖЕТА СЕЛЬСКОГО ПОСЕЛЕНИЯ «</w:t>
      </w:r>
      <w:r w:rsidR="005257F2">
        <w:rPr>
          <w:b/>
          <w:bCs/>
          <w:color w:val="000000"/>
        </w:rPr>
        <w:t>КРАСНОВЕЛИКАНСКОЕ</w:t>
      </w:r>
      <w:r>
        <w:rPr>
          <w:b/>
          <w:bCs/>
          <w:color w:val="000000"/>
        </w:rPr>
        <w:t>» ЗА 20</w:t>
      </w:r>
      <w:r w:rsidR="005934FF">
        <w:rPr>
          <w:b/>
          <w:bCs/>
          <w:color w:val="000000"/>
        </w:rPr>
        <w:t>20</w:t>
      </w:r>
      <w:r>
        <w:rPr>
          <w:b/>
          <w:bCs/>
          <w:color w:val="000000"/>
        </w:rPr>
        <w:t xml:space="preserve"> ГОД ПО РАЗДЕЛАМ, ПОДРАЗДЕЛАМ, ЦЕЛЕВЫМ СТАТЬЯМ ГРУППАМ И ПОДГРУППАМ ВИДОВ РАСХОДОВ КЛАССИФИКАЦИИ РАСХОДОВ БЮДЖЕТОВ РОССИЙСКОЙ ФЕДЕРАЦИИ</w:t>
      </w:r>
    </w:p>
    <w:tbl>
      <w:tblPr>
        <w:tblW w:w="10206" w:type="dxa"/>
        <w:tblInd w:w="-527" w:type="dxa"/>
        <w:tblLayout w:type="fixed"/>
        <w:tblCellMar>
          <w:left w:w="40" w:type="dxa"/>
          <w:right w:w="40" w:type="dxa"/>
        </w:tblCellMar>
        <w:tblLook w:val="0000" w:firstRow="0" w:lastRow="0" w:firstColumn="0" w:lastColumn="0" w:noHBand="0" w:noVBand="0"/>
      </w:tblPr>
      <w:tblGrid>
        <w:gridCol w:w="4838"/>
        <w:gridCol w:w="360"/>
        <w:gridCol w:w="427"/>
        <w:gridCol w:w="1276"/>
        <w:gridCol w:w="567"/>
        <w:gridCol w:w="754"/>
        <w:gridCol w:w="992"/>
        <w:gridCol w:w="992"/>
      </w:tblGrid>
      <w:tr w:rsidR="005A3A56" w:rsidRPr="005A3A56" w14:paraId="72107A47" w14:textId="77777777" w:rsidTr="00B03B8F">
        <w:trPr>
          <w:trHeight w:hRule="exact" w:val="384"/>
        </w:trPr>
        <w:tc>
          <w:tcPr>
            <w:tcW w:w="4838" w:type="dxa"/>
            <w:tcBorders>
              <w:top w:val="single" w:sz="4" w:space="0" w:color="000000"/>
              <w:left w:val="single" w:sz="4" w:space="0" w:color="000000"/>
            </w:tcBorders>
            <w:shd w:val="clear" w:color="auto" w:fill="FFFFFF"/>
          </w:tcPr>
          <w:p w14:paraId="4B04B956" w14:textId="77777777" w:rsidR="005A3A56" w:rsidRPr="005A3A56" w:rsidRDefault="005A3A56" w:rsidP="002A5379">
            <w:pPr>
              <w:shd w:val="clear" w:color="auto" w:fill="FFFFFF"/>
              <w:snapToGrid w:val="0"/>
              <w:ind w:left="816"/>
              <w:rPr>
                <w:color w:val="000000"/>
                <w:spacing w:val="-5"/>
                <w:sz w:val="20"/>
                <w:szCs w:val="20"/>
              </w:rPr>
            </w:pPr>
            <w:r w:rsidRPr="005A3A56">
              <w:rPr>
                <w:color w:val="000000"/>
                <w:spacing w:val="-5"/>
                <w:sz w:val="20"/>
                <w:szCs w:val="20"/>
              </w:rPr>
              <w:t>Наименование показателя</w:t>
            </w:r>
          </w:p>
        </w:tc>
        <w:tc>
          <w:tcPr>
            <w:tcW w:w="2630" w:type="dxa"/>
            <w:gridSpan w:val="4"/>
            <w:tcBorders>
              <w:top w:val="single" w:sz="4" w:space="0" w:color="000000"/>
              <w:left w:val="single" w:sz="4" w:space="0" w:color="000000"/>
              <w:bottom w:val="single" w:sz="4" w:space="0" w:color="000000"/>
            </w:tcBorders>
            <w:shd w:val="clear" w:color="auto" w:fill="FFFFFF"/>
          </w:tcPr>
          <w:p w14:paraId="0F46EC17" w14:textId="77777777" w:rsidR="005A3A56" w:rsidRPr="005A3A56" w:rsidRDefault="005A3A56" w:rsidP="002A5379">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754" w:type="dxa"/>
            <w:vMerge w:val="restart"/>
            <w:tcBorders>
              <w:top w:val="single" w:sz="4" w:space="0" w:color="000000"/>
              <w:left w:val="single" w:sz="4" w:space="0" w:color="000000"/>
              <w:right w:val="single" w:sz="4" w:space="0" w:color="000000"/>
            </w:tcBorders>
            <w:shd w:val="clear" w:color="auto" w:fill="FFFFFF"/>
          </w:tcPr>
          <w:p w14:paraId="2EDBEBA6"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2020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45EC091C" w14:textId="77777777" w:rsidR="005A3A56" w:rsidRPr="005A3A56" w:rsidRDefault="005A3A56" w:rsidP="002A5379">
            <w:pPr>
              <w:shd w:val="clear" w:color="auto" w:fill="FFFFFF"/>
              <w:snapToGrid w:val="0"/>
              <w:jc w:val="center"/>
              <w:rPr>
                <w:sz w:val="20"/>
                <w:szCs w:val="20"/>
              </w:rPr>
            </w:pPr>
          </w:p>
          <w:p w14:paraId="0B264DCB" w14:textId="77777777" w:rsidR="005A3A56" w:rsidRPr="005A3A56" w:rsidRDefault="005A3A56" w:rsidP="002A5379">
            <w:pPr>
              <w:shd w:val="clear" w:color="auto" w:fill="FFFFFF"/>
              <w:jc w:val="center"/>
              <w:rPr>
                <w:b/>
                <w:bCs/>
                <w:color w:val="000000"/>
                <w:spacing w:val="-3"/>
                <w:sz w:val="20"/>
                <w:szCs w:val="20"/>
              </w:rPr>
            </w:pPr>
          </w:p>
        </w:tc>
        <w:tc>
          <w:tcPr>
            <w:tcW w:w="992" w:type="dxa"/>
            <w:vMerge w:val="restart"/>
            <w:tcBorders>
              <w:top w:val="single" w:sz="4" w:space="0" w:color="000000"/>
              <w:left w:val="single" w:sz="4" w:space="0" w:color="000000"/>
              <w:right w:val="single" w:sz="4" w:space="0" w:color="000000"/>
            </w:tcBorders>
            <w:shd w:val="clear" w:color="auto" w:fill="FFFFFF"/>
          </w:tcPr>
          <w:p w14:paraId="57831752" w14:textId="77777777" w:rsidR="005A3A56" w:rsidRPr="005A3A56" w:rsidRDefault="005A3A56"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Исполнено за 2020 г</w:t>
            </w:r>
          </w:p>
        </w:tc>
        <w:tc>
          <w:tcPr>
            <w:tcW w:w="992" w:type="dxa"/>
            <w:vMerge w:val="restart"/>
            <w:tcBorders>
              <w:top w:val="single" w:sz="4" w:space="0" w:color="000000"/>
              <w:left w:val="single" w:sz="4" w:space="0" w:color="000000"/>
              <w:right w:val="single" w:sz="4" w:space="0" w:color="000000"/>
            </w:tcBorders>
            <w:shd w:val="clear" w:color="auto" w:fill="FFFFFF"/>
          </w:tcPr>
          <w:p w14:paraId="5B2295EE" w14:textId="77777777" w:rsidR="005A3A56" w:rsidRPr="005A3A56" w:rsidRDefault="005A3A56" w:rsidP="002A5379">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58DEAFF0" w14:textId="77777777" w:rsidR="005A3A56" w:rsidRPr="005A3A56" w:rsidRDefault="005A3A56" w:rsidP="002A5379">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5A3A56" w:rsidRPr="005A3A56" w14:paraId="09FB8E38" w14:textId="77777777" w:rsidTr="00B03B8F">
        <w:trPr>
          <w:trHeight w:hRule="exact" w:val="544"/>
        </w:trPr>
        <w:tc>
          <w:tcPr>
            <w:tcW w:w="4838" w:type="dxa"/>
            <w:tcBorders>
              <w:left w:val="single" w:sz="4" w:space="0" w:color="000000"/>
              <w:bottom w:val="single" w:sz="4" w:space="0" w:color="000000"/>
            </w:tcBorders>
            <w:shd w:val="clear" w:color="auto" w:fill="FFFFFF"/>
          </w:tcPr>
          <w:p w14:paraId="7D2FEBCD" w14:textId="77777777" w:rsidR="005A3A56" w:rsidRPr="005A3A56" w:rsidRDefault="005A3A56" w:rsidP="002A5379">
            <w:pPr>
              <w:snapToGrid w:val="0"/>
              <w:rPr>
                <w:sz w:val="20"/>
                <w:szCs w:val="20"/>
              </w:rPr>
            </w:pPr>
          </w:p>
          <w:p w14:paraId="32761AF9" w14:textId="77777777" w:rsidR="005A3A56" w:rsidRPr="005A3A56" w:rsidRDefault="005A3A56" w:rsidP="002A5379">
            <w:pPr>
              <w:rPr>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77F593E7" w14:textId="77777777" w:rsidR="005A3A56" w:rsidRPr="005A3A56" w:rsidRDefault="005A3A56" w:rsidP="002A5379">
            <w:pPr>
              <w:shd w:val="clear" w:color="auto" w:fill="FFFFFF"/>
              <w:snapToGrid w:val="0"/>
              <w:ind w:left="10"/>
              <w:rPr>
                <w:b/>
                <w:bCs/>
                <w:color w:val="000000"/>
                <w:sz w:val="20"/>
                <w:szCs w:val="20"/>
              </w:rPr>
            </w:pPr>
            <w:r w:rsidRPr="005A3A56">
              <w:rPr>
                <w:b/>
                <w:bCs/>
                <w:color w:val="000000"/>
                <w:sz w:val="20"/>
                <w:szCs w:val="20"/>
              </w:rPr>
              <w:t>РЗ</w:t>
            </w:r>
          </w:p>
        </w:tc>
        <w:tc>
          <w:tcPr>
            <w:tcW w:w="427" w:type="dxa"/>
            <w:tcBorders>
              <w:top w:val="single" w:sz="4" w:space="0" w:color="000000"/>
              <w:left w:val="single" w:sz="4" w:space="0" w:color="000000"/>
              <w:bottom w:val="single" w:sz="4" w:space="0" w:color="000000"/>
            </w:tcBorders>
            <w:shd w:val="clear" w:color="auto" w:fill="FFFFFF"/>
          </w:tcPr>
          <w:p w14:paraId="2337EFC5" w14:textId="77777777" w:rsidR="005A3A56" w:rsidRPr="005A3A56" w:rsidRDefault="005A3A56" w:rsidP="002A5379">
            <w:pPr>
              <w:shd w:val="clear" w:color="auto" w:fill="FFFFFF"/>
              <w:snapToGrid w:val="0"/>
              <w:ind w:left="34"/>
              <w:rPr>
                <w:b/>
                <w:bCs/>
                <w:color w:val="000000"/>
                <w:sz w:val="20"/>
                <w:szCs w:val="20"/>
              </w:rPr>
            </w:pPr>
            <w:r w:rsidRPr="005A3A56">
              <w:rPr>
                <w:b/>
                <w:bCs/>
                <w:color w:val="000000"/>
                <w:sz w:val="20"/>
                <w:szCs w:val="20"/>
              </w:rPr>
              <w:t>ПР</w:t>
            </w:r>
          </w:p>
        </w:tc>
        <w:tc>
          <w:tcPr>
            <w:tcW w:w="1276" w:type="dxa"/>
            <w:tcBorders>
              <w:top w:val="single" w:sz="4" w:space="0" w:color="000000"/>
              <w:left w:val="single" w:sz="4" w:space="0" w:color="000000"/>
              <w:bottom w:val="single" w:sz="4" w:space="0" w:color="000000"/>
            </w:tcBorders>
            <w:shd w:val="clear" w:color="auto" w:fill="FFFFFF"/>
          </w:tcPr>
          <w:p w14:paraId="33F60CF1"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ЦСР</w:t>
            </w:r>
          </w:p>
        </w:tc>
        <w:tc>
          <w:tcPr>
            <w:tcW w:w="567" w:type="dxa"/>
            <w:tcBorders>
              <w:top w:val="single" w:sz="4" w:space="0" w:color="000000"/>
              <w:left w:val="single" w:sz="4" w:space="0" w:color="000000"/>
              <w:bottom w:val="single" w:sz="4" w:space="0" w:color="000000"/>
            </w:tcBorders>
            <w:shd w:val="clear" w:color="auto" w:fill="FFFFFF"/>
          </w:tcPr>
          <w:p w14:paraId="015B521F"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ВР</w:t>
            </w:r>
          </w:p>
        </w:tc>
        <w:tc>
          <w:tcPr>
            <w:tcW w:w="754" w:type="dxa"/>
            <w:vMerge/>
            <w:tcBorders>
              <w:left w:val="single" w:sz="4" w:space="0" w:color="000000"/>
              <w:bottom w:val="single" w:sz="4" w:space="0" w:color="000000"/>
              <w:right w:val="single" w:sz="4" w:space="0" w:color="000000"/>
            </w:tcBorders>
            <w:shd w:val="clear" w:color="auto" w:fill="FFFFFF"/>
          </w:tcPr>
          <w:p w14:paraId="276A1733" w14:textId="77777777" w:rsidR="005A3A56" w:rsidRPr="005A3A56" w:rsidRDefault="005A3A56" w:rsidP="002A5379">
            <w:pPr>
              <w:shd w:val="clear" w:color="auto" w:fill="FFFFFF"/>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14:paraId="2C08D240" w14:textId="77777777" w:rsidR="005A3A56" w:rsidRPr="005A3A56" w:rsidRDefault="005A3A56" w:rsidP="002A5379">
            <w:pPr>
              <w:shd w:val="clear" w:color="auto" w:fill="FFFFFF"/>
              <w:snapToGrid w:val="0"/>
              <w:jc w:val="center"/>
              <w:rPr>
                <w:sz w:val="20"/>
                <w:szCs w:val="20"/>
              </w:rPr>
            </w:pPr>
          </w:p>
        </w:tc>
        <w:tc>
          <w:tcPr>
            <w:tcW w:w="992" w:type="dxa"/>
            <w:vMerge/>
            <w:tcBorders>
              <w:left w:val="single" w:sz="4" w:space="0" w:color="000000"/>
              <w:bottom w:val="single" w:sz="4" w:space="0" w:color="000000"/>
              <w:right w:val="single" w:sz="4" w:space="0" w:color="000000"/>
            </w:tcBorders>
            <w:shd w:val="clear" w:color="auto" w:fill="FFFFFF"/>
          </w:tcPr>
          <w:p w14:paraId="6976B49B" w14:textId="77777777" w:rsidR="005A3A56" w:rsidRPr="005A3A56" w:rsidRDefault="005A3A56" w:rsidP="002A5379">
            <w:pPr>
              <w:shd w:val="clear" w:color="auto" w:fill="FFFFFF"/>
              <w:snapToGrid w:val="0"/>
              <w:jc w:val="center"/>
              <w:rPr>
                <w:sz w:val="20"/>
                <w:szCs w:val="20"/>
              </w:rPr>
            </w:pPr>
          </w:p>
        </w:tc>
      </w:tr>
      <w:tr w:rsidR="005A3A56" w:rsidRPr="005A3A56" w14:paraId="142576C0" w14:textId="77777777" w:rsidTr="00B03B8F">
        <w:trPr>
          <w:trHeight w:hRule="exact" w:val="256"/>
        </w:trPr>
        <w:tc>
          <w:tcPr>
            <w:tcW w:w="4838" w:type="dxa"/>
            <w:tcBorders>
              <w:top w:val="single" w:sz="4" w:space="0" w:color="000000"/>
              <w:left w:val="single" w:sz="4" w:space="0" w:color="000000"/>
              <w:bottom w:val="single" w:sz="4" w:space="0" w:color="000000"/>
            </w:tcBorders>
            <w:shd w:val="clear" w:color="auto" w:fill="FFFFFF"/>
          </w:tcPr>
          <w:p w14:paraId="128BA55B" w14:textId="77777777" w:rsidR="005A3A56" w:rsidRPr="005A3A56" w:rsidRDefault="005A3A56" w:rsidP="002A5379">
            <w:pPr>
              <w:shd w:val="clear" w:color="auto" w:fill="FFFFFF"/>
              <w:snapToGrid w:val="0"/>
              <w:ind w:left="1757"/>
              <w:rPr>
                <w:b/>
                <w:bCs/>
                <w:color w:val="000000"/>
                <w:sz w:val="20"/>
                <w:szCs w:val="20"/>
              </w:rPr>
            </w:pPr>
            <w:r w:rsidRPr="005A3A56">
              <w:rPr>
                <w:b/>
                <w:bCs/>
                <w:color w:val="000000"/>
                <w:sz w:val="20"/>
                <w:szCs w:val="20"/>
              </w:rPr>
              <w:t>1</w:t>
            </w:r>
          </w:p>
        </w:tc>
        <w:tc>
          <w:tcPr>
            <w:tcW w:w="360" w:type="dxa"/>
            <w:tcBorders>
              <w:top w:val="single" w:sz="4" w:space="0" w:color="000000"/>
              <w:left w:val="single" w:sz="4" w:space="0" w:color="000000"/>
              <w:bottom w:val="single" w:sz="4" w:space="0" w:color="000000"/>
            </w:tcBorders>
            <w:shd w:val="clear" w:color="auto" w:fill="FFFFFF"/>
          </w:tcPr>
          <w:p w14:paraId="12535194" w14:textId="77777777" w:rsidR="005A3A56" w:rsidRPr="005A3A56" w:rsidRDefault="005A3A56" w:rsidP="002A5379">
            <w:pPr>
              <w:shd w:val="clear" w:color="auto" w:fill="FFFFFF"/>
              <w:snapToGrid w:val="0"/>
              <w:ind w:left="43"/>
              <w:rPr>
                <w:b/>
                <w:bCs/>
                <w:color w:val="000000"/>
                <w:sz w:val="20"/>
                <w:szCs w:val="20"/>
              </w:rPr>
            </w:pPr>
            <w:r w:rsidRPr="005A3A56">
              <w:rPr>
                <w:b/>
                <w:bCs/>
                <w:color w:val="000000"/>
                <w:sz w:val="20"/>
                <w:szCs w:val="20"/>
              </w:rPr>
              <w:t>2</w:t>
            </w:r>
          </w:p>
        </w:tc>
        <w:tc>
          <w:tcPr>
            <w:tcW w:w="427" w:type="dxa"/>
            <w:tcBorders>
              <w:top w:val="single" w:sz="4" w:space="0" w:color="000000"/>
              <w:left w:val="single" w:sz="4" w:space="0" w:color="000000"/>
              <w:bottom w:val="single" w:sz="4" w:space="0" w:color="000000"/>
            </w:tcBorders>
            <w:shd w:val="clear" w:color="auto" w:fill="FFFFFF"/>
          </w:tcPr>
          <w:p w14:paraId="216D531D" w14:textId="77777777" w:rsidR="005A3A56" w:rsidRPr="005A3A56" w:rsidRDefault="005A3A56" w:rsidP="002A5379">
            <w:pPr>
              <w:shd w:val="clear" w:color="auto" w:fill="FFFFFF"/>
              <w:snapToGrid w:val="0"/>
              <w:ind w:left="82"/>
              <w:rPr>
                <w:b/>
                <w:bCs/>
                <w:color w:val="000000"/>
                <w:sz w:val="20"/>
                <w:szCs w:val="20"/>
              </w:rPr>
            </w:pPr>
            <w:r w:rsidRPr="005A3A56">
              <w:rPr>
                <w:b/>
                <w:bCs/>
                <w:color w:val="000000"/>
                <w:sz w:val="20"/>
                <w:szCs w:val="20"/>
              </w:rPr>
              <w:t>3</w:t>
            </w:r>
          </w:p>
        </w:tc>
        <w:tc>
          <w:tcPr>
            <w:tcW w:w="1276" w:type="dxa"/>
            <w:tcBorders>
              <w:top w:val="single" w:sz="4" w:space="0" w:color="000000"/>
              <w:left w:val="single" w:sz="4" w:space="0" w:color="000000"/>
              <w:bottom w:val="single" w:sz="4" w:space="0" w:color="000000"/>
            </w:tcBorders>
            <w:shd w:val="clear" w:color="auto" w:fill="FFFFFF"/>
          </w:tcPr>
          <w:p w14:paraId="7A1A49C9"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4</w:t>
            </w:r>
          </w:p>
        </w:tc>
        <w:tc>
          <w:tcPr>
            <w:tcW w:w="567" w:type="dxa"/>
            <w:tcBorders>
              <w:top w:val="single" w:sz="4" w:space="0" w:color="000000"/>
              <w:left w:val="single" w:sz="4" w:space="0" w:color="000000"/>
              <w:bottom w:val="single" w:sz="4" w:space="0" w:color="000000"/>
            </w:tcBorders>
            <w:shd w:val="clear" w:color="auto" w:fill="FFFFFF"/>
          </w:tcPr>
          <w:p w14:paraId="5D8DA472"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5</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EA9025"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AA8900A"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AABD1A" w14:textId="77777777" w:rsidR="005A3A56" w:rsidRPr="005A3A56" w:rsidRDefault="005A3A56" w:rsidP="002A5379">
            <w:pPr>
              <w:shd w:val="clear" w:color="auto" w:fill="FFFFFF"/>
              <w:snapToGrid w:val="0"/>
              <w:jc w:val="center"/>
              <w:rPr>
                <w:b/>
                <w:bCs/>
                <w:color w:val="000000"/>
                <w:sz w:val="20"/>
                <w:szCs w:val="20"/>
              </w:rPr>
            </w:pPr>
            <w:r w:rsidRPr="005A3A56">
              <w:rPr>
                <w:b/>
                <w:bCs/>
                <w:color w:val="000000"/>
                <w:sz w:val="20"/>
                <w:szCs w:val="20"/>
              </w:rPr>
              <w:t>8</w:t>
            </w:r>
          </w:p>
        </w:tc>
      </w:tr>
      <w:tr w:rsidR="005A3A56" w:rsidRPr="005A3A56" w14:paraId="2C0F4063"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7C49513A" w14:textId="77777777" w:rsidR="005A3A56" w:rsidRPr="005A3A56" w:rsidRDefault="005A3A56" w:rsidP="002A5379">
            <w:pPr>
              <w:shd w:val="clear" w:color="auto" w:fill="FFFFFF"/>
              <w:snapToGrid w:val="0"/>
              <w:rPr>
                <w:b/>
                <w:bCs/>
                <w:i/>
                <w:iCs/>
                <w:color w:val="000000"/>
                <w:spacing w:val="-3"/>
                <w:sz w:val="20"/>
                <w:szCs w:val="20"/>
              </w:rPr>
            </w:pPr>
            <w:r w:rsidRPr="005A3A56">
              <w:rPr>
                <w:b/>
                <w:bCs/>
                <w:i/>
                <w:iCs/>
                <w:color w:val="000000"/>
                <w:spacing w:val="-3"/>
                <w:sz w:val="20"/>
                <w:szCs w:val="20"/>
              </w:rPr>
              <w:t>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23BE2817" w14:textId="77777777" w:rsidR="005A3A56" w:rsidRPr="005A3A56" w:rsidRDefault="005A3A56" w:rsidP="002A5379">
            <w:pPr>
              <w:shd w:val="clear" w:color="auto" w:fill="FFFFFF"/>
              <w:snapToGrid w:val="0"/>
              <w:ind w:left="5"/>
              <w:rPr>
                <w:b/>
                <w:bCs/>
                <w:i/>
                <w:iCs/>
                <w:color w:val="000000"/>
                <w:sz w:val="20"/>
                <w:szCs w:val="20"/>
              </w:rPr>
            </w:pPr>
            <w:r w:rsidRPr="005A3A56">
              <w:rPr>
                <w:b/>
                <w:bCs/>
                <w:i/>
                <w:i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114C44F" w14:textId="77777777" w:rsidR="005A3A56" w:rsidRPr="005A3A56" w:rsidRDefault="005A3A56" w:rsidP="002A5379">
            <w:pPr>
              <w:shd w:val="clear" w:color="auto" w:fill="FFFFFF"/>
              <w:snapToGrid w:val="0"/>
              <w:rPr>
                <w:i/>
                <w:iCs/>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24BBEF41" w14:textId="77777777" w:rsidR="005A3A56" w:rsidRPr="005A3A56" w:rsidRDefault="005A3A56" w:rsidP="002A5379">
            <w:pPr>
              <w:shd w:val="clear" w:color="auto" w:fill="FFFFFF"/>
              <w:snapToGrid w:val="0"/>
              <w:rPr>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8D6614F" w14:textId="77777777" w:rsidR="005A3A56" w:rsidRPr="005A3A56" w:rsidRDefault="005A3A56" w:rsidP="002A5379">
            <w:pPr>
              <w:shd w:val="clear" w:color="auto" w:fill="FFFFFF"/>
              <w:snapToGrid w:val="0"/>
              <w:rPr>
                <w:i/>
                <w:i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3600597" w14:textId="281C9C17" w:rsidR="005A3A56" w:rsidRPr="005A3A56" w:rsidRDefault="00CC02AE" w:rsidP="004205F3">
            <w:pPr>
              <w:shd w:val="clear" w:color="auto" w:fill="FFFFFF"/>
              <w:snapToGrid w:val="0"/>
              <w:jc w:val="center"/>
              <w:rPr>
                <w:b/>
                <w:bCs/>
                <w:i/>
                <w:iCs/>
                <w:sz w:val="20"/>
                <w:szCs w:val="20"/>
              </w:rPr>
            </w:pPr>
            <w:r>
              <w:rPr>
                <w:b/>
                <w:bCs/>
                <w:i/>
                <w:iCs/>
                <w:sz w:val="20"/>
                <w:szCs w:val="20"/>
              </w:rPr>
              <w:t>2182,0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C34F4C" w14:textId="2EFDCFDC" w:rsidR="005A3A56" w:rsidRPr="005A3A56" w:rsidRDefault="00CC02AE" w:rsidP="004205F3">
            <w:pPr>
              <w:shd w:val="clear" w:color="auto" w:fill="FFFFFF"/>
              <w:snapToGrid w:val="0"/>
              <w:jc w:val="center"/>
              <w:rPr>
                <w:b/>
                <w:bCs/>
                <w:i/>
                <w:iCs/>
                <w:sz w:val="20"/>
                <w:szCs w:val="20"/>
              </w:rPr>
            </w:pPr>
            <w:r>
              <w:rPr>
                <w:b/>
                <w:bCs/>
                <w:i/>
                <w:iCs/>
                <w:sz w:val="20"/>
                <w:szCs w:val="20"/>
              </w:rPr>
              <w:t>2164,0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C5B721" w14:textId="77777777" w:rsidR="005A3A56" w:rsidRPr="005A3A56" w:rsidRDefault="00DD6278" w:rsidP="002A5379">
            <w:pPr>
              <w:shd w:val="clear" w:color="auto" w:fill="FFFFFF"/>
              <w:snapToGrid w:val="0"/>
              <w:jc w:val="center"/>
              <w:rPr>
                <w:b/>
                <w:bCs/>
                <w:i/>
                <w:iCs/>
                <w:sz w:val="20"/>
                <w:szCs w:val="20"/>
              </w:rPr>
            </w:pPr>
            <w:r>
              <w:rPr>
                <w:b/>
                <w:bCs/>
                <w:i/>
                <w:iCs/>
                <w:sz w:val="20"/>
                <w:szCs w:val="20"/>
              </w:rPr>
              <w:t>98,0</w:t>
            </w:r>
          </w:p>
        </w:tc>
      </w:tr>
      <w:tr w:rsidR="005A3A56" w:rsidRPr="005A3A56" w14:paraId="15E7194F" w14:textId="77777777" w:rsidTr="00B03B8F">
        <w:trPr>
          <w:trHeight w:hRule="exact" w:val="702"/>
        </w:trPr>
        <w:tc>
          <w:tcPr>
            <w:tcW w:w="4838" w:type="dxa"/>
            <w:tcBorders>
              <w:top w:val="single" w:sz="4" w:space="0" w:color="000000"/>
              <w:left w:val="single" w:sz="4" w:space="0" w:color="000000"/>
              <w:bottom w:val="single" w:sz="4" w:space="0" w:color="000000"/>
            </w:tcBorders>
            <w:shd w:val="clear" w:color="auto" w:fill="FFFFFF"/>
          </w:tcPr>
          <w:p w14:paraId="6025CFCF" w14:textId="77777777" w:rsidR="005A3A56" w:rsidRPr="005A3A56" w:rsidRDefault="005A3A56" w:rsidP="002A5379">
            <w:pPr>
              <w:shd w:val="clear" w:color="auto" w:fill="FFFFFF"/>
              <w:snapToGrid w:val="0"/>
              <w:rPr>
                <w:b/>
                <w:bCs/>
                <w:color w:val="000000"/>
                <w:spacing w:val="-3"/>
                <w:sz w:val="20"/>
                <w:szCs w:val="20"/>
              </w:rPr>
            </w:pPr>
            <w:r w:rsidRPr="005A3A56">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360" w:type="dxa"/>
            <w:tcBorders>
              <w:top w:val="single" w:sz="4" w:space="0" w:color="000000"/>
              <w:left w:val="single" w:sz="4" w:space="0" w:color="000000"/>
              <w:bottom w:val="single" w:sz="4" w:space="0" w:color="000000"/>
            </w:tcBorders>
            <w:shd w:val="clear" w:color="auto" w:fill="FFFFFF"/>
          </w:tcPr>
          <w:p w14:paraId="25A21ABB" w14:textId="77777777" w:rsidR="005A3A56" w:rsidRPr="005A3A56" w:rsidRDefault="005A3A56" w:rsidP="002A5379">
            <w:pPr>
              <w:shd w:val="clear" w:color="auto" w:fill="FFFFFF"/>
              <w:snapToGrid w:val="0"/>
              <w:ind w:left="5"/>
              <w:rPr>
                <w:b/>
                <w:bCs/>
                <w:i/>
                <w:iCs/>
                <w:color w:val="000000"/>
                <w:sz w:val="20"/>
                <w:szCs w:val="20"/>
              </w:rPr>
            </w:pPr>
            <w:r w:rsidRPr="005A3A56">
              <w:rPr>
                <w:b/>
                <w:bCs/>
                <w:i/>
                <w:i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6E84C4D" w14:textId="77777777" w:rsidR="005A3A56" w:rsidRPr="005A3A56" w:rsidRDefault="005A3A56" w:rsidP="002A5379">
            <w:pPr>
              <w:shd w:val="clear" w:color="auto" w:fill="FFFFFF"/>
              <w:snapToGrid w:val="0"/>
              <w:rPr>
                <w:b/>
                <w:bCs/>
                <w:i/>
                <w:iCs/>
                <w:sz w:val="20"/>
                <w:szCs w:val="20"/>
              </w:rPr>
            </w:pPr>
            <w:r w:rsidRPr="005A3A56">
              <w:rPr>
                <w:b/>
                <w:bCs/>
                <w:i/>
                <w:i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8C4140B" w14:textId="77777777" w:rsidR="005A3A56" w:rsidRPr="005A3A56" w:rsidRDefault="005A3A56" w:rsidP="002A5379">
            <w:pPr>
              <w:shd w:val="clear" w:color="auto" w:fill="FFFFFF"/>
              <w:snapToGrid w:val="0"/>
              <w:rPr>
                <w:b/>
                <w:bCs/>
                <w:i/>
                <w:i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541BD52" w14:textId="77777777" w:rsidR="005A3A56" w:rsidRPr="005A3A56" w:rsidRDefault="005A3A56" w:rsidP="002A5379">
            <w:pPr>
              <w:shd w:val="clear" w:color="auto" w:fill="FFFFFF"/>
              <w:snapToGrid w:val="0"/>
              <w:rPr>
                <w:b/>
                <w:bCs/>
                <w:i/>
                <w:i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608A5AA" w14:textId="63F573D8" w:rsidR="005A3A56" w:rsidRPr="005A3A56" w:rsidRDefault="00897E07" w:rsidP="002A5379">
            <w:pPr>
              <w:shd w:val="clear" w:color="auto" w:fill="FFFFFF"/>
              <w:snapToGrid w:val="0"/>
              <w:jc w:val="center"/>
              <w:rPr>
                <w:b/>
                <w:bCs/>
                <w:i/>
                <w:iCs/>
                <w:sz w:val="20"/>
                <w:szCs w:val="20"/>
              </w:rPr>
            </w:pPr>
            <w:r>
              <w:rPr>
                <w:b/>
                <w:bCs/>
                <w:i/>
                <w:iCs/>
                <w:sz w:val="20"/>
                <w:szCs w:val="20"/>
              </w:rPr>
              <w:t>598,4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C85169" w14:textId="597B9F40" w:rsidR="005A3A56" w:rsidRPr="00D13A70" w:rsidRDefault="00897E07" w:rsidP="002A5379">
            <w:pPr>
              <w:shd w:val="clear" w:color="auto" w:fill="FFFFFF"/>
              <w:snapToGrid w:val="0"/>
              <w:jc w:val="center"/>
              <w:rPr>
                <w:b/>
                <w:bCs/>
                <w:i/>
                <w:iCs/>
                <w:sz w:val="20"/>
                <w:szCs w:val="20"/>
              </w:rPr>
            </w:pPr>
            <w:r>
              <w:rPr>
                <w:b/>
                <w:bCs/>
                <w:i/>
                <w:iCs/>
                <w:sz w:val="20"/>
                <w:szCs w:val="20"/>
              </w:rPr>
              <w:t>592,8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3E7FD24" w14:textId="77777777" w:rsidR="005A3A56" w:rsidRPr="005A3A56" w:rsidRDefault="00D13A70" w:rsidP="002A5379">
            <w:pPr>
              <w:shd w:val="clear" w:color="auto" w:fill="FFFFFF"/>
              <w:snapToGrid w:val="0"/>
              <w:jc w:val="center"/>
              <w:rPr>
                <w:b/>
                <w:bCs/>
                <w:i/>
                <w:iCs/>
                <w:sz w:val="20"/>
                <w:szCs w:val="20"/>
              </w:rPr>
            </w:pPr>
            <w:r>
              <w:rPr>
                <w:b/>
                <w:bCs/>
                <w:i/>
                <w:iCs/>
                <w:sz w:val="20"/>
                <w:szCs w:val="20"/>
              </w:rPr>
              <w:t>95,1</w:t>
            </w:r>
          </w:p>
        </w:tc>
      </w:tr>
      <w:tr w:rsidR="005A3A56" w:rsidRPr="005A3A56" w14:paraId="4CE8E9EB" w14:textId="77777777" w:rsidTr="00B03B8F">
        <w:trPr>
          <w:trHeight w:hRule="exact" w:val="1372"/>
        </w:trPr>
        <w:tc>
          <w:tcPr>
            <w:tcW w:w="4838" w:type="dxa"/>
            <w:tcBorders>
              <w:top w:val="single" w:sz="4" w:space="0" w:color="000000"/>
              <w:left w:val="single" w:sz="4" w:space="0" w:color="000000"/>
              <w:bottom w:val="single" w:sz="4" w:space="0" w:color="000000"/>
            </w:tcBorders>
            <w:shd w:val="clear" w:color="auto" w:fill="FFFFFF"/>
          </w:tcPr>
          <w:p w14:paraId="5DC2AD43" w14:textId="77777777" w:rsidR="005A3A56" w:rsidRPr="005A3A56" w:rsidRDefault="00893FE7" w:rsidP="002A5379">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107DBAB6" w14:textId="77777777" w:rsidR="005A3A56" w:rsidRPr="005A3A56" w:rsidRDefault="005A3A56" w:rsidP="002A5379">
            <w:pPr>
              <w:shd w:val="clear" w:color="auto" w:fill="FFFFFF"/>
              <w:snapToGrid w:val="0"/>
              <w:ind w:left="5"/>
              <w:jc w:val="center"/>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427083A7"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71776599" w14:textId="77777777" w:rsidR="005A3A56" w:rsidRPr="005A3A56" w:rsidRDefault="005A3A56" w:rsidP="002A5379">
            <w:pPr>
              <w:shd w:val="clear" w:color="auto" w:fill="FFFFFF"/>
              <w:snapToGrid w:val="0"/>
              <w:jc w:val="center"/>
              <w:rPr>
                <w:b/>
                <w:bCs/>
                <w:i/>
                <w:sz w:val="20"/>
                <w:szCs w:val="20"/>
                <w:lang w:val="en-US"/>
              </w:rPr>
            </w:pPr>
            <w:r w:rsidRPr="005A3A56">
              <w:rPr>
                <w:b/>
                <w:bCs/>
                <w:i/>
                <w:sz w:val="20"/>
                <w:szCs w:val="20"/>
                <w:lang w:val="en-US"/>
              </w:rPr>
              <w:t>00</w:t>
            </w:r>
            <w:r w:rsidRPr="005A3A56">
              <w:rPr>
                <w:b/>
                <w:bCs/>
                <w:i/>
                <w:sz w:val="20"/>
                <w:szCs w:val="20"/>
              </w:rPr>
              <w:t xml:space="preserve"> 0 00 </w:t>
            </w:r>
            <w:r w:rsidRPr="005A3A56">
              <w:rPr>
                <w:b/>
                <w:bCs/>
                <w:i/>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0C8186D0" w14:textId="77777777" w:rsidR="005A3A56" w:rsidRPr="005A3A56" w:rsidRDefault="005A3A56" w:rsidP="002A5379">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1D8026" w14:textId="6EBE6C59" w:rsidR="005A3A56" w:rsidRPr="00897E07" w:rsidRDefault="00897E07" w:rsidP="002A5379">
            <w:pPr>
              <w:shd w:val="clear" w:color="auto" w:fill="FFFFFF"/>
              <w:snapToGrid w:val="0"/>
              <w:jc w:val="center"/>
              <w:rPr>
                <w:b/>
                <w:bCs/>
                <w:i/>
                <w:iCs/>
                <w:sz w:val="20"/>
                <w:szCs w:val="20"/>
              </w:rPr>
            </w:pPr>
            <w:r>
              <w:rPr>
                <w:b/>
                <w:bCs/>
                <w:i/>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CA208C" w14:textId="7619CDAC" w:rsidR="005A3A56" w:rsidRPr="00897E07" w:rsidRDefault="00897E07" w:rsidP="002A5379">
            <w:pPr>
              <w:shd w:val="clear" w:color="auto" w:fill="FFFFFF"/>
              <w:snapToGrid w:val="0"/>
              <w:jc w:val="center"/>
              <w:rPr>
                <w:b/>
                <w:bCs/>
                <w:i/>
                <w:iCs/>
                <w:sz w:val="20"/>
                <w:szCs w:val="20"/>
              </w:rPr>
            </w:pPr>
            <w:r>
              <w:rPr>
                <w:b/>
                <w:bCs/>
                <w:i/>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4F8687"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100</w:t>
            </w:r>
          </w:p>
        </w:tc>
      </w:tr>
      <w:tr w:rsidR="005A3A56" w:rsidRPr="005A3A56" w14:paraId="4504D0B7" w14:textId="77777777" w:rsidTr="00B03B8F">
        <w:trPr>
          <w:trHeight w:hRule="exact" w:val="1121"/>
        </w:trPr>
        <w:tc>
          <w:tcPr>
            <w:tcW w:w="4838" w:type="dxa"/>
            <w:tcBorders>
              <w:top w:val="single" w:sz="4" w:space="0" w:color="000000"/>
              <w:left w:val="single" w:sz="4" w:space="0" w:color="000000"/>
              <w:bottom w:val="single" w:sz="4" w:space="0" w:color="000000"/>
            </w:tcBorders>
            <w:shd w:val="clear" w:color="auto" w:fill="FFFFFF"/>
          </w:tcPr>
          <w:p w14:paraId="1E62C66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4E61EB5B"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D8ED3A8"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B5AA675" w14:textId="77777777" w:rsidR="005A3A56" w:rsidRPr="005A3A56" w:rsidRDefault="005A3A56" w:rsidP="002A5379">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2FB0827D"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18AC0CA" w14:textId="1F1658B9"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12D4E1" w14:textId="707FC9EA"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7DB139" w14:textId="77777777" w:rsidR="005A3A56" w:rsidRPr="005A3A56" w:rsidRDefault="005A3A56" w:rsidP="002A5379">
            <w:pPr>
              <w:shd w:val="clear" w:color="auto" w:fill="FFFFFF"/>
              <w:snapToGrid w:val="0"/>
              <w:jc w:val="center"/>
              <w:rPr>
                <w:bCs/>
                <w:iCs/>
                <w:sz w:val="20"/>
                <w:szCs w:val="20"/>
              </w:rPr>
            </w:pPr>
            <w:r w:rsidRPr="005A3A56">
              <w:rPr>
                <w:bCs/>
                <w:iCs/>
                <w:sz w:val="20"/>
                <w:szCs w:val="20"/>
              </w:rPr>
              <w:t>100</w:t>
            </w:r>
          </w:p>
        </w:tc>
      </w:tr>
      <w:tr w:rsidR="005A3A56" w:rsidRPr="005A3A56" w14:paraId="66046BCE"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64C7E3BB"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6378624F"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C6067B0"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39768F7F" w14:textId="77777777" w:rsidR="005A3A56" w:rsidRPr="005A3A56" w:rsidRDefault="005A3A56" w:rsidP="002A5379">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567" w:type="dxa"/>
            <w:tcBorders>
              <w:top w:val="single" w:sz="4" w:space="0" w:color="000000"/>
              <w:left w:val="single" w:sz="4" w:space="0" w:color="000000"/>
              <w:bottom w:val="single" w:sz="4" w:space="0" w:color="000000"/>
            </w:tcBorders>
            <w:shd w:val="clear" w:color="auto" w:fill="FFFFFF"/>
          </w:tcPr>
          <w:p w14:paraId="146BDCB2" w14:textId="77777777" w:rsidR="005A3A56" w:rsidRPr="005A3A56" w:rsidRDefault="005A3A56" w:rsidP="002A5379">
            <w:pPr>
              <w:shd w:val="clear" w:color="auto" w:fill="FFFFFF"/>
              <w:snapToGrid w:val="0"/>
              <w:jc w:val="center"/>
              <w:rPr>
                <w:bCs/>
                <w:sz w:val="20"/>
                <w:szCs w:val="20"/>
              </w:rPr>
            </w:pPr>
            <w:r w:rsidRPr="005A3A56">
              <w:rPr>
                <w:bCs/>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FE5F2D" w14:textId="0FA892A2"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95F1E7" w14:textId="519C20E9" w:rsidR="005A3A56" w:rsidRPr="00897E07" w:rsidRDefault="00897E07" w:rsidP="002A5379">
            <w:pPr>
              <w:shd w:val="clear" w:color="auto" w:fill="FFFFFF"/>
              <w:snapToGrid w:val="0"/>
              <w:jc w:val="center"/>
              <w:rPr>
                <w:bCs/>
                <w:iCs/>
                <w:sz w:val="20"/>
                <w:szCs w:val="20"/>
              </w:rPr>
            </w:pPr>
            <w:r>
              <w:rPr>
                <w:bCs/>
                <w:iCs/>
                <w:sz w:val="20"/>
                <w:szCs w:val="20"/>
              </w:rPr>
              <w:t>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6DF95F" w14:textId="77777777" w:rsidR="005A3A56" w:rsidRPr="005A3A56" w:rsidRDefault="005A3A56" w:rsidP="002A5379">
            <w:pPr>
              <w:shd w:val="clear" w:color="auto" w:fill="FFFFFF"/>
              <w:snapToGrid w:val="0"/>
              <w:jc w:val="center"/>
              <w:rPr>
                <w:bCs/>
                <w:iCs/>
                <w:sz w:val="20"/>
                <w:szCs w:val="20"/>
              </w:rPr>
            </w:pPr>
            <w:r w:rsidRPr="005A3A56">
              <w:rPr>
                <w:bCs/>
                <w:iCs/>
                <w:sz w:val="20"/>
                <w:szCs w:val="20"/>
              </w:rPr>
              <w:t>100</w:t>
            </w:r>
          </w:p>
        </w:tc>
      </w:tr>
      <w:tr w:rsidR="005A3A56" w:rsidRPr="005A3A56" w14:paraId="42FA8B79" w14:textId="77777777" w:rsidTr="00B03B8F">
        <w:trPr>
          <w:trHeight w:hRule="exact" w:val="557"/>
        </w:trPr>
        <w:tc>
          <w:tcPr>
            <w:tcW w:w="4838" w:type="dxa"/>
            <w:tcBorders>
              <w:top w:val="single" w:sz="4" w:space="0" w:color="000000"/>
              <w:left w:val="single" w:sz="4" w:space="0" w:color="000000"/>
              <w:bottom w:val="single" w:sz="4" w:space="0" w:color="000000"/>
            </w:tcBorders>
            <w:shd w:val="clear" w:color="auto" w:fill="FFFFFF"/>
          </w:tcPr>
          <w:p w14:paraId="52A8A3D0"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Руководство и управление в сфере установленных 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2AA14492" w14:textId="77777777" w:rsidR="005A3A56" w:rsidRPr="005A3A56" w:rsidRDefault="005A3A56" w:rsidP="002A5379">
            <w:pPr>
              <w:shd w:val="clear" w:color="auto" w:fill="FFFFFF"/>
              <w:snapToGrid w:val="0"/>
              <w:ind w:left="5"/>
              <w:jc w:val="center"/>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D05EFF"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5FD91AD3" w14:textId="4B75E752" w:rsidR="005A3A56" w:rsidRPr="005A3A56" w:rsidRDefault="00897E07" w:rsidP="002A5379">
            <w:pPr>
              <w:shd w:val="clear" w:color="auto" w:fill="FFFFFF"/>
              <w:snapToGrid w:val="0"/>
              <w:jc w:val="center"/>
              <w:rPr>
                <w:b/>
                <w:bCs/>
                <w:i/>
                <w:sz w:val="20"/>
                <w:szCs w:val="20"/>
              </w:rPr>
            </w:pPr>
            <w:r>
              <w:rPr>
                <w:b/>
                <w:bCs/>
                <w:i/>
                <w:sz w:val="20"/>
                <w:szCs w:val="20"/>
              </w:rPr>
              <w:t>00</w:t>
            </w:r>
            <w:r w:rsidR="005A3A56" w:rsidRPr="005A3A56">
              <w:rPr>
                <w:b/>
                <w:bCs/>
                <w:i/>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26E707B7" w14:textId="77777777" w:rsidR="005A3A56" w:rsidRPr="005A3A56" w:rsidRDefault="005A3A56" w:rsidP="002A5379">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1FC303" w14:textId="13F76D69" w:rsidR="005A3A56" w:rsidRPr="005A3A56" w:rsidRDefault="00897E07" w:rsidP="002A5379">
            <w:pPr>
              <w:shd w:val="clear" w:color="auto" w:fill="FFFFFF"/>
              <w:snapToGrid w:val="0"/>
              <w:jc w:val="center"/>
              <w:rPr>
                <w:b/>
                <w:bCs/>
                <w:i/>
                <w:iCs/>
                <w:sz w:val="20"/>
                <w:szCs w:val="20"/>
              </w:rPr>
            </w:pPr>
            <w:r>
              <w:rPr>
                <w:b/>
                <w:bCs/>
                <w:i/>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89012A" w14:textId="7AF7257C" w:rsidR="005A3A56" w:rsidRPr="00CA6D43" w:rsidRDefault="00897E07" w:rsidP="002A5379">
            <w:pPr>
              <w:shd w:val="clear" w:color="auto" w:fill="FFFFFF"/>
              <w:snapToGrid w:val="0"/>
              <w:jc w:val="center"/>
              <w:rPr>
                <w:b/>
                <w:bCs/>
                <w:i/>
                <w:iCs/>
                <w:sz w:val="20"/>
                <w:szCs w:val="20"/>
              </w:rPr>
            </w:pPr>
            <w:r>
              <w:rPr>
                <w:b/>
                <w:bCs/>
                <w:i/>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FE6F24" w14:textId="77777777" w:rsidR="005A3A56" w:rsidRPr="005A3A56" w:rsidRDefault="00CA6D43" w:rsidP="002A5379">
            <w:pPr>
              <w:shd w:val="clear" w:color="auto" w:fill="FFFFFF"/>
              <w:snapToGrid w:val="0"/>
              <w:jc w:val="center"/>
              <w:rPr>
                <w:b/>
                <w:bCs/>
                <w:i/>
                <w:iCs/>
                <w:sz w:val="20"/>
                <w:szCs w:val="20"/>
              </w:rPr>
            </w:pPr>
            <w:r>
              <w:rPr>
                <w:b/>
                <w:bCs/>
                <w:i/>
                <w:iCs/>
                <w:sz w:val="20"/>
                <w:szCs w:val="20"/>
              </w:rPr>
              <w:t>94,2</w:t>
            </w:r>
          </w:p>
        </w:tc>
      </w:tr>
      <w:tr w:rsidR="005A3A56" w:rsidRPr="005A3A56" w14:paraId="259D6B8A" w14:textId="77777777" w:rsidTr="00B03B8F">
        <w:trPr>
          <w:trHeight w:hRule="exact" w:val="1121"/>
        </w:trPr>
        <w:tc>
          <w:tcPr>
            <w:tcW w:w="4838" w:type="dxa"/>
            <w:tcBorders>
              <w:top w:val="single" w:sz="4" w:space="0" w:color="000000"/>
              <w:left w:val="single" w:sz="4" w:space="0" w:color="000000"/>
              <w:bottom w:val="single" w:sz="4" w:space="0" w:color="000000"/>
            </w:tcBorders>
            <w:shd w:val="clear" w:color="auto" w:fill="FFFFFF"/>
          </w:tcPr>
          <w:p w14:paraId="20C5812B"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53F90ACA"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41FBBC1"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072A2D2" w14:textId="51DE1070" w:rsidR="005A3A56" w:rsidRPr="005A3A56" w:rsidRDefault="00897E07" w:rsidP="002A5379">
            <w:pPr>
              <w:shd w:val="clear" w:color="auto" w:fill="FFFFFF"/>
              <w:snapToGrid w:val="0"/>
              <w:jc w:val="center"/>
              <w:rPr>
                <w:bCs/>
                <w:sz w:val="20"/>
                <w:szCs w:val="20"/>
              </w:rPr>
            </w:pPr>
            <w:r>
              <w:rPr>
                <w:bCs/>
                <w:sz w:val="20"/>
                <w:szCs w:val="20"/>
              </w:rPr>
              <w:t>00</w:t>
            </w:r>
            <w:r w:rsidR="005A3A56" w:rsidRPr="005A3A56">
              <w:rPr>
                <w:bCs/>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68DD259B"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6F8AAEA" w14:textId="2EB74DB9" w:rsidR="005A3A56" w:rsidRPr="005A3A56" w:rsidRDefault="00897E07" w:rsidP="002A5379">
            <w:pPr>
              <w:shd w:val="clear" w:color="auto" w:fill="FFFFFF"/>
              <w:snapToGrid w:val="0"/>
              <w:jc w:val="center"/>
              <w:rPr>
                <w:bCs/>
                <w:iCs/>
                <w:sz w:val="20"/>
                <w:szCs w:val="20"/>
              </w:rPr>
            </w:pPr>
            <w:r>
              <w:rPr>
                <w:bCs/>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C1934D" w14:textId="3E5694EA" w:rsidR="005A3A56" w:rsidRPr="00CA6D43" w:rsidRDefault="00897E07" w:rsidP="002A5379">
            <w:pPr>
              <w:shd w:val="clear" w:color="auto" w:fill="FFFFFF"/>
              <w:snapToGrid w:val="0"/>
              <w:jc w:val="center"/>
              <w:rPr>
                <w:bCs/>
                <w:iCs/>
                <w:sz w:val="20"/>
                <w:szCs w:val="20"/>
              </w:rPr>
            </w:pPr>
            <w:r>
              <w:rPr>
                <w:bCs/>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3C9E9A" w14:textId="77777777" w:rsidR="005A3A56" w:rsidRPr="005A3A56" w:rsidRDefault="00CA6D43" w:rsidP="002A5379">
            <w:pPr>
              <w:shd w:val="clear" w:color="auto" w:fill="FFFFFF"/>
              <w:snapToGrid w:val="0"/>
              <w:jc w:val="center"/>
              <w:rPr>
                <w:bCs/>
                <w:iCs/>
                <w:sz w:val="20"/>
                <w:szCs w:val="20"/>
              </w:rPr>
            </w:pPr>
            <w:r>
              <w:rPr>
                <w:bCs/>
                <w:iCs/>
                <w:sz w:val="20"/>
                <w:szCs w:val="20"/>
              </w:rPr>
              <w:t>94,2</w:t>
            </w:r>
          </w:p>
        </w:tc>
      </w:tr>
      <w:tr w:rsidR="005A3A56" w:rsidRPr="005A3A56" w14:paraId="2E15C120"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23334EB2"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025EDA09" w14:textId="77777777" w:rsidR="005A3A56" w:rsidRPr="005A3A56" w:rsidRDefault="005A3A56" w:rsidP="002A5379">
            <w:pPr>
              <w:shd w:val="clear" w:color="auto" w:fill="FFFFFF"/>
              <w:snapToGrid w:val="0"/>
              <w:ind w:left="5"/>
              <w:jc w:val="center"/>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BDF36CE" w14:textId="77777777" w:rsidR="005A3A56" w:rsidRPr="005A3A56" w:rsidRDefault="005A3A56" w:rsidP="002A5379">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D4644C6" w14:textId="03523FC6" w:rsidR="005A3A56" w:rsidRPr="005A3A56" w:rsidRDefault="00897E07" w:rsidP="002A5379">
            <w:pPr>
              <w:shd w:val="clear" w:color="auto" w:fill="FFFFFF"/>
              <w:snapToGrid w:val="0"/>
              <w:jc w:val="center"/>
              <w:rPr>
                <w:bCs/>
                <w:sz w:val="20"/>
                <w:szCs w:val="20"/>
              </w:rPr>
            </w:pPr>
            <w:r>
              <w:rPr>
                <w:bCs/>
                <w:sz w:val="20"/>
                <w:szCs w:val="20"/>
              </w:rPr>
              <w:t>00</w:t>
            </w:r>
            <w:r w:rsidR="005A3A56" w:rsidRPr="005A3A56">
              <w:rPr>
                <w:bCs/>
                <w:sz w:val="20"/>
                <w:szCs w:val="20"/>
              </w:rPr>
              <w:t xml:space="preserve"> 0 00 20300</w:t>
            </w:r>
          </w:p>
        </w:tc>
        <w:tc>
          <w:tcPr>
            <w:tcW w:w="567" w:type="dxa"/>
            <w:tcBorders>
              <w:top w:val="single" w:sz="4" w:space="0" w:color="000000"/>
              <w:left w:val="single" w:sz="4" w:space="0" w:color="000000"/>
              <w:bottom w:val="single" w:sz="4" w:space="0" w:color="000000"/>
            </w:tcBorders>
            <w:shd w:val="clear" w:color="auto" w:fill="FFFFFF"/>
          </w:tcPr>
          <w:p w14:paraId="5BC9126C" w14:textId="77777777" w:rsidR="005A3A56" w:rsidRPr="005A3A56" w:rsidRDefault="005A3A56" w:rsidP="002A5379">
            <w:pPr>
              <w:shd w:val="clear" w:color="auto" w:fill="FFFFFF"/>
              <w:snapToGrid w:val="0"/>
              <w:jc w:val="center"/>
              <w:rPr>
                <w:bCs/>
                <w:sz w:val="20"/>
                <w:szCs w:val="20"/>
              </w:rPr>
            </w:pPr>
            <w:r w:rsidRPr="005A3A56">
              <w:rPr>
                <w:bCs/>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BD49426" w14:textId="7D6F54BF" w:rsidR="005A3A56" w:rsidRPr="005A3A56" w:rsidRDefault="00897E07" w:rsidP="002A5379">
            <w:pPr>
              <w:shd w:val="clear" w:color="auto" w:fill="FFFFFF"/>
              <w:snapToGrid w:val="0"/>
              <w:jc w:val="center"/>
              <w:rPr>
                <w:bCs/>
                <w:iCs/>
                <w:sz w:val="20"/>
                <w:szCs w:val="20"/>
              </w:rPr>
            </w:pPr>
            <w:r>
              <w:rPr>
                <w:bCs/>
                <w:iCs/>
                <w:sz w:val="20"/>
                <w:szCs w:val="20"/>
              </w:rPr>
              <w:t>555,8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4463BA" w14:textId="714BD35B" w:rsidR="005A3A56" w:rsidRPr="00CA6D43" w:rsidRDefault="00897E07" w:rsidP="002A5379">
            <w:pPr>
              <w:shd w:val="clear" w:color="auto" w:fill="FFFFFF"/>
              <w:snapToGrid w:val="0"/>
              <w:jc w:val="center"/>
              <w:rPr>
                <w:bCs/>
                <w:iCs/>
                <w:sz w:val="20"/>
                <w:szCs w:val="20"/>
              </w:rPr>
            </w:pPr>
            <w:r>
              <w:rPr>
                <w:bCs/>
                <w:iCs/>
                <w:sz w:val="20"/>
                <w:szCs w:val="20"/>
              </w:rPr>
              <w:t>550,2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B29BF5" w14:textId="77777777" w:rsidR="005A3A56" w:rsidRPr="005A3A56" w:rsidRDefault="00CA6D43" w:rsidP="002A5379">
            <w:pPr>
              <w:shd w:val="clear" w:color="auto" w:fill="FFFFFF"/>
              <w:snapToGrid w:val="0"/>
              <w:jc w:val="center"/>
              <w:rPr>
                <w:bCs/>
                <w:iCs/>
                <w:sz w:val="20"/>
                <w:szCs w:val="20"/>
              </w:rPr>
            </w:pPr>
            <w:r>
              <w:rPr>
                <w:bCs/>
                <w:iCs/>
                <w:sz w:val="20"/>
                <w:szCs w:val="20"/>
              </w:rPr>
              <w:t>94,2</w:t>
            </w:r>
          </w:p>
        </w:tc>
      </w:tr>
      <w:tr w:rsidR="005A3A56" w:rsidRPr="005A3A56" w14:paraId="55F7663A" w14:textId="77777777" w:rsidTr="00B03B8F">
        <w:trPr>
          <w:trHeight w:hRule="exact" w:val="844"/>
        </w:trPr>
        <w:tc>
          <w:tcPr>
            <w:tcW w:w="4838" w:type="dxa"/>
            <w:tcBorders>
              <w:top w:val="single" w:sz="4" w:space="0" w:color="000000"/>
              <w:left w:val="single" w:sz="4" w:space="0" w:color="000000"/>
              <w:bottom w:val="single" w:sz="4" w:space="0" w:color="000000"/>
            </w:tcBorders>
            <w:shd w:val="clear" w:color="auto" w:fill="FFFFFF"/>
          </w:tcPr>
          <w:p w14:paraId="139EA82B" w14:textId="77777777" w:rsidR="005A3A56" w:rsidRPr="005A3A56" w:rsidRDefault="005A3A56" w:rsidP="002A5379">
            <w:pPr>
              <w:shd w:val="clear" w:color="auto" w:fill="FFFFFF"/>
              <w:snapToGrid w:val="0"/>
              <w:spacing w:line="197" w:lineRule="exact"/>
              <w:ind w:right="38"/>
              <w:rPr>
                <w:b/>
                <w:bCs/>
                <w:color w:val="000000"/>
                <w:spacing w:val="-9"/>
                <w:sz w:val="20"/>
                <w:szCs w:val="20"/>
              </w:rPr>
            </w:pPr>
            <w:r w:rsidRPr="005A3A56">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360" w:type="dxa"/>
            <w:tcBorders>
              <w:top w:val="single" w:sz="4" w:space="0" w:color="000000"/>
              <w:left w:val="single" w:sz="4" w:space="0" w:color="000000"/>
              <w:bottom w:val="single" w:sz="4" w:space="0" w:color="000000"/>
            </w:tcBorders>
            <w:shd w:val="clear" w:color="auto" w:fill="FFFFFF"/>
          </w:tcPr>
          <w:p w14:paraId="48A62E4C" w14:textId="77777777" w:rsidR="005A3A56" w:rsidRPr="005A3A56" w:rsidRDefault="005A3A56" w:rsidP="002A5379">
            <w:pPr>
              <w:shd w:val="clear" w:color="auto" w:fill="FFFFFF"/>
              <w:snapToGrid w:val="0"/>
              <w:ind w:left="19"/>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A4AE7B0" w14:textId="77777777" w:rsidR="005A3A56" w:rsidRPr="005A3A56" w:rsidRDefault="005A3A56" w:rsidP="002A5379">
            <w:pPr>
              <w:shd w:val="clear" w:color="auto" w:fill="FFFFFF"/>
              <w:snapToGrid w:val="0"/>
              <w:ind w:left="53"/>
              <w:rPr>
                <w:b/>
                <w:bCs/>
                <w:color w:val="000000"/>
                <w:sz w:val="20"/>
                <w:szCs w:val="20"/>
              </w:rPr>
            </w:pPr>
            <w:r w:rsidRPr="005A3A56">
              <w:rPr>
                <w:b/>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6A708C2" w14:textId="77777777" w:rsidR="005A3A56" w:rsidRPr="005A3A56" w:rsidRDefault="005A3A56" w:rsidP="002A5379">
            <w:pPr>
              <w:shd w:val="clear" w:color="auto" w:fill="FFFFFF"/>
              <w:snapToGrid w:val="0"/>
              <w:rPr>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107A856" w14:textId="77777777" w:rsidR="005A3A56" w:rsidRPr="005A3A56" w:rsidRDefault="005A3A56" w:rsidP="002A5379">
            <w:pPr>
              <w:shd w:val="clear" w:color="auto" w:fill="FFFFFF"/>
              <w:snapToGrid w:val="0"/>
              <w:rPr>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D1A503" w14:textId="77777777" w:rsidR="005A3A56" w:rsidRPr="005A3A56" w:rsidRDefault="00361721" w:rsidP="004205F3">
            <w:pPr>
              <w:shd w:val="clear" w:color="auto" w:fill="FFFFFF"/>
              <w:snapToGrid w:val="0"/>
              <w:jc w:val="center"/>
              <w:rPr>
                <w:b/>
                <w:bCs/>
                <w:i/>
                <w:sz w:val="20"/>
                <w:szCs w:val="20"/>
              </w:rPr>
            </w:pPr>
            <w:r>
              <w:rPr>
                <w:b/>
                <w:bCs/>
                <w:i/>
                <w:sz w:val="20"/>
                <w:szCs w:val="20"/>
              </w:rPr>
              <w:t>652,</w:t>
            </w:r>
            <w:r w:rsidR="004205F3">
              <w:rPr>
                <w:b/>
                <w:bCs/>
                <w:i/>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B43FA7" w14:textId="77777777" w:rsidR="005A3A56" w:rsidRPr="005A3A56" w:rsidRDefault="00361721" w:rsidP="004205F3">
            <w:pPr>
              <w:shd w:val="clear" w:color="auto" w:fill="FFFFFF"/>
              <w:snapToGrid w:val="0"/>
              <w:jc w:val="center"/>
              <w:rPr>
                <w:b/>
                <w:bCs/>
                <w:i/>
                <w:sz w:val="20"/>
                <w:szCs w:val="20"/>
              </w:rPr>
            </w:pPr>
            <w:r>
              <w:rPr>
                <w:b/>
                <w:bCs/>
                <w:i/>
                <w:sz w:val="20"/>
                <w:szCs w:val="20"/>
              </w:rPr>
              <w:t>645</w:t>
            </w:r>
            <w:r w:rsidR="004205F3">
              <w:rPr>
                <w:b/>
                <w:bCs/>
                <w:i/>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FAC228" w14:textId="77777777" w:rsidR="005A3A56" w:rsidRPr="005A3A56" w:rsidRDefault="00361721" w:rsidP="002A5379">
            <w:pPr>
              <w:shd w:val="clear" w:color="auto" w:fill="FFFFFF"/>
              <w:snapToGrid w:val="0"/>
              <w:jc w:val="center"/>
              <w:rPr>
                <w:b/>
                <w:bCs/>
                <w:i/>
                <w:sz w:val="20"/>
                <w:szCs w:val="20"/>
              </w:rPr>
            </w:pPr>
            <w:r>
              <w:rPr>
                <w:b/>
                <w:bCs/>
                <w:i/>
                <w:sz w:val="20"/>
                <w:szCs w:val="20"/>
              </w:rPr>
              <w:t>98,8</w:t>
            </w:r>
          </w:p>
        </w:tc>
      </w:tr>
      <w:tr w:rsidR="005A3A56" w:rsidRPr="005A3A56" w14:paraId="17A87EEB" w14:textId="77777777" w:rsidTr="00B03B8F">
        <w:trPr>
          <w:trHeight w:hRule="exact" w:val="1103"/>
        </w:trPr>
        <w:tc>
          <w:tcPr>
            <w:tcW w:w="4838" w:type="dxa"/>
            <w:tcBorders>
              <w:top w:val="single" w:sz="4" w:space="0" w:color="000000"/>
              <w:left w:val="single" w:sz="4" w:space="0" w:color="000000"/>
              <w:bottom w:val="single" w:sz="4" w:space="0" w:color="000000"/>
            </w:tcBorders>
            <w:shd w:val="clear" w:color="auto" w:fill="FFFFFF"/>
            <w:vAlign w:val="center"/>
          </w:tcPr>
          <w:p w14:paraId="0F1995EA" w14:textId="77777777" w:rsidR="005A3A56" w:rsidRPr="005A3A56" w:rsidRDefault="00893FE7" w:rsidP="002A5379">
            <w:pPr>
              <w:shd w:val="clear" w:color="auto" w:fill="FFFFFF"/>
              <w:snapToGrid w:val="0"/>
              <w:spacing w:line="192" w:lineRule="exact"/>
              <w:ind w:right="240" w:firstLine="5"/>
              <w:rPr>
                <w:b/>
                <w:bCs/>
                <w:i/>
                <w:color w:val="000000"/>
                <w:spacing w:val="-12"/>
                <w:sz w:val="20"/>
                <w:szCs w:val="20"/>
              </w:rPr>
            </w:pPr>
            <w:r w:rsidRPr="00893FE7">
              <w:rPr>
                <w:b/>
                <w:bCs/>
                <w:i/>
                <w:color w:val="000000"/>
                <w:spacing w:val="-12"/>
                <w:sz w:val="20"/>
                <w:szCs w:val="20"/>
              </w:rPr>
              <w:t xml:space="preserve">Субсидии в целях </w:t>
            </w:r>
            <w:proofErr w:type="spellStart"/>
            <w:r w:rsidRPr="00893FE7">
              <w:rPr>
                <w:b/>
                <w:bCs/>
                <w:i/>
                <w:color w:val="000000"/>
                <w:spacing w:val="-12"/>
                <w:sz w:val="20"/>
                <w:szCs w:val="20"/>
              </w:rPr>
              <w:t>софинансирования</w:t>
            </w:r>
            <w:proofErr w:type="spellEnd"/>
            <w:r w:rsidRPr="00893FE7">
              <w:rPr>
                <w:b/>
                <w:bCs/>
                <w:i/>
                <w:color w:val="000000"/>
                <w:spacing w:val="-12"/>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6398F97D"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7EA8152F"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141B80B" w14:textId="77777777" w:rsidR="005A3A56" w:rsidRPr="005A3A56" w:rsidRDefault="005A3A56" w:rsidP="002A5379">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213E3D2A" w14:textId="77777777" w:rsidR="005A3A56" w:rsidRPr="005A3A56" w:rsidRDefault="005A3A56" w:rsidP="002A5379">
            <w:pPr>
              <w:shd w:val="clear" w:color="auto" w:fill="FFFFFF"/>
              <w:snapToGrid w:val="0"/>
              <w:rPr>
                <w:b/>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BBD2C74" w14:textId="5E5B688C" w:rsidR="005A3A56" w:rsidRPr="005A3A56" w:rsidRDefault="00897E07" w:rsidP="002A5379">
            <w:pPr>
              <w:shd w:val="clear" w:color="auto" w:fill="FFFFFF"/>
              <w:snapToGrid w:val="0"/>
              <w:jc w:val="center"/>
              <w:rPr>
                <w:b/>
                <w:bCs/>
                <w:i/>
                <w:sz w:val="20"/>
                <w:szCs w:val="20"/>
              </w:rPr>
            </w:pPr>
            <w:r>
              <w:rPr>
                <w:b/>
                <w:bCs/>
                <w:i/>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5F40D2" w14:textId="6AB490E2" w:rsidR="005A3A56" w:rsidRPr="005A3A56" w:rsidRDefault="00897E07" w:rsidP="002A5379">
            <w:pPr>
              <w:shd w:val="clear" w:color="auto" w:fill="FFFFFF"/>
              <w:snapToGrid w:val="0"/>
              <w:jc w:val="center"/>
              <w:rPr>
                <w:b/>
                <w:bCs/>
                <w:i/>
                <w:sz w:val="20"/>
                <w:szCs w:val="20"/>
              </w:rPr>
            </w:pPr>
            <w:r>
              <w:rPr>
                <w:b/>
                <w:bCs/>
                <w:i/>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469AAC"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100</w:t>
            </w:r>
          </w:p>
        </w:tc>
      </w:tr>
      <w:tr w:rsidR="005A3A56" w:rsidRPr="005A3A56" w14:paraId="0DC03013" w14:textId="77777777" w:rsidTr="00B03B8F">
        <w:trPr>
          <w:trHeight w:hRule="exact" w:val="1046"/>
        </w:trPr>
        <w:tc>
          <w:tcPr>
            <w:tcW w:w="4838" w:type="dxa"/>
            <w:tcBorders>
              <w:top w:val="single" w:sz="4" w:space="0" w:color="000000"/>
              <w:left w:val="single" w:sz="4" w:space="0" w:color="000000"/>
              <w:bottom w:val="single" w:sz="4" w:space="0" w:color="000000"/>
            </w:tcBorders>
            <w:shd w:val="clear" w:color="auto" w:fill="FFFFFF"/>
          </w:tcPr>
          <w:p w14:paraId="3619CD52"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16E6955D"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6FCCAB5"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AF944E4" w14:textId="77777777" w:rsidR="005A3A56" w:rsidRPr="005A3A56" w:rsidRDefault="005A3A56" w:rsidP="002A5379">
            <w:pPr>
              <w:shd w:val="clear" w:color="auto" w:fill="FFFFFF"/>
              <w:snapToGrid w:val="0"/>
              <w:jc w:val="center"/>
              <w:rPr>
                <w:bCs/>
                <w:color w:val="000000"/>
                <w:spacing w:val="-8"/>
                <w:sz w:val="20"/>
                <w:szCs w:val="20"/>
                <w:lang w:val="en-US"/>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57D4AF1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54D5A59" w14:textId="068D3726" w:rsidR="005A3A56" w:rsidRPr="00897E07"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8FD821" w14:textId="04560BB0"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6354FC"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FD16116" w14:textId="77777777" w:rsidTr="00B03B8F">
        <w:trPr>
          <w:trHeight w:hRule="exact" w:val="454"/>
        </w:trPr>
        <w:tc>
          <w:tcPr>
            <w:tcW w:w="4838" w:type="dxa"/>
            <w:tcBorders>
              <w:top w:val="single" w:sz="4" w:space="0" w:color="000000"/>
              <w:left w:val="single" w:sz="4" w:space="0" w:color="000000"/>
              <w:bottom w:val="single" w:sz="4" w:space="0" w:color="000000"/>
            </w:tcBorders>
            <w:shd w:val="clear" w:color="auto" w:fill="FFFFFF"/>
          </w:tcPr>
          <w:p w14:paraId="21010B4B"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401AED2D"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409A246"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0A349D8"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7354CB51"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708D931" w14:textId="12157D5F"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80DC88" w14:textId="3931A056" w:rsidR="005A3A56" w:rsidRPr="005A3A56" w:rsidRDefault="00897E07" w:rsidP="002A5379">
            <w:pPr>
              <w:shd w:val="clear" w:color="auto" w:fill="FFFFFF"/>
              <w:snapToGrid w:val="0"/>
              <w:jc w:val="center"/>
              <w:rPr>
                <w:bCs/>
                <w:sz w:val="20"/>
                <w:szCs w:val="20"/>
              </w:rPr>
            </w:pPr>
            <w:r>
              <w:rPr>
                <w:bCs/>
                <w:sz w:val="20"/>
                <w:szCs w:val="20"/>
              </w:rPr>
              <w:t>27,2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991BEE"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485A16DB" w14:textId="77777777" w:rsidTr="00B03B8F">
        <w:trPr>
          <w:trHeight w:hRule="exact" w:val="513"/>
        </w:trPr>
        <w:tc>
          <w:tcPr>
            <w:tcW w:w="4838" w:type="dxa"/>
            <w:tcBorders>
              <w:top w:val="single" w:sz="4" w:space="0" w:color="000000"/>
              <w:left w:val="single" w:sz="4" w:space="0" w:color="000000"/>
              <w:bottom w:val="single" w:sz="4" w:space="0" w:color="000000"/>
            </w:tcBorders>
            <w:shd w:val="clear" w:color="auto" w:fill="FFFFFF"/>
            <w:vAlign w:val="center"/>
          </w:tcPr>
          <w:p w14:paraId="7E866AEC" w14:textId="77777777" w:rsidR="005A3A56" w:rsidRPr="005A3A56" w:rsidRDefault="005A3A56" w:rsidP="002A5379">
            <w:pPr>
              <w:shd w:val="clear" w:color="auto" w:fill="FFFFFF"/>
              <w:snapToGrid w:val="0"/>
              <w:spacing w:line="192" w:lineRule="exact"/>
              <w:ind w:right="240" w:firstLine="5"/>
              <w:rPr>
                <w:b/>
                <w:bCs/>
                <w:i/>
                <w:color w:val="000000"/>
                <w:spacing w:val="-12"/>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05C0C916"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4FEF1374"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21CA2767" w14:textId="15DD020C"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63566139" w14:textId="77777777" w:rsidR="005A3A56" w:rsidRPr="005A3A56" w:rsidRDefault="005A3A56" w:rsidP="002A5379">
            <w:pPr>
              <w:shd w:val="clear" w:color="auto" w:fill="FFFFFF"/>
              <w:snapToGrid w:val="0"/>
              <w:rPr>
                <w:b/>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DCBA80" w14:textId="59D332B6" w:rsidR="005A3A56" w:rsidRPr="005A3A56" w:rsidRDefault="00897E07" w:rsidP="004205F3">
            <w:pPr>
              <w:shd w:val="clear" w:color="auto" w:fill="FFFFFF"/>
              <w:snapToGrid w:val="0"/>
              <w:jc w:val="center"/>
              <w:rPr>
                <w:b/>
                <w:bCs/>
                <w:i/>
                <w:sz w:val="20"/>
                <w:szCs w:val="20"/>
              </w:rPr>
            </w:pPr>
            <w:r>
              <w:rPr>
                <w:b/>
                <w:bCs/>
                <w:i/>
                <w:sz w:val="20"/>
                <w:szCs w:val="20"/>
              </w:rPr>
              <w:t>475,</w:t>
            </w:r>
            <w:r w:rsidR="00B03B8F">
              <w:rPr>
                <w:b/>
                <w:bCs/>
                <w:i/>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EB7E77" w14:textId="24D6C9AA" w:rsidR="005A3A56" w:rsidRPr="005A3A56" w:rsidRDefault="002A5379" w:rsidP="004205F3">
            <w:pPr>
              <w:shd w:val="clear" w:color="auto" w:fill="FFFFFF"/>
              <w:snapToGrid w:val="0"/>
              <w:jc w:val="center"/>
              <w:rPr>
                <w:b/>
                <w:bCs/>
                <w:i/>
                <w:sz w:val="20"/>
                <w:szCs w:val="20"/>
              </w:rPr>
            </w:pPr>
            <w:r>
              <w:rPr>
                <w:b/>
                <w:bCs/>
                <w:i/>
                <w:sz w:val="20"/>
                <w:szCs w:val="20"/>
              </w:rPr>
              <w:t>4</w:t>
            </w:r>
            <w:r w:rsidR="00897E07">
              <w:rPr>
                <w:b/>
                <w:bCs/>
                <w:i/>
                <w:sz w:val="20"/>
                <w:szCs w:val="20"/>
              </w:rPr>
              <w:t>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5F7D62" w14:textId="77777777" w:rsidR="005A3A56" w:rsidRPr="005A3A56" w:rsidRDefault="002A5379" w:rsidP="002A5379">
            <w:pPr>
              <w:shd w:val="clear" w:color="auto" w:fill="FFFFFF"/>
              <w:snapToGrid w:val="0"/>
              <w:jc w:val="center"/>
              <w:rPr>
                <w:b/>
                <w:bCs/>
                <w:i/>
                <w:sz w:val="20"/>
                <w:szCs w:val="20"/>
              </w:rPr>
            </w:pPr>
            <w:r>
              <w:rPr>
                <w:b/>
                <w:bCs/>
                <w:i/>
                <w:sz w:val="20"/>
                <w:szCs w:val="20"/>
              </w:rPr>
              <w:t>98,4</w:t>
            </w:r>
          </w:p>
        </w:tc>
      </w:tr>
      <w:tr w:rsidR="005A3A56" w:rsidRPr="005A3A56" w14:paraId="46A1259B" w14:textId="77777777" w:rsidTr="00B03B8F">
        <w:trPr>
          <w:trHeight w:hRule="exact" w:val="1046"/>
        </w:trPr>
        <w:tc>
          <w:tcPr>
            <w:tcW w:w="4838" w:type="dxa"/>
            <w:tcBorders>
              <w:top w:val="single" w:sz="4" w:space="0" w:color="000000"/>
              <w:left w:val="single" w:sz="4" w:space="0" w:color="000000"/>
              <w:bottom w:val="single" w:sz="4" w:space="0" w:color="000000"/>
            </w:tcBorders>
            <w:shd w:val="clear" w:color="auto" w:fill="FFFFFF"/>
          </w:tcPr>
          <w:p w14:paraId="432BABF2"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7D703B53"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5A0EC3E"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993E190" w14:textId="6D13F0DB"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59411F6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25DFD25" w14:textId="24BDBF84" w:rsidR="005A3A56" w:rsidRPr="005A3A56" w:rsidRDefault="00897E07" w:rsidP="002A5379">
            <w:pPr>
              <w:shd w:val="clear" w:color="auto" w:fill="FFFFFF"/>
              <w:snapToGrid w:val="0"/>
              <w:jc w:val="center"/>
              <w:rPr>
                <w:bCs/>
                <w:sz w:val="20"/>
                <w:szCs w:val="20"/>
              </w:rPr>
            </w:pPr>
            <w:r>
              <w:rPr>
                <w:bCs/>
                <w:sz w:val="20"/>
                <w:szCs w:val="20"/>
              </w:rPr>
              <w:t>355,6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C548A9" w14:textId="57F86D51" w:rsidR="005A3A56" w:rsidRPr="005A3A56" w:rsidRDefault="00897E07" w:rsidP="002A5379">
            <w:pPr>
              <w:shd w:val="clear" w:color="auto" w:fill="FFFFFF"/>
              <w:snapToGrid w:val="0"/>
              <w:jc w:val="center"/>
              <w:rPr>
                <w:bCs/>
                <w:sz w:val="20"/>
                <w:szCs w:val="20"/>
              </w:rPr>
            </w:pPr>
            <w:r>
              <w:rPr>
                <w:bCs/>
                <w:sz w:val="20"/>
                <w:szCs w:val="20"/>
              </w:rPr>
              <w:t>353,5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815B87" w14:textId="77777777" w:rsidR="005A3A56" w:rsidRPr="005A3A56" w:rsidRDefault="002A5379" w:rsidP="002A5379">
            <w:pPr>
              <w:shd w:val="clear" w:color="auto" w:fill="FFFFFF"/>
              <w:snapToGrid w:val="0"/>
              <w:jc w:val="center"/>
              <w:rPr>
                <w:bCs/>
                <w:sz w:val="20"/>
                <w:szCs w:val="20"/>
              </w:rPr>
            </w:pPr>
            <w:r>
              <w:rPr>
                <w:bCs/>
                <w:sz w:val="20"/>
                <w:szCs w:val="20"/>
              </w:rPr>
              <w:t>97,4</w:t>
            </w:r>
          </w:p>
        </w:tc>
      </w:tr>
      <w:tr w:rsidR="005A3A56" w:rsidRPr="005A3A56" w14:paraId="571068F6" w14:textId="77777777" w:rsidTr="00B03B8F">
        <w:trPr>
          <w:trHeight w:hRule="exact" w:val="454"/>
        </w:trPr>
        <w:tc>
          <w:tcPr>
            <w:tcW w:w="4838" w:type="dxa"/>
            <w:tcBorders>
              <w:top w:val="single" w:sz="4" w:space="0" w:color="000000"/>
              <w:left w:val="single" w:sz="4" w:space="0" w:color="000000"/>
              <w:bottom w:val="single" w:sz="4" w:space="0" w:color="000000"/>
            </w:tcBorders>
            <w:shd w:val="clear" w:color="auto" w:fill="FFFFFF"/>
          </w:tcPr>
          <w:p w14:paraId="2F2C83CD"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59C916C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27CB3AE"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505E1B1" w14:textId="30C6F464"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5DB0281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9FE6CDE" w14:textId="7860E7F7" w:rsidR="005A3A56" w:rsidRPr="005A3A56" w:rsidRDefault="00897E07" w:rsidP="002A5379">
            <w:pPr>
              <w:shd w:val="clear" w:color="auto" w:fill="FFFFFF"/>
              <w:snapToGrid w:val="0"/>
              <w:jc w:val="center"/>
              <w:rPr>
                <w:bCs/>
                <w:sz w:val="20"/>
                <w:szCs w:val="20"/>
              </w:rPr>
            </w:pPr>
            <w:r>
              <w:rPr>
                <w:bCs/>
                <w:sz w:val="20"/>
                <w:szCs w:val="20"/>
              </w:rPr>
              <w:t>355,6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A3662D" w14:textId="1E14E1C7" w:rsidR="005A3A56" w:rsidRPr="005A3A56" w:rsidRDefault="00897E07" w:rsidP="002A5379">
            <w:pPr>
              <w:shd w:val="clear" w:color="auto" w:fill="FFFFFF"/>
              <w:snapToGrid w:val="0"/>
              <w:jc w:val="center"/>
              <w:rPr>
                <w:bCs/>
                <w:sz w:val="20"/>
                <w:szCs w:val="20"/>
              </w:rPr>
            </w:pPr>
            <w:r>
              <w:rPr>
                <w:bCs/>
                <w:sz w:val="20"/>
                <w:szCs w:val="20"/>
              </w:rPr>
              <w:t>353,5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93AAE8" w14:textId="77777777" w:rsidR="005A3A56" w:rsidRPr="005A3A56" w:rsidRDefault="002A5379" w:rsidP="002A5379">
            <w:pPr>
              <w:shd w:val="clear" w:color="auto" w:fill="FFFFFF"/>
              <w:snapToGrid w:val="0"/>
              <w:jc w:val="center"/>
              <w:rPr>
                <w:bCs/>
                <w:sz w:val="20"/>
                <w:szCs w:val="20"/>
              </w:rPr>
            </w:pPr>
            <w:r>
              <w:rPr>
                <w:bCs/>
                <w:sz w:val="20"/>
                <w:szCs w:val="20"/>
              </w:rPr>
              <w:t>97,4</w:t>
            </w:r>
          </w:p>
        </w:tc>
      </w:tr>
      <w:tr w:rsidR="005A3A56" w:rsidRPr="005A3A56" w14:paraId="2ECB993E" w14:textId="77777777" w:rsidTr="00B03B8F">
        <w:trPr>
          <w:trHeight w:hRule="exact" w:val="520"/>
        </w:trPr>
        <w:tc>
          <w:tcPr>
            <w:tcW w:w="4838" w:type="dxa"/>
            <w:tcBorders>
              <w:top w:val="single" w:sz="4" w:space="0" w:color="000000"/>
              <w:left w:val="single" w:sz="4" w:space="0" w:color="000000"/>
              <w:bottom w:val="single" w:sz="4" w:space="0" w:color="000000"/>
            </w:tcBorders>
            <w:shd w:val="clear" w:color="auto" w:fill="FFFFFF"/>
          </w:tcPr>
          <w:p w14:paraId="2B9787AD"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F3CB74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514C23"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4E286B2" w14:textId="4C11E60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1564C69"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6BE0148" w14:textId="77777777" w:rsidR="005A3A56" w:rsidRPr="005A3A56" w:rsidRDefault="005A3A56" w:rsidP="002A5379">
            <w:pPr>
              <w:shd w:val="clear" w:color="auto" w:fill="FFFFFF"/>
              <w:snapToGrid w:val="0"/>
              <w:jc w:val="center"/>
              <w:rPr>
                <w:bCs/>
                <w:sz w:val="20"/>
                <w:szCs w:val="20"/>
              </w:rPr>
            </w:pPr>
          </w:p>
          <w:p w14:paraId="3243F648" w14:textId="587CE78F" w:rsidR="005A3A56" w:rsidRPr="005A3A56" w:rsidRDefault="00897E07" w:rsidP="004205F3">
            <w:pPr>
              <w:shd w:val="clear" w:color="auto" w:fill="FFFFFF"/>
              <w:snapToGrid w:val="0"/>
              <w:jc w:val="center"/>
              <w:rPr>
                <w:bCs/>
                <w:sz w:val="20"/>
                <w:szCs w:val="20"/>
              </w:rPr>
            </w:pPr>
            <w:r>
              <w:rPr>
                <w:bCs/>
                <w:sz w:val="20"/>
                <w:szCs w:val="20"/>
              </w:rPr>
              <w:t>109,9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E171BA" w14:textId="2FE4E851" w:rsidR="005A3A56" w:rsidRPr="005A3A56" w:rsidRDefault="00897E07" w:rsidP="004205F3">
            <w:pPr>
              <w:shd w:val="clear" w:color="auto" w:fill="FFFFFF"/>
              <w:snapToGrid w:val="0"/>
              <w:jc w:val="center"/>
              <w:rPr>
                <w:bCs/>
                <w:sz w:val="20"/>
                <w:szCs w:val="20"/>
              </w:rPr>
            </w:pPr>
            <w:r>
              <w:rPr>
                <w:bCs/>
                <w:sz w:val="20"/>
                <w:szCs w:val="20"/>
              </w:rPr>
              <w:t>109,7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0D4ABBC" w14:textId="77777777" w:rsidR="005A3A56" w:rsidRPr="005A3A56" w:rsidRDefault="005A3A56" w:rsidP="002A5379">
            <w:pPr>
              <w:shd w:val="clear" w:color="auto" w:fill="FFFFFF"/>
              <w:snapToGrid w:val="0"/>
              <w:jc w:val="center"/>
              <w:rPr>
                <w:bCs/>
                <w:sz w:val="20"/>
                <w:szCs w:val="20"/>
              </w:rPr>
            </w:pPr>
          </w:p>
          <w:p w14:paraId="59CD29DB"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343F2C65" w14:textId="77777777" w:rsidTr="00B03B8F">
        <w:trPr>
          <w:trHeight w:hRule="exact" w:val="496"/>
        </w:trPr>
        <w:tc>
          <w:tcPr>
            <w:tcW w:w="4838" w:type="dxa"/>
            <w:tcBorders>
              <w:top w:val="single" w:sz="4" w:space="0" w:color="000000"/>
              <w:left w:val="single" w:sz="4" w:space="0" w:color="000000"/>
              <w:bottom w:val="single" w:sz="4" w:space="0" w:color="000000"/>
            </w:tcBorders>
            <w:shd w:val="clear" w:color="auto" w:fill="FFFFFF"/>
          </w:tcPr>
          <w:p w14:paraId="53C29B77"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6BD30A0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A35B585"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98181AA" w14:textId="29B21A00"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8582223"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8226838" w14:textId="2A9597D8" w:rsidR="005A3A56" w:rsidRPr="005A3A56" w:rsidRDefault="00897E07" w:rsidP="004205F3">
            <w:pPr>
              <w:shd w:val="clear" w:color="auto" w:fill="FFFFFF"/>
              <w:snapToGrid w:val="0"/>
              <w:jc w:val="center"/>
              <w:rPr>
                <w:bCs/>
                <w:sz w:val="20"/>
                <w:szCs w:val="20"/>
              </w:rPr>
            </w:pPr>
            <w:r>
              <w:rPr>
                <w:bCs/>
                <w:sz w:val="20"/>
                <w:szCs w:val="20"/>
              </w:rPr>
              <w:t>109,9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04D51B" w14:textId="235D52DB" w:rsidR="005A3A56" w:rsidRPr="005A3A56" w:rsidRDefault="00897E07" w:rsidP="004205F3">
            <w:pPr>
              <w:shd w:val="clear" w:color="auto" w:fill="FFFFFF"/>
              <w:snapToGrid w:val="0"/>
              <w:jc w:val="center"/>
              <w:rPr>
                <w:bCs/>
                <w:sz w:val="20"/>
                <w:szCs w:val="20"/>
              </w:rPr>
            </w:pPr>
            <w:r>
              <w:rPr>
                <w:bCs/>
                <w:sz w:val="20"/>
                <w:szCs w:val="20"/>
              </w:rPr>
              <w:t>109,7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703F74"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58F1C23C" w14:textId="77777777" w:rsidTr="00B03B8F">
        <w:trPr>
          <w:trHeight w:hRule="exact" w:val="348"/>
        </w:trPr>
        <w:tc>
          <w:tcPr>
            <w:tcW w:w="4838" w:type="dxa"/>
            <w:tcBorders>
              <w:top w:val="single" w:sz="4" w:space="0" w:color="000000"/>
              <w:left w:val="single" w:sz="4" w:space="0" w:color="000000"/>
              <w:bottom w:val="single" w:sz="4" w:space="0" w:color="000000"/>
            </w:tcBorders>
            <w:shd w:val="clear" w:color="auto" w:fill="FFFFFF"/>
          </w:tcPr>
          <w:p w14:paraId="7696DDDA"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бюджетные ассигнования</w:t>
            </w:r>
          </w:p>
        </w:tc>
        <w:tc>
          <w:tcPr>
            <w:tcW w:w="360" w:type="dxa"/>
            <w:tcBorders>
              <w:top w:val="single" w:sz="4" w:space="0" w:color="000000"/>
              <w:left w:val="single" w:sz="4" w:space="0" w:color="000000"/>
              <w:bottom w:val="single" w:sz="4" w:space="0" w:color="000000"/>
            </w:tcBorders>
            <w:shd w:val="clear" w:color="auto" w:fill="FFFFFF"/>
          </w:tcPr>
          <w:p w14:paraId="14C9F91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366D6BB"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3B488DD0" w14:textId="72B81B15"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6975422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800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277809F" w14:textId="36A51761"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8E4547" w14:textId="16E5A99A"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60495C0"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122398DE" w14:textId="77777777" w:rsidTr="00B03B8F">
        <w:trPr>
          <w:trHeight w:hRule="exact" w:val="281"/>
        </w:trPr>
        <w:tc>
          <w:tcPr>
            <w:tcW w:w="4838" w:type="dxa"/>
            <w:tcBorders>
              <w:top w:val="single" w:sz="4" w:space="0" w:color="000000"/>
              <w:left w:val="single" w:sz="4" w:space="0" w:color="000000"/>
              <w:bottom w:val="single" w:sz="4" w:space="0" w:color="000000"/>
            </w:tcBorders>
            <w:shd w:val="clear" w:color="auto" w:fill="FFFFFF"/>
          </w:tcPr>
          <w:p w14:paraId="4DB56FAE"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Уплата налогов, сборов, и иных платежей</w:t>
            </w:r>
          </w:p>
        </w:tc>
        <w:tc>
          <w:tcPr>
            <w:tcW w:w="360" w:type="dxa"/>
            <w:tcBorders>
              <w:top w:val="single" w:sz="4" w:space="0" w:color="000000"/>
              <w:left w:val="single" w:sz="4" w:space="0" w:color="000000"/>
              <w:bottom w:val="single" w:sz="4" w:space="0" w:color="000000"/>
            </w:tcBorders>
            <w:shd w:val="clear" w:color="auto" w:fill="FFFFFF"/>
          </w:tcPr>
          <w:p w14:paraId="448A5807"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A5FDB0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A61CD18" w14:textId="77B9CFE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3505E4BE"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850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E250A64" w14:textId="6DD64017"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C6F1A" w14:textId="7A6BB619" w:rsidR="005A3A56" w:rsidRPr="005A3A56" w:rsidRDefault="00B03B8F" w:rsidP="002A5379">
            <w:pPr>
              <w:shd w:val="clear" w:color="auto" w:fill="FFFFFF"/>
              <w:snapToGrid w:val="0"/>
              <w:jc w:val="center"/>
              <w:rPr>
                <w:bCs/>
                <w:sz w:val="20"/>
                <w:szCs w:val="20"/>
              </w:rPr>
            </w:pPr>
            <w:r>
              <w:rPr>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0F0AF1"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0E06837D" w14:textId="77777777" w:rsidTr="00B03B8F">
        <w:trPr>
          <w:trHeight w:hRule="exact" w:val="436"/>
        </w:trPr>
        <w:tc>
          <w:tcPr>
            <w:tcW w:w="4838" w:type="dxa"/>
            <w:tcBorders>
              <w:top w:val="single" w:sz="4" w:space="0" w:color="000000"/>
              <w:left w:val="single" w:sz="4" w:space="0" w:color="000000"/>
              <w:bottom w:val="single" w:sz="4" w:space="0" w:color="000000"/>
            </w:tcBorders>
            <w:shd w:val="clear" w:color="auto" w:fill="FFFFFF"/>
          </w:tcPr>
          <w:p w14:paraId="7AAC43E7"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3DB5EB28"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70B294A"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23BA17F" w14:textId="457E6498"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54AF6605"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7E9A255" w14:textId="30D58E40" w:rsidR="005A3A56" w:rsidRPr="005A3A56" w:rsidRDefault="005A3A56" w:rsidP="002A5379">
            <w:pPr>
              <w:shd w:val="clear" w:color="auto" w:fill="FFFFFF"/>
              <w:snapToGrid w:val="0"/>
              <w:jc w:val="center"/>
              <w:rPr>
                <w:b/>
                <w:bCs/>
                <w:i/>
                <w:sz w:val="20"/>
                <w:szCs w:val="20"/>
              </w:rPr>
            </w:pPr>
            <w:r w:rsidRPr="005A3A56">
              <w:rPr>
                <w:b/>
                <w:bCs/>
                <w:i/>
                <w:sz w:val="20"/>
                <w:szCs w:val="20"/>
              </w:rPr>
              <w:t>12,</w:t>
            </w:r>
            <w:r w:rsidR="00B03B8F">
              <w:rPr>
                <w:b/>
                <w:bCs/>
                <w:i/>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0592E4" w14:textId="39D636A9" w:rsidR="005A3A56" w:rsidRPr="005A3A56" w:rsidRDefault="002A5379" w:rsidP="002A5379">
            <w:pPr>
              <w:shd w:val="clear" w:color="auto" w:fill="FFFFFF"/>
              <w:snapToGrid w:val="0"/>
              <w:jc w:val="center"/>
              <w:rPr>
                <w:b/>
                <w:bCs/>
                <w:i/>
                <w:sz w:val="20"/>
                <w:szCs w:val="20"/>
              </w:rPr>
            </w:pPr>
            <w:r>
              <w:rPr>
                <w:b/>
                <w:bCs/>
                <w:i/>
                <w:sz w:val="20"/>
                <w:szCs w:val="20"/>
              </w:rPr>
              <w:t>12,</w:t>
            </w:r>
            <w:r w:rsidR="00B03B8F">
              <w:rPr>
                <w:b/>
                <w:bCs/>
                <w:i/>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E0D98B" w14:textId="77777777" w:rsidR="005A3A56" w:rsidRPr="005A3A56" w:rsidRDefault="002A5379" w:rsidP="002A5379">
            <w:pPr>
              <w:shd w:val="clear" w:color="auto" w:fill="FFFFFF"/>
              <w:snapToGrid w:val="0"/>
              <w:jc w:val="center"/>
              <w:rPr>
                <w:b/>
                <w:bCs/>
                <w:i/>
                <w:sz w:val="20"/>
                <w:szCs w:val="20"/>
              </w:rPr>
            </w:pPr>
            <w:r>
              <w:rPr>
                <w:b/>
                <w:bCs/>
                <w:i/>
                <w:sz w:val="20"/>
                <w:szCs w:val="20"/>
              </w:rPr>
              <w:t>100</w:t>
            </w:r>
          </w:p>
        </w:tc>
      </w:tr>
      <w:tr w:rsidR="005A3A56" w:rsidRPr="005A3A56" w14:paraId="70CD0DA4" w14:textId="77777777" w:rsidTr="00B03B8F">
        <w:trPr>
          <w:trHeight w:hRule="exact" w:val="1111"/>
        </w:trPr>
        <w:tc>
          <w:tcPr>
            <w:tcW w:w="4838" w:type="dxa"/>
            <w:tcBorders>
              <w:top w:val="single" w:sz="4" w:space="0" w:color="000000"/>
              <w:left w:val="single" w:sz="4" w:space="0" w:color="000000"/>
              <w:bottom w:val="single" w:sz="4" w:space="0" w:color="000000"/>
            </w:tcBorders>
            <w:shd w:val="clear" w:color="auto" w:fill="FFFFFF"/>
          </w:tcPr>
          <w:p w14:paraId="2AEF0BA8" w14:textId="77777777" w:rsidR="005A3A56" w:rsidRPr="005A3A56" w:rsidRDefault="005A3A56" w:rsidP="002A5379">
            <w:pPr>
              <w:shd w:val="clear" w:color="auto" w:fill="FFFFFF"/>
              <w:snapToGrid w:val="0"/>
              <w:rPr>
                <w:bCs/>
                <w:color w:val="000000"/>
                <w:spacing w:val="-8"/>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2F9EFD2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1639CB1"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57ED0A5" w14:textId="3A64CFBD"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4D17396F"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F03476C" w14:textId="77D0DB15" w:rsidR="005A3A56" w:rsidRPr="005A3A56" w:rsidRDefault="005A3A56" w:rsidP="002A5379">
            <w:pPr>
              <w:shd w:val="clear" w:color="auto" w:fill="FFFFFF"/>
              <w:snapToGrid w:val="0"/>
              <w:jc w:val="center"/>
              <w:rPr>
                <w:bCs/>
                <w:sz w:val="20"/>
                <w:szCs w:val="20"/>
              </w:rPr>
            </w:pPr>
            <w:r w:rsidRPr="005A3A56">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D7A386" w14:textId="7F7AFDD0" w:rsidR="005A3A56" w:rsidRPr="005A3A56" w:rsidRDefault="002A5379" w:rsidP="002A5379">
            <w:pPr>
              <w:shd w:val="clear" w:color="auto" w:fill="FFFFFF"/>
              <w:snapToGrid w:val="0"/>
              <w:jc w:val="center"/>
              <w:rPr>
                <w:bCs/>
                <w:sz w:val="20"/>
                <w:szCs w:val="20"/>
              </w:rPr>
            </w:pPr>
            <w:r>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A90260"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36F955CE" w14:textId="77777777" w:rsidTr="00B03B8F">
        <w:trPr>
          <w:trHeight w:hRule="exact" w:val="573"/>
        </w:trPr>
        <w:tc>
          <w:tcPr>
            <w:tcW w:w="4838" w:type="dxa"/>
            <w:tcBorders>
              <w:top w:val="single" w:sz="4" w:space="0" w:color="000000"/>
              <w:left w:val="single" w:sz="4" w:space="0" w:color="000000"/>
              <w:bottom w:val="single" w:sz="4" w:space="0" w:color="000000"/>
            </w:tcBorders>
            <w:shd w:val="clear" w:color="auto" w:fill="FFFFFF"/>
          </w:tcPr>
          <w:p w14:paraId="05913495"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top w:val="single" w:sz="4" w:space="0" w:color="000000"/>
              <w:left w:val="single" w:sz="4" w:space="0" w:color="000000"/>
              <w:bottom w:val="single" w:sz="4" w:space="0" w:color="000000"/>
            </w:tcBorders>
            <w:shd w:val="clear" w:color="auto" w:fill="FFFFFF"/>
          </w:tcPr>
          <w:p w14:paraId="2E9AF01A"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8F9E339"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758ECA03" w14:textId="4A37FE76"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0 00 48400</w:t>
            </w:r>
          </w:p>
        </w:tc>
        <w:tc>
          <w:tcPr>
            <w:tcW w:w="567" w:type="dxa"/>
            <w:tcBorders>
              <w:top w:val="single" w:sz="4" w:space="0" w:color="000000"/>
              <w:left w:val="single" w:sz="4" w:space="0" w:color="000000"/>
              <w:bottom w:val="single" w:sz="4" w:space="0" w:color="000000"/>
            </w:tcBorders>
            <w:shd w:val="clear" w:color="auto" w:fill="FFFFFF"/>
          </w:tcPr>
          <w:p w14:paraId="01E8B9CC"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82C7F61" w14:textId="31AF00FB" w:rsidR="005A3A56" w:rsidRPr="005A3A56" w:rsidRDefault="005A3A56" w:rsidP="002A5379">
            <w:pPr>
              <w:shd w:val="clear" w:color="auto" w:fill="FFFFFF"/>
              <w:snapToGrid w:val="0"/>
              <w:jc w:val="center"/>
              <w:rPr>
                <w:bCs/>
                <w:sz w:val="20"/>
                <w:szCs w:val="20"/>
              </w:rPr>
            </w:pPr>
            <w:r w:rsidRPr="005A3A56">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1F95E4" w14:textId="4B8990E0" w:rsidR="005A3A56" w:rsidRPr="005A3A56" w:rsidRDefault="002A5379" w:rsidP="002A5379">
            <w:pPr>
              <w:shd w:val="clear" w:color="auto" w:fill="FFFFFF"/>
              <w:snapToGrid w:val="0"/>
              <w:jc w:val="center"/>
              <w:rPr>
                <w:bCs/>
                <w:sz w:val="20"/>
                <w:szCs w:val="20"/>
              </w:rPr>
            </w:pPr>
            <w:r>
              <w:rPr>
                <w:bCs/>
                <w:sz w:val="20"/>
                <w:szCs w:val="20"/>
              </w:rPr>
              <w:t>12,</w:t>
            </w:r>
            <w:r w:rsidR="00B03B8F">
              <w:rPr>
                <w:bCs/>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C61AA7"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5A3A56" w:rsidRPr="005A3A56" w14:paraId="17B5F313" w14:textId="77777777" w:rsidTr="00B03B8F">
        <w:trPr>
          <w:trHeight w:hRule="exact" w:val="683"/>
        </w:trPr>
        <w:tc>
          <w:tcPr>
            <w:tcW w:w="4838" w:type="dxa"/>
            <w:tcBorders>
              <w:top w:val="single" w:sz="4" w:space="0" w:color="000000"/>
              <w:left w:val="single" w:sz="4" w:space="0" w:color="000000"/>
              <w:bottom w:val="single" w:sz="4" w:space="0" w:color="000000"/>
            </w:tcBorders>
            <w:shd w:val="clear" w:color="auto" w:fill="FFFFFF"/>
          </w:tcPr>
          <w:p w14:paraId="165D9136" w14:textId="77777777" w:rsidR="005A3A56" w:rsidRPr="005A3A56" w:rsidRDefault="005A3A56" w:rsidP="002A5379">
            <w:pPr>
              <w:shd w:val="clear" w:color="auto" w:fill="FFFFFF"/>
              <w:snapToGrid w:val="0"/>
              <w:rPr>
                <w:b/>
                <w:bCs/>
                <w:color w:val="000000"/>
                <w:spacing w:val="-3"/>
                <w:sz w:val="20"/>
                <w:szCs w:val="20"/>
              </w:rPr>
            </w:pPr>
            <w:r w:rsidRPr="005A3A56">
              <w:rPr>
                <w:b/>
                <w:sz w:val="20"/>
                <w:szCs w:val="20"/>
              </w:rPr>
              <w:t xml:space="preserve">Обеспечение деятельности </w:t>
            </w:r>
            <w:r w:rsidRPr="005A3A56">
              <w:rPr>
                <w:b/>
                <w:snapToGrid w:val="0"/>
                <w:sz w:val="20"/>
                <w:szCs w:val="20"/>
              </w:rPr>
              <w:t>финансовых, налоговых и таможенных органов и органов финансового (финансово-бюджетного) надзора</w:t>
            </w:r>
          </w:p>
        </w:tc>
        <w:tc>
          <w:tcPr>
            <w:tcW w:w="360" w:type="dxa"/>
            <w:tcBorders>
              <w:top w:val="single" w:sz="4" w:space="0" w:color="000000"/>
              <w:left w:val="single" w:sz="4" w:space="0" w:color="000000"/>
              <w:bottom w:val="single" w:sz="4" w:space="0" w:color="000000"/>
            </w:tcBorders>
            <w:shd w:val="clear" w:color="auto" w:fill="FFFFFF"/>
          </w:tcPr>
          <w:p w14:paraId="1E988223"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BC5310F"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36F7FD11"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2B44F3D"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A50BDBD" w14:textId="339CADBD" w:rsidR="005A3A56" w:rsidRPr="005A3A56" w:rsidRDefault="00B03B8F" w:rsidP="002A5379">
            <w:pPr>
              <w:shd w:val="clear" w:color="auto" w:fill="FFFFFF"/>
              <w:snapToGrid w:val="0"/>
              <w:jc w:val="center"/>
              <w:rPr>
                <w:b/>
                <w:bCs/>
                <w:sz w:val="20"/>
                <w:szCs w:val="20"/>
              </w:rPr>
            </w:pPr>
            <w:r>
              <w:rPr>
                <w:b/>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8BC8B0" w14:textId="4429E223" w:rsidR="005A3A56" w:rsidRPr="005A3A56" w:rsidRDefault="00B03B8F" w:rsidP="002A5379">
            <w:pPr>
              <w:shd w:val="clear" w:color="auto" w:fill="FFFFFF"/>
              <w:snapToGrid w:val="0"/>
              <w:jc w:val="center"/>
              <w:rPr>
                <w:b/>
                <w:bCs/>
                <w:sz w:val="20"/>
                <w:szCs w:val="20"/>
              </w:rPr>
            </w:pPr>
            <w:r>
              <w:rPr>
                <w:b/>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9ED749" w14:textId="77777777" w:rsidR="005A3A56" w:rsidRPr="005A3A56" w:rsidRDefault="002A5379" w:rsidP="002A5379">
            <w:pPr>
              <w:shd w:val="clear" w:color="auto" w:fill="FFFFFF"/>
              <w:snapToGrid w:val="0"/>
              <w:jc w:val="center"/>
              <w:rPr>
                <w:b/>
                <w:bCs/>
                <w:sz w:val="20"/>
                <w:szCs w:val="20"/>
              </w:rPr>
            </w:pPr>
            <w:r>
              <w:rPr>
                <w:b/>
                <w:bCs/>
                <w:sz w:val="20"/>
                <w:szCs w:val="20"/>
              </w:rPr>
              <w:t>100</w:t>
            </w:r>
          </w:p>
        </w:tc>
      </w:tr>
      <w:tr w:rsidR="005A3A56" w:rsidRPr="005A3A56" w14:paraId="3FF20378" w14:textId="77777777" w:rsidTr="00B03B8F">
        <w:trPr>
          <w:trHeight w:hRule="exact" w:val="575"/>
        </w:trPr>
        <w:tc>
          <w:tcPr>
            <w:tcW w:w="4838" w:type="dxa"/>
            <w:tcBorders>
              <w:top w:val="single" w:sz="4" w:space="0" w:color="000000"/>
              <w:left w:val="single" w:sz="4" w:space="0" w:color="000000"/>
              <w:bottom w:val="single" w:sz="4" w:space="0" w:color="000000"/>
            </w:tcBorders>
            <w:shd w:val="clear" w:color="auto" w:fill="FFFFFF"/>
          </w:tcPr>
          <w:p w14:paraId="3A3AD494"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8"/>
                <w:sz w:val="20"/>
                <w:szCs w:val="20"/>
              </w:rPr>
              <w:t xml:space="preserve">Руководство и управление в сфере установленных </w:t>
            </w:r>
            <w:r w:rsidRPr="005A3A56">
              <w:rPr>
                <w:bCs/>
                <w:color w:val="000000"/>
                <w:spacing w:val="-12"/>
                <w:sz w:val="20"/>
                <w:szCs w:val="20"/>
              </w:rPr>
              <w:t>функций органов местного самоуправления</w:t>
            </w:r>
          </w:p>
        </w:tc>
        <w:tc>
          <w:tcPr>
            <w:tcW w:w="360" w:type="dxa"/>
            <w:tcBorders>
              <w:top w:val="single" w:sz="4" w:space="0" w:color="000000"/>
              <w:left w:val="single" w:sz="4" w:space="0" w:color="000000"/>
              <w:bottom w:val="single" w:sz="4" w:space="0" w:color="000000"/>
            </w:tcBorders>
            <w:shd w:val="clear" w:color="auto" w:fill="FFFFFF"/>
          </w:tcPr>
          <w:p w14:paraId="7DF9FFD6"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7AD8BF48"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682F27D0" w14:textId="19EEFE52"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74173DBC"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AA85A12" w14:textId="3B214DAC" w:rsidR="005A3A56" w:rsidRPr="005A3A56" w:rsidRDefault="00B03B8F" w:rsidP="002A537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943948" w14:textId="1881A24F" w:rsidR="005A3A56" w:rsidRPr="005A3A56" w:rsidRDefault="00B03B8F" w:rsidP="002A5379">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C6669B4" w14:textId="77777777" w:rsidR="005A3A56" w:rsidRPr="005A3A56" w:rsidRDefault="002A5379" w:rsidP="002A5379">
            <w:pPr>
              <w:shd w:val="clear" w:color="auto" w:fill="FFFFFF"/>
              <w:snapToGrid w:val="0"/>
              <w:jc w:val="center"/>
              <w:rPr>
                <w:bCs/>
                <w:sz w:val="20"/>
                <w:szCs w:val="20"/>
              </w:rPr>
            </w:pPr>
            <w:r>
              <w:rPr>
                <w:bCs/>
                <w:sz w:val="20"/>
                <w:szCs w:val="20"/>
              </w:rPr>
              <w:t>100</w:t>
            </w:r>
          </w:p>
        </w:tc>
      </w:tr>
      <w:tr w:rsidR="00B03B8F" w:rsidRPr="005A3A56" w14:paraId="160685DE" w14:textId="77777777" w:rsidTr="00B03B8F">
        <w:trPr>
          <w:trHeight w:hRule="exact" w:val="291"/>
        </w:trPr>
        <w:tc>
          <w:tcPr>
            <w:tcW w:w="4838" w:type="dxa"/>
            <w:tcBorders>
              <w:top w:val="single" w:sz="4" w:space="0" w:color="000000"/>
              <w:left w:val="single" w:sz="4" w:space="0" w:color="000000"/>
              <w:bottom w:val="single" w:sz="4" w:space="0" w:color="000000"/>
            </w:tcBorders>
            <w:shd w:val="clear" w:color="auto" w:fill="FFFFFF"/>
          </w:tcPr>
          <w:p w14:paraId="427BEDB5" w14:textId="77777777" w:rsidR="00B03B8F" w:rsidRPr="005A3A56" w:rsidRDefault="00B03B8F" w:rsidP="00B03B8F">
            <w:pPr>
              <w:rPr>
                <w:sz w:val="20"/>
                <w:szCs w:val="20"/>
              </w:rPr>
            </w:pPr>
            <w:r w:rsidRPr="005A3A56">
              <w:rPr>
                <w:sz w:val="20"/>
                <w:szCs w:val="20"/>
              </w:rPr>
              <w:t>Межбюджетные трансферты</w:t>
            </w:r>
          </w:p>
          <w:p w14:paraId="275B0DCD" w14:textId="77777777" w:rsidR="00B03B8F" w:rsidRPr="005A3A56" w:rsidRDefault="00B03B8F" w:rsidP="00B03B8F">
            <w:pPr>
              <w:shd w:val="clear" w:color="auto" w:fill="FFFFFF"/>
              <w:snapToGrid w:val="0"/>
              <w:rPr>
                <w:bCs/>
                <w:color w:val="000000"/>
                <w:spacing w:val="-3"/>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6B2D2B2A"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EDDE537"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61AF4BAA" w14:textId="78E7393E"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1CF6AD0D"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500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E597B9A" w14:textId="72B9445D"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E79F69" w14:textId="069F1B03"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5DB382B" w14:textId="77777777" w:rsidR="00B03B8F" w:rsidRPr="005A3A56" w:rsidRDefault="00B03B8F" w:rsidP="00B03B8F">
            <w:pPr>
              <w:shd w:val="clear" w:color="auto" w:fill="FFFFFF"/>
              <w:snapToGrid w:val="0"/>
              <w:jc w:val="center"/>
              <w:rPr>
                <w:bCs/>
                <w:sz w:val="20"/>
                <w:szCs w:val="20"/>
              </w:rPr>
            </w:pPr>
            <w:r>
              <w:rPr>
                <w:bCs/>
                <w:sz w:val="20"/>
                <w:szCs w:val="20"/>
              </w:rPr>
              <w:t>100</w:t>
            </w:r>
          </w:p>
        </w:tc>
      </w:tr>
      <w:tr w:rsidR="00B03B8F" w:rsidRPr="005A3A56" w14:paraId="4D648949" w14:textId="77777777" w:rsidTr="00B03B8F">
        <w:trPr>
          <w:trHeight w:hRule="exact" w:val="296"/>
        </w:trPr>
        <w:tc>
          <w:tcPr>
            <w:tcW w:w="4838" w:type="dxa"/>
            <w:tcBorders>
              <w:top w:val="single" w:sz="4" w:space="0" w:color="000000"/>
              <w:left w:val="single" w:sz="4" w:space="0" w:color="000000"/>
              <w:bottom w:val="single" w:sz="4" w:space="0" w:color="000000"/>
            </w:tcBorders>
            <w:shd w:val="clear" w:color="auto" w:fill="FFFFFF"/>
          </w:tcPr>
          <w:p w14:paraId="134A4AA0" w14:textId="77777777" w:rsidR="00B03B8F" w:rsidRPr="005A3A56" w:rsidRDefault="00B03B8F" w:rsidP="00B03B8F">
            <w:pPr>
              <w:shd w:val="clear" w:color="auto" w:fill="FFFFFF"/>
              <w:snapToGrid w:val="0"/>
              <w:rPr>
                <w:bCs/>
                <w:color w:val="000000"/>
                <w:spacing w:val="-3"/>
                <w:sz w:val="20"/>
                <w:szCs w:val="20"/>
              </w:rPr>
            </w:pPr>
            <w:r w:rsidRPr="005A3A56">
              <w:rPr>
                <w:sz w:val="20"/>
                <w:szCs w:val="20"/>
              </w:rPr>
              <w:t>Субвенции</w:t>
            </w:r>
          </w:p>
        </w:tc>
        <w:tc>
          <w:tcPr>
            <w:tcW w:w="360" w:type="dxa"/>
            <w:tcBorders>
              <w:top w:val="single" w:sz="4" w:space="0" w:color="000000"/>
              <w:left w:val="single" w:sz="4" w:space="0" w:color="000000"/>
              <w:bottom w:val="single" w:sz="4" w:space="0" w:color="000000"/>
            </w:tcBorders>
            <w:shd w:val="clear" w:color="auto" w:fill="FFFFFF"/>
          </w:tcPr>
          <w:p w14:paraId="241D9FB6"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F84DCD0"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4717ED48" w14:textId="6A2F07AB"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567" w:type="dxa"/>
            <w:tcBorders>
              <w:top w:val="single" w:sz="4" w:space="0" w:color="000000"/>
              <w:left w:val="single" w:sz="4" w:space="0" w:color="000000"/>
              <w:bottom w:val="single" w:sz="4" w:space="0" w:color="000000"/>
            </w:tcBorders>
            <w:shd w:val="clear" w:color="auto" w:fill="FFFFFF"/>
          </w:tcPr>
          <w:p w14:paraId="7BF6B533"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530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29261C2" w14:textId="2F99C22C"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BD2F9D" w14:textId="71D6DEC9" w:rsidR="00B03B8F" w:rsidRPr="005A3A56" w:rsidRDefault="00B03B8F" w:rsidP="00B03B8F">
            <w:pPr>
              <w:shd w:val="clear" w:color="auto" w:fill="FFFFFF"/>
              <w:snapToGrid w:val="0"/>
              <w:jc w:val="center"/>
              <w:rPr>
                <w:bCs/>
                <w:sz w:val="20"/>
                <w:szCs w:val="20"/>
              </w:rPr>
            </w:pPr>
            <w:r>
              <w:rPr>
                <w:bCs/>
                <w:sz w:val="20"/>
                <w:szCs w:val="20"/>
              </w:rPr>
              <w:t>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D84F3B" w14:textId="77777777" w:rsidR="00B03B8F" w:rsidRPr="005A3A56" w:rsidRDefault="00B03B8F" w:rsidP="00B03B8F">
            <w:pPr>
              <w:shd w:val="clear" w:color="auto" w:fill="FFFFFF"/>
              <w:snapToGrid w:val="0"/>
              <w:jc w:val="center"/>
              <w:rPr>
                <w:bCs/>
                <w:sz w:val="20"/>
                <w:szCs w:val="20"/>
              </w:rPr>
            </w:pPr>
            <w:r>
              <w:rPr>
                <w:bCs/>
                <w:sz w:val="20"/>
                <w:szCs w:val="20"/>
              </w:rPr>
              <w:t>100</w:t>
            </w:r>
          </w:p>
        </w:tc>
      </w:tr>
      <w:tr w:rsidR="005A3A56" w:rsidRPr="005A3A56" w14:paraId="4634671F"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2F89717D" w14:textId="77777777" w:rsidR="005A3A56" w:rsidRPr="005A3A56" w:rsidRDefault="005A3A56" w:rsidP="002A5379">
            <w:pPr>
              <w:shd w:val="clear" w:color="auto" w:fill="FFFFFF"/>
              <w:snapToGrid w:val="0"/>
              <w:rPr>
                <w:b/>
                <w:bCs/>
                <w:color w:val="000000"/>
                <w:spacing w:val="-3"/>
                <w:sz w:val="20"/>
                <w:szCs w:val="20"/>
              </w:rPr>
            </w:pPr>
            <w:r w:rsidRPr="005A3A56">
              <w:rPr>
                <w:b/>
                <w:sz w:val="20"/>
                <w:szCs w:val="20"/>
              </w:rPr>
              <w:t>Другие общегосударственные вопросы</w:t>
            </w:r>
          </w:p>
        </w:tc>
        <w:tc>
          <w:tcPr>
            <w:tcW w:w="360" w:type="dxa"/>
            <w:tcBorders>
              <w:top w:val="single" w:sz="4" w:space="0" w:color="000000"/>
              <w:left w:val="single" w:sz="4" w:space="0" w:color="000000"/>
              <w:bottom w:val="single" w:sz="4" w:space="0" w:color="000000"/>
            </w:tcBorders>
            <w:shd w:val="clear" w:color="auto" w:fill="FFFFFF"/>
          </w:tcPr>
          <w:p w14:paraId="46D3A0D3"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FCDA561"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F4E5533"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B277300"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7388F1" w14:textId="77777777" w:rsidR="005A3A56" w:rsidRPr="005A3A56" w:rsidRDefault="00D13A70" w:rsidP="002A5379">
            <w:pPr>
              <w:shd w:val="clear" w:color="auto" w:fill="FFFFFF"/>
              <w:snapToGrid w:val="0"/>
              <w:jc w:val="center"/>
              <w:rPr>
                <w:b/>
                <w:bCs/>
                <w:sz w:val="20"/>
                <w:szCs w:val="20"/>
              </w:rPr>
            </w:pPr>
            <w:r>
              <w:rPr>
                <w:b/>
                <w:bCs/>
                <w:sz w:val="20"/>
                <w:szCs w:val="20"/>
              </w:rPr>
              <w:t>922,4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93309" w14:textId="77777777" w:rsidR="005A3A56" w:rsidRPr="005A3A56" w:rsidRDefault="00D13A70" w:rsidP="002A5379">
            <w:pPr>
              <w:shd w:val="clear" w:color="auto" w:fill="FFFFFF"/>
              <w:snapToGrid w:val="0"/>
              <w:jc w:val="center"/>
              <w:rPr>
                <w:b/>
                <w:bCs/>
                <w:sz w:val="20"/>
                <w:szCs w:val="20"/>
              </w:rPr>
            </w:pPr>
            <w:r>
              <w:rPr>
                <w:b/>
                <w:bCs/>
                <w:sz w:val="20"/>
                <w:szCs w:val="20"/>
              </w:rPr>
              <w:t>917,8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3079D90" w14:textId="77777777" w:rsidR="005A3A56" w:rsidRPr="005A3A56" w:rsidRDefault="00D13A70" w:rsidP="002A5379">
            <w:pPr>
              <w:shd w:val="clear" w:color="auto" w:fill="FFFFFF"/>
              <w:snapToGrid w:val="0"/>
              <w:jc w:val="center"/>
              <w:rPr>
                <w:b/>
                <w:bCs/>
                <w:sz w:val="20"/>
                <w:szCs w:val="20"/>
              </w:rPr>
            </w:pPr>
            <w:r>
              <w:rPr>
                <w:b/>
                <w:bCs/>
                <w:sz w:val="20"/>
                <w:szCs w:val="20"/>
              </w:rPr>
              <w:t>99,5</w:t>
            </w:r>
          </w:p>
        </w:tc>
      </w:tr>
      <w:tr w:rsidR="005A3A56" w:rsidRPr="005A3A56" w14:paraId="051350EB" w14:textId="77777777" w:rsidTr="00B03B8F">
        <w:trPr>
          <w:trHeight w:hRule="exact" w:val="1341"/>
        </w:trPr>
        <w:tc>
          <w:tcPr>
            <w:tcW w:w="4838" w:type="dxa"/>
            <w:tcBorders>
              <w:top w:val="single" w:sz="4" w:space="0" w:color="000000"/>
              <w:left w:val="single" w:sz="4" w:space="0" w:color="000000"/>
              <w:bottom w:val="single" w:sz="4" w:space="0" w:color="000000"/>
            </w:tcBorders>
            <w:shd w:val="clear" w:color="auto" w:fill="FFFFFF"/>
          </w:tcPr>
          <w:p w14:paraId="6364D784" w14:textId="77777777" w:rsidR="005A3A56" w:rsidRPr="005A3A56" w:rsidRDefault="00893FE7" w:rsidP="002A5379">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2EACD931"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814F867"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78A6BD3" w14:textId="77777777" w:rsidR="005A3A56" w:rsidRPr="005A3A56" w:rsidRDefault="005A3A56" w:rsidP="002A5379">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3457406A"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24EF648" w14:textId="5227BE93" w:rsidR="005A3A56" w:rsidRPr="005A3A56" w:rsidRDefault="00B03B8F" w:rsidP="002A5379">
            <w:pPr>
              <w:shd w:val="clear" w:color="auto" w:fill="FFFFFF"/>
              <w:snapToGrid w:val="0"/>
              <w:jc w:val="center"/>
              <w:rPr>
                <w:b/>
                <w:bCs/>
                <w:i/>
                <w:sz w:val="20"/>
                <w:szCs w:val="20"/>
              </w:rPr>
            </w:pPr>
            <w:r>
              <w:rPr>
                <w:b/>
                <w:bCs/>
                <w:i/>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A4ADE7A" w14:textId="4FB11648" w:rsidR="005A3A56" w:rsidRPr="005A3A56" w:rsidRDefault="00B03B8F" w:rsidP="002A5379">
            <w:pPr>
              <w:shd w:val="clear" w:color="auto" w:fill="FFFFFF"/>
              <w:snapToGrid w:val="0"/>
              <w:jc w:val="center"/>
              <w:rPr>
                <w:b/>
                <w:bCs/>
                <w:i/>
                <w:sz w:val="20"/>
                <w:szCs w:val="20"/>
              </w:rPr>
            </w:pPr>
            <w:r>
              <w:rPr>
                <w:b/>
                <w:bCs/>
                <w:i/>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45E29C" w14:textId="77777777" w:rsidR="005A3A56" w:rsidRPr="005A3A56" w:rsidRDefault="005A3A56" w:rsidP="002A5379">
            <w:pPr>
              <w:shd w:val="clear" w:color="auto" w:fill="FFFFFF"/>
              <w:snapToGrid w:val="0"/>
              <w:jc w:val="center"/>
              <w:rPr>
                <w:b/>
                <w:bCs/>
                <w:i/>
                <w:sz w:val="20"/>
                <w:szCs w:val="20"/>
              </w:rPr>
            </w:pPr>
            <w:r w:rsidRPr="005A3A56">
              <w:rPr>
                <w:b/>
                <w:bCs/>
                <w:i/>
                <w:sz w:val="20"/>
                <w:szCs w:val="20"/>
              </w:rPr>
              <w:t>100</w:t>
            </w:r>
          </w:p>
        </w:tc>
      </w:tr>
      <w:tr w:rsidR="005A3A56" w:rsidRPr="005A3A56" w14:paraId="186709D3" w14:textId="77777777" w:rsidTr="00B03B8F">
        <w:trPr>
          <w:trHeight w:hRule="exact" w:val="1149"/>
        </w:trPr>
        <w:tc>
          <w:tcPr>
            <w:tcW w:w="4838" w:type="dxa"/>
            <w:tcBorders>
              <w:top w:val="single" w:sz="4" w:space="0" w:color="000000"/>
              <w:left w:val="single" w:sz="4" w:space="0" w:color="000000"/>
              <w:bottom w:val="single" w:sz="4" w:space="0" w:color="000000"/>
            </w:tcBorders>
            <w:shd w:val="clear" w:color="auto" w:fill="FFFFFF"/>
          </w:tcPr>
          <w:p w14:paraId="5113FD78"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06EFC3FB"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373E306D"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7D4A0E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632EDAC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78BB1A1" w14:textId="4DC38700"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2A1CD7" w14:textId="5452C73E"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A15C85"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1273258" w14:textId="77777777" w:rsidTr="00B03B8F">
        <w:trPr>
          <w:trHeight w:hRule="exact" w:val="271"/>
        </w:trPr>
        <w:tc>
          <w:tcPr>
            <w:tcW w:w="4838" w:type="dxa"/>
            <w:tcBorders>
              <w:top w:val="single" w:sz="4" w:space="0" w:color="000000"/>
              <w:left w:val="single" w:sz="4" w:space="0" w:color="000000"/>
              <w:bottom w:val="single" w:sz="4" w:space="0" w:color="000000"/>
            </w:tcBorders>
            <w:shd w:val="clear" w:color="auto" w:fill="FFFFFF"/>
          </w:tcPr>
          <w:p w14:paraId="43F09D4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00CE540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067B7DD2"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A96A7D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567" w:type="dxa"/>
            <w:tcBorders>
              <w:top w:val="single" w:sz="4" w:space="0" w:color="000000"/>
              <w:left w:val="single" w:sz="4" w:space="0" w:color="000000"/>
              <w:bottom w:val="single" w:sz="4" w:space="0" w:color="000000"/>
            </w:tcBorders>
            <w:shd w:val="clear" w:color="auto" w:fill="FFFFFF"/>
          </w:tcPr>
          <w:p w14:paraId="10B2FF66"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FC9710" w14:textId="7AE74AE3"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E3C24B2" w14:textId="5D4BFBF1" w:rsidR="005A3A56" w:rsidRPr="005A3A56" w:rsidRDefault="00B03B8F" w:rsidP="002A5379">
            <w:pPr>
              <w:shd w:val="clear" w:color="auto" w:fill="FFFFFF"/>
              <w:snapToGrid w:val="0"/>
              <w:jc w:val="center"/>
              <w:rPr>
                <w:bCs/>
                <w:sz w:val="20"/>
                <w:szCs w:val="20"/>
              </w:rPr>
            </w:pPr>
            <w:r>
              <w:rPr>
                <w:bCs/>
                <w:sz w:val="20"/>
                <w:szCs w:val="20"/>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58790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4092B300" w14:textId="77777777" w:rsidTr="00B03B8F">
        <w:trPr>
          <w:trHeight w:hRule="exact" w:val="429"/>
        </w:trPr>
        <w:tc>
          <w:tcPr>
            <w:tcW w:w="4838" w:type="dxa"/>
            <w:tcBorders>
              <w:top w:val="single" w:sz="4" w:space="0" w:color="000000"/>
              <w:left w:val="single" w:sz="4" w:space="0" w:color="000000"/>
              <w:bottom w:val="single" w:sz="4" w:space="0" w:color="000000"/>
            </w:tcBorders>
            <w:shd w:val="clear" w:color="auto" w:fill="FFFFFF"/>
          </w:tcPr>
          <w:p w14:paraId="67C33408"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Учреждения по обеспечению хозяйственного обслуживания</w:t>
            </w:r>
          </w:p>
        </w:tc>
        <w:tc>
          <w:tcPr>
            <w:tcW w:w="360" w:type="dxa"/>
            <w:tcBorders>
              <w:top w:val="single" w:sz="4" w:space="0" w:color="000000"/>
              <w:left w:val="single" w:sz="4" w:space="0" w:color="000000"/>
              <w:bottom w:val="single" w:sz="4" w:space="0" w:color="000000"/>
            </w:tcBorders>
            <w:shd w:val="clear" w:color="auto" w:fill="FFFFFF"/>
          </w:tcPr>
          <w:p w14:paraId="46AFFD7C"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89C4B12" w14:textId="77777777" w:rsidR="005A3A56" w:rsidRPr="005A3A56" w:rsidRDefault="005A3A56" w:rsidP="002A5379">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EF8E740" w14:textId="4569A33E" w:rsidR="005A3A56" w:rsidRPr="005A3A56" w:rsidRDefault="00897E07" w:rsidP="002A5379">
            <w:pPr>
              <w:shd w:val="clear" w:color="auto" w:fill="FFFFFF"/>
              <w:snapToGrid w:val="0"/>
              <w:jc w:val="center"/>
              <w:rPr>
                <w:b/>
                <w:bCs/>
                <w:i/>
                <w:color w:val="000000"/>
                <w:spacing w:val="-8"/>
                <w:sz w:val="20"/>
                <w:szCs w:val="20"/>
              </w:rPr>
            </w:pPr>
            <w:r>
              <w:rPr>
                <w:b/>
                <w:bCs/>
                <w:i/>
                <w:color w:val="000000"/>
                <w:spacing w:val="-8"/>
                <w:sz w:val="20"/>
                <w:szCs w:val="20"/>
              </w:rPr>
              <w:t>00</w:t>
            </w:r>
            <w:r w:rsidR="005A3A56" w:rsidRPr="005A3A56">
              <w:rPr>
                <w:b/>
                <w:bCs/>
                <w:i/>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3DCC69CD"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603B85C" w14:textId="68A6D819" w:rsidR="005A3A56" w:rsidRPr="005A3A56" w:rsidRDefault="00B03B8F" w:rsidP="002A5379">
            <w:pPr>
              <w:shd w:val="clear" w:color="auto" w:fill="FFFFFF"/>
              <w:snapToGrid w:val="0"/>
              <w:jc w:val="center"/>
              <w:rPr>
                <w:b/>
                <w:bCs/>
                <w:i/>
                <w:sz w:val="20"/>
                <w:szCs w:val="20"/>
              </w:rPr>
            </w:pPr>
            <w:r>
              <w:rPr>
                <w:b/>
                <w:bCs/>
                <w:i/>
                <w:sz w:val="20"/>
                <w:szCs w:val="20"/>
              </w:rPr>
              <w:t>627,9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C487ED" w14:textId="7A99F52F" w:rsidR="005A3A56" w:rsidRPr="005A3A56" w:rsidRDefault="00B03B8F" w:rsidP="002A5379">
            <w:pPr>
              <w:shd w:val="clear" w:color="auto" w:fill="FFFFFF"/>
              <w:snapToGrid w:val="0"/>
              <w:jc w:val="center"/>
              <w:rPr>
                <w:b/>
                <w:bCs/>
                <w:i/>
                <w:sz w:val="20"/>
                <w:szCs w:val="20"/>
              </w:rPr>
            </w:pPr>
            <w:r>
              <w:rPr>
                <w:b/>
                <w:bCs/>
                <w:i/>
                <w:sz w:val="20"/>
                <w:szCs w:val="20"/>
              </w:rPr>
              <w:t>627,9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9F5529" w14:textId="5CF9247B" w:rsidR="005A3A56" w:rsidRPr="005A3A56" w:rsidRDefault="00B03B8F" w:rsidP="002A5379">
            <w:pPr>
              <w:shd w:val="clear" w:color="auto" w:fill="FFFFFF"/>
              <w:snapToGrid w:val="0"/>
              <w:jc w:val="center"/>
              <w:rPr>
                <w:b/>
                <w:bCs/>
                <w:i/>
                <w:sz w:val="20"/>
                <w:szCs w:val="20"/>
              </w:rPr>
            </w:pPr>
            <w:r>
              <w:rPr>
                <w:b/>
                <w:bCs/>
                <w:i/>
                <w:sz w:val="20"/>
                <w:szCs w:val="20"/>
              </w:rPr>
              <w:t>100</w:t>
            </w:r>
          </w:p>
        </w:tc>
      </w:tr>
      <w:tr w:rsidR="00B03B8F" w:rsidRPr="005A3A56" w14:paraId="02C015C0" w14:textId="77777777" w:rsidTr="00B03B8F">
        <w:trPr>
          <w:trHeight w:hRule="exact" w:val="1149"/>
        </w:trPr>
        <w:tc>
          <w:tcPr>
            <w:tcW w:w="4838" w:type="dxa"/>
            <w:tcBorders>
              <w:top w:val="single" w:sz="4" w:space="0" w:color="000000"/>
              <w:left w:val="single" w:sz="4" w:space="0" w:color="000000"/>
              <w:bottom w:val="single" w:sz="4" w:space="0" w:color="000000"/>
            </w:tcBorders>
            <w:shd w:val="clear" w:color="auto" w:fill="FFFFFF"/>
          </w:tcPr>
          <w:p w14:paraId="56E9EE2D" w14:textId="77777777" w:rsidR="00B03B8F" w:rsidRPr="005A3A56" w:rsidRDefault="00B03B8F" w:rsidP="00B03B8F">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single" w:sz="4" w:space="0" w:color="000000"/>
              <w:left w:val="single" w:sz="4" w:space="0" w:color="000000"/>
              <w:bottom w:val="single" w:sz="4" w:space="0" w:color="000000"/>
            </w:tcBorders>
            <w:shd w:val="clear" w:color="auto" w:fill="FFFFFF"/>
          </w:tcPr>
          <w:p w14:paraId="676312C1"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5ED37138"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70AB5BE4" w14:textId="5580D38F"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78F11EE7"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53B8578" w14:textId="26D64DB4"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7C28AE" w14:textId="0DFF7666"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317E1E" w14:textId="1C12E3C8" w:rsidR="00B03B8F" w:rsidRPr="005A3A56" w:rsidRDefault="00B03B8F" w:rsidP="00B03B8F">
            <w:pPr>
              <w:shd w:val="clear" w:color="auto" w:fill="FFFFFF"/>
              <w:snapToGrid w:val="0"/>
              <w:jc w:val="center"/>
              <w:rPr>
                <w:bCs/>
                <w:sz w:val="20"/>
                <w:szCs w:val="20"/>
              </w:rPr>
            </w:pPr>
            <w:r>
              <w:rPr>
                <w:bCs/>
                <w:sz w:val="20"/>
                <w:szCs w:val="20"/>
              </w:rPr>
              <w:t>100</w:t>
            </w:r>
          </w:p>
        </w:tc>
      </w:tr>
      <w:tr w:rsidR="00B03B8F" w:rsidRPr="005A3A56" w14:paraId="165821C4" w14:textId="77777777" w:rsidTr="00B03B8F">
        <w:trPr>
          <w:trHeight w:hRule="exact" w:val="271"/>
        </w:trPr>
        <w:tc>
          <w:tcPr>
            <w:tcW w:w="4838" w:type="dxa"/>
            <w:tcBorders>
              <w:top w:val="single" w:sz="4" w:space="0" w:color="000000"/>
              <w:left w:val="single" w:sz="4" w:space="0" w:color="000000"/>
              <w:bottom w:val="single" w:sz="4" w:space="0" w:color="000000"/>
            </w:tcBorders>
            <w:shd w:val="clear" w:color="auto" w:fill="FFFFFF"/>
          </w:tcPr>
          <w:p w14:paraId="1E0F19DA" w14:textId="77777777" w:rsidR="00B03B8F" w:rsidRPr="005A3A56" w:rsidRDefault="00B03B8F" w:rsidP="00B03B8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45F9564" w14:textId="77777777" w:rsidR="00B03B8F" w:rsidRPr="005A3A56" w:rsidRDefault="00B03B8F" w:rsidP="00B03B8F">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21F2FBF7" w14:textId="77777777" w:rsidR="00B03B8F" w:rsidRPr="005A3A56" w:rsidRDefault="00B03B8F" w:rsidP="00B03B8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01B8F605" w14:textId="3B573304" w:rsidR="00B03B8F" w:rsidRPr="005A3A56" w:rsidRDefault="00B03B8F" w:rsidP="00B03B8F">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2FC2D5A4" w14:textId="77777777" w:rsidR="00B03B8F" w:rsidRPr="005A3A56" w:rsidRDefault="00B03B8F" w:rsidP="00B03B8F">
            <w:pPr>
              <w:shd w:val="clear" w:color="auto" w:fill="FFFFFF"/>
              <w:snapToGrid w:val="0"/>
              <w:jc w:val="center"/>
              <w:rPr>
                <w:bCs/>
                <w:color w:val="000000"/>
                <w:sz w:val="20"/>
                <w:szCs w:val="20"/>
              </w:rPr>
            </w:pPr>
            <w:r w:rsidRPr="005A3A56">
              <w:rPr>
                <w:bCs/>
                <w:color w:val="000000"/>
                <w:sz w:val="20"/>
                <w:szCs w:val="20"/>
              </w:rPr>
              <w:t>110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8AB46B" w14:textId="42D0C7CE"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38546C" w14:textId="6C864284" w:rsidR="00B03B8F" w:rsidRPr="005A3A56" w:rsidRDefault="00B03B8F" w:rsidP="00B03B8F">
            <w:pPr>
              <w:shd w:val="clear" w:color="auto" w:fill="FFFFFF"/>
              <w:snapToGrid w:val="0"/>
              <w:jc w:val="center"/>
              <w:rPr>
                <w:bCs/>
                <w:sz w:val="20"/>
                <w:szCs w:val="20"/>
              </w:rPr>
            </w:pPr>
            <w:r>
              <w:rPr>
                <w:bCs/>
                <w:sz w:val="20"/>
                <w:szCs w:val="20"/>
              </w:rPr>
              <w:t>497,6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0B8E1F" w14:textId="2A712AE9" w:rsidR="00B03B8F" w:rsidRPr="005A3A56" w:rsidRDefault="00B03B8F" w:rsidP="00B03B8F">
            <w:pPr>
              <w:shd w:val="clear" w:color="auto" w:fill="FFFFFF"/>
              <w:snapToGrid w:val="0"/>
              <w:jc w:val="center"/>
              <w:rPr>
                <w:bCs/>
                <w:sz w:val="20"/>
                <w:szCs w:val="20"/>
              </w:rPr>
            </w:pPr>
            <w:r>
              <w:rPr>
                <w:bCs/>
                <w:sz w:val="20"/>
                <w:szCs w:val="20"/>
              </w:rPr>
              <w:t>100</w:t>
            </w:r>
          </w:p>
        </w:tc>
      </w:tr>
      <w:tr w:rsidR="005A3A56" w:rsidRPr="005A3A56" w14:paraId="4C0CBB83" w14:textId="77777777" w:rsidTr="00B03B8F">
        <w:trPr>
          <w:trHeight w:hRule="exact" w:val="535"/>
        </w:trPr>
        <w:tc>
          <w:tcPr>
            <w:tcW w:w="4838" w:type="dxa"/>
            <w:tcBorders>
              <w:top w:val="single" w:sz="4" w:space="0" w:color="000000"/>
              <w:left w:val="single" w:sz="4" w:space="0" w:color="000000"/>
              <w:bottom w:val="single" w:sz="4" w:space="0" w:color="000000"/>
            </w:tcBorders>
            <w:shd w:val="clear" w:color="auto" w:fill="FFFFFF"/>
          </w:tcPr>
          <w:p w14:paraId="4E142243"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57337C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6030E760"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F292C5C" w14:textId="7105D99E"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7997A122"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90D7BC7" w14:textId="52E8476E"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5266D3" w14:textId="5C16F756"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53F64D9" w14:textId="77777777" w:rsidR="005A3A56" w:rsidRPr="005A3A56" w:rsidRDefault="00D13A70" w:rsidP="002A5379">
            <w:pPr>
              <w:shd w:val="clear" w:color="auto" w:fill="FFFFFF"/>
              <w:snapToGrid w:val="0"/>
              <w:jc w:val="center"/>
              <w:rPr>
                <w:bCs/>
                <w:sz w:val="20"/>
                <w:szCs w:val="20"/>
              </w:rPr>
            </w:pPr>
            <w:r>
              <w:rPr>
                <w:bCs/>
                <w:sz w:val="20"/>
                <w:szCs w:val="20"/>
              </w:rPr>
              <w:t>100</w:t>
            </w:r>
          </w:p>
        </w:tc>
      </w:tr>
      <w:tr w:rsidR="005A3A56" w:rsidRPr="005A3A56" w14:paraId="5C1BF2D5" w14:textId="77777777" w:rsidTr="00B03B8F">
        <w:trPr>
          <w:trHeight w:hRule="exact" w:val="535"/>
        </w:trPr>
        <w:tc>
          <w:tcPr>
            <w:tcW w:w="4838" w:type="dxa"/>
            <w:tcBorders>
              <w:top w:val="single" w:sz="4" w:space="0" w:color="000000"/>
              <w:left w:val="single" w:sz="4" w:space="0" w:color="000000"/>
              <w:bottom w:val="single" w:sz="4" w:space="0" w:color="000000"/>
            </w:tcBorders>
            <w:shd w:val="clear" w:color="auto" w:fill="FFFFFF"/>
          </w:tcPr>
          <w:p w14:paraId="1F8272E6"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360" w:type="dxa"/>
            <w:tcBorders>
              <w:top w:val="single" w:sz="4" w:space="0" w:color="000000"/>
              <w:left w:val="single" w:sz="4" w:space="0" w:color="000000"/>
              <w:bottom w:val="single" w:sz="4" w:space="0" w:color="000000"/>
            </w:tcBorders>
            <w:shd w:val="clear" w:color="auto" w:fill="FFFFFF"/>
          </w:tcPr>
          <w:p w14:paraId="6A7EA104"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01</w:t>
            </w:r>
          </w:p>
        </w:tc>
        <w:tc>
          <w:tcPr>
            <w:tcW w:w="427" w:type="dxa"/>
            <w:tcBorders>
              <w:top w:val="single" w:sz="4" w:space="0" w:color="000000"/>
              <w:left w:val="single" w:sz="4" w:space="0" w:color="000000"/>
              <w:bottom w:val="single" w:sz="4" w:space="0" w:color="000000"/>
            </w:tcBorders>
            <w:shd w:val="clear" w:color="auto" w:fill="FFFFFF"/>
          </w:tcPr>
          <w:p w14:paraId="16F410E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2C38A6AA" w14:textId="5C19E07C" w:rsidR="005A3A56" w:rsidRPr="005A3A56" w:rsidRDefault="00897E07" w:rsidP="002A5379">
            <w:pPr>
              <w:shd w:val="clear" w:color="auto" w:fill="FFFFFF"/>
              <w:snapToGrid w:val="0"/>
              <w:jc w:val="center"/>
              <w:rPr>
                <w:bCs/>
                <w:color w:val="000000"/>
                <w:spacing w:val="-8"/>
                <w:sz w:val="20"/>
                <w:szCs w:val="20"/>
              </w:rPr>
            </w:pPr>
            <w:r>
              <w:rPr>
                <w:bCs/>
                <w:color w:val="000000"/>
                <w:spacing w:val="-8"/>
                <w:sz w:val="20"/>
                <w:szCs w:val="20"/>
              </w:rPr>
              <w:t>00</w:t>
            </w:r>
            <w:r w:rsidR="005A3A56" w:rsidRPr="005A3A56">
              <w:rPr>
                <w:bCs/>
                <w:color w:val="000000"/>
                <w:spacing w:val="-8"/>
                <w:sz w:val="20"/>
                <w:szCs w:val="20"/>
              </w:rPr>
              <w:t xml:space="preserve"> 0 00 93990</w:t>
            </w:r>
          </w:p>
        </w:tc>
        <w:tc>
          <w:tcPr>
            <w:tcW w:w="567" w:type="dxa"/>
            <w:tcBorders>
              <w:top w:val="single" w:sz="4" w:space="0" w:color="000000"/>
              <w:left w:val="single" w:sz="4" w:space="0" w:color="000000"/>
              <w:bottom w:val="single" w:sz="4" w:space="0" w:color="000000"/>
            </w:tcBorders>
            <w:shd w:val="clear" w:color="auto" w:fill="FFFFFF"/>
          </w:tcPr>
          <w:p w14:paraId="145E853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928CD46" w14:textId="2F565E99"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579E70" w14:textId="52E0D074" w:rsidR="005A3A56" w:rsidRPr="005A3A56" w:rsidRDefault="00B03B8F" w:rsidP="002A5379">
            <w:pPr>
              <w:shd w:val="clear" w:color="auto" w:fill="FFFFFF"/>
              <w:snapToGrid w:val="0"/>
              <w:jc w:val="center"/>
              <w:rPr>
                <w:bCs/>
                <w:sz w:val="20"/>
                <w:szCs w:val="20"/>
              </w:rPr>
            </w:pPr>
            <w:r>
              <w:rPr>
                <w:bCs/>
                <w:sz w:val="20"/>
                <w:szCs w:val="20"/>
              </w:rPr>
              <w:t>130,3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5662EBE" w14:textId="77777777" w:rsidR="005A3A56" w:rsidRPr="005A3A56" w:rsidRDefault="00D13A70" w:rsidP="002A5379">
            <w:pPr>
              <w:shd w:val="clear" w:color="auto" w:fill="FFFFFF"/>
              <w:snapToGrid w:val="0"/>
              <w:jc w:val="center"/>
              <w:rPr>
                <w:bCs/>
                <w:sz w:val="20"/>
                <w:szCs w:val="20"/>
              </w:rPr>
            </w:pPr>
            <w:r>
              <w:rPr>
                <w:bCs/>
                <w:sz w:val="20"/>
                <w:szCs w:val="20"/>
              </w:rPr>
              <w:t>100</w:t>
            </w:r>
          </w:p>
        </w:tc>
      </w:tr>
      <w:tr w:rsidR="005A3A56" w:rsidRPr="005A3A56" w14:paraId="5AE40CD0" w14:textId="77777777" w:rsidTr="00B03B8F">
        <w:trPr>
          <w:trHeight w:hRule="exact" w:val="388"/>
        </w:trPr>
        <w:tc>
          <w:tcPr>
            <w:tcW w:w="4838" w:type="dxa"/>
            <w:tcBorders>
              <w:left w:val="single" w:sz="4" w:space="0" w:color="000000"/>
              <w:bottom w:val="single" w:sz="4" w:space="0" w:color="000000"/>
            </w:tcBorders>
            <w:shd w:val="clear" w:color="auto" w:fill="FFFFFF"/>
          </w:tcPr>
          <w:p w14:paraId="373FBDFB" w14:textId="77777777" w:rsidR="005A3A56" w:rsidRPr="005A3A56" w:rsidRDefault="005A3A56" w:rsidP="002A5379">
            <w:pPr>
              <w:shd w:val="clear" w:color="auto" w:fill="FFFFFF"/>
              <w:snapToGrid w:val="0"/>
              <w:rPr>
                <w:b/>
                <w:bCs/>
                <w:i/>
                <w:iCs/>
                <w:color w:val="000000"/>
                <w:spacing w:val="-9"/>
                <w:sz w:val="20"/>
                <w:szCs w:val="20"/>
              </w:rPr>
            </w:pPr>
            <w:r w:rsidRPr="005A3A56">
              <w:rPr>
                <w:b/>
                <w:bCs/>
                <w:i/>
                <w:iCs/>
                <w:color w:val="000000"/>
                <w:spacing w:val="-9"/>
                <w:sz w:val="20"/>
                <w:szCs w:val="20"/>
              </w:rPr>
              <w:t>Национальная оборона</w:t>
            </w:r>
          </w:p>
        </w:tc>
        <w:tc>
          <w:tcPr>
            <w:tcW w:w="360" w:type="dxa"/>
            <w:tcBorders>
              <w:left w:val="single" w:sz="4" w:space="0" w:color="000000"/>
              <w:bottom w:val="single" w:sz="4" w:space="0" w:color="000000"/>
            </w:tcBorders>
            <w:shd w:val="clear" w:color="auto" w:fill="FFFFFF"/>
          </w:tcPr>
          <w:p w14:paraId="23680F8A" w14:textId="77777777" w:rsidR="005A3A56" w:rsidRPr="005A3A56" w:rsidRDefault="005A3A56" w:rsidP="002A5379">
            <w:pPr>
              <w:shd w:val="clear" w:color="auto" w:fill="FFFFFF"/>
              <w:snapToGrid w:val="0"/>
              <w:ind w:left="24"/>
              <w:rPr>
                <w:b/>
                <w:bCs/>
                <w:i/>
                <w:iCs/>
                <w:color w:val="000000"/>
                <w:sz w:val="20"/>
                <w:szCs w:val="20"/>
              </w:rPr>
            </w:pPr>
            <w:r w:rsidRPr="005A3A56">
              <w:rPr>
                <w:b/>
                <w:bCs/>
                <w:i/>
                <w:iCs/>
                <w:color w:val="000000"/>
                <w:sz w:val="20"/>
                <w:szCs w:val="20"/>
              </w:rPr>
              <w:t>02</w:t>
            </w:r>
          </w:p>
        </w:tc>
        <w:tc>
          <w:tcPr>
            <w:tcW w:w="427" w:type="dxa"/>
            <w:tcBorders>
              <w:left w:val="single" w:sz="4" w:space="0" w:color="000000"/>
              <w:bottom w:val="single" w:sz="4" w:space="0" w:color="000000"/>
            </w:tcBorders>
            <w:shd w:val="clear" w:color="auto" w:fill="FFFFFF"/>
          </w:tcPr>
          <w:p w14:paraId="6A28F44D" w14:textId="77777777" w:rsidR="005A3A56" w:rsidRPr="005A3A56" w:rsidRDefault="005A3A56" w:rsidP="002A5379">
            <w:pPr>
              <w:shd w:val="clear" w:color="auto" w:fill="FFFFFF"/>
              <w:snapToGrid w:val="0"/>
              <w:ind w:left="58"/>
              <w:rPr>
                <w:b/>
                <w:bCs/>
                <w:i/>
                <w:iCs/>
                <w:color w:val="000000"/>
                <w:sz w:val="20"/>
                <w:szCs w:val="20"/>
              </w:rPr>
            </w:pPr>
          </w:p>
        </w:tc>
        <w:tc>
          <w:tcPr>
            <w:tcW w:w="1276" w:type="dxa"/>
            <w:tcBorders>
              <w:left w:val="single" w:sz="4" w:space="0" w:color="000000"/>
              <w:bottom w:val="single" w:sz="4" w:space="0" w:color="000000"/>
            </w:tcBorders>
            <w:shd w:val="clear" w:color="auto" w:fill="FFFFFF"/>
          </w:tcPr>
          <w:p w14:paraId="40311FA4" w14:textId="77777777" w:rsidR="005A3A56" w:rsidRPr="005A3A56" w:rsidRDefault="005A3A56" w:rsidP="002A5379">
            <w:pPr>
              <w:shd w:val="clear" w:color="auto" w:fill="FFFFFF"/>
              <w:snapToGrid w:val="0"/>
              <w:jc w:val="center"/>
              <w:rPr>
                <w:b/>
                <w:bCs/>
                <w:i/>
                <w:iCs/>
                <w:color w:val="000000"/>
                <w:spacing w:val="-8"/>
                <w:sz w:val="20"/>
                <w:szCs w:val="20"/>
              </w:rPr>
            </w:pPr>
          </w:p>
        </w:tc>
        <w:tc>
          <w:tcPr>
            <w:tcW w:w="567" w:type="dxa"/>
            <w:tcBorders>
              <w:left w:val="single" w:sz="4" w:space="0" w:color="000000"/>
              <w:bottom w:val="single" w:sz="4" w:space="0" w:color="000000"/>
            </w:tcBorders>
            <w:shd w:val="clear" w:color="auto" w:fill="FFFFFF"/>
          </w:tcPr>
          <w:p w14:paraId="37979F1C" w14:textId="77777777" w:rsidR="005A3A56" w:rsidRPr="005A3A56" w:rsidRDefault="005A3A56" w:rsidP="002A5379">
            <w:pPr>
              <w:shd w:val="clear" w:color="auto" w:fill="FFFFFF"/>
              <w:snapToGrid w:val="0"/>
              <w:jc w:val="center"/>
              <w:rPr>
                <w:b/>
                <w:bCs/>
                <w:i/>
                <w:i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4EBFC86B" w14:textId="2E4A5E85" w:rsidR="005A3A56" w:rsidRPr="005A3A56" w:rsidRDefault="00B03B8F" w:rsidP="002A5379">
            <w:pPr>
              <w:shd w:val="clear" w:color="auto" w:fill="FFFFFF"/>
              <w:snapToGrid w:val="0"/>
              <w:jc w:val="center"/>
              <w:rPr>
                <w:b/>
                <w:bCs/>
                <w:i/>
                <w:iCs/>
                <w:sz w:val="20"/>
                <w:szCs w:val="20"/>
              </w:rPr>
            </w:pPr>
            <w:r>
              <w:rPr>
                <w:b/>
                <w:bCs/>
                <w:i/>
                <w:iCs/>
                <w:sz w:val="20"/>
                <w:szCs w:val="20"/>
              </w:rPr>
              <w:t>134,0</w:t>
            </w:r>
          </w:p>
        </w:tc>
        <w:tc>
          <w:tcPr>
            <w:tcW w:w="992" w:type="dxa"/>
            <w:tcBorders>
              <w:left w:val="single" w:sz="4" w:space="0" w:color="000000"/>
              <w:bottom w:val="single" w:sz="4" w:space="0" w:color="000000"/>
              <w:right w:val="single" w:sz="4" w:space="0" w:color="000000"/>
            </w:tcBorders>
            <w:shd w:val="clear" w:color="auto" w:fill="FFFFFF"/>
          </w:tcPr>
          <w:p w14:paraId="2E788325" w14:textId="32A98668" w:rsidR="005A3A56" w:rsidRPr="005A3A56" w:rsidRDefault="00DD6278" w:rsidP="002A5379">
            <w:pPr>
              <w:shd w:val="clear" w:color="auto" w:fill="FFFFFF"/>
              <w:snapToGrid w:val="0"/>
              <w:jc w:val="center"/>
              <w:rPr>
                <w:b/>
                <w:bCs/>
                <w:i/>
                <w:iCs/>
                <w:sz w:val="20"/>
                <w:szCs w:val="20"/>
              </w:rPr>
            </w:pPr>
            <w:r>
              <w:rPr>
                <w:b/>
                <w:bCs/>
                <w:i/>
                <w:iCs/>
                <w:sz w:val="20"/>
                <w:szCs w:val="20"/>
              </w:rPr>
              <w:t>1</w:t>
            </w:r>
            <w:r w:rsidR="00B03B8F">
              <w:rPr>
                <w:b/>
                <w:bCs/>
                <w:i/>
                <w:iCs/>
                <w:sz w:val="20"/>
                <w:szCs w:val="20"/>
              </w:rPr>
              <w:t>3</w:t>
            </w:r>
            <w:r>
              <w:rPr>
                <w:b/>
                <w:bCs/>
                <w:i/>
                <w:i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604BE6D9" w14:textId="77777777" w:rsidR="005A3A56" w:rsidRPr="005A3A56" w:rsidRDefault="00DD6278" w:rsidP="002A5379">
            <w:pPr>
              <w:shd w:val="clear" w:color="auto" w:fill="FFFFFF"/>
              <w:snapToGrid w:val="0"/>
              <w:jc w:val="center"/>
              <w:rPr>
                <w:b/>
                <w:bCs/>
                <w:i/>
                <w:iCs/>
                <w:sz w:val="20"/>
                <w:szCs w:val="20"/>
              </w:rPr>
            </w:pPr>
            <w:r>
              <w:rPr>
                <w:b/>
                <w:bCs/>
                <w:i/>
                <w:iCs/>
                <w:sz w:val="20"/>
                <w:szCs w:val="20"/>
              </w:rPr>
              <w:t>100</w:t>
            </w:r>
          </w:p>
        </w:tc>
      </w:tr>
      <w:tr w:rsidR="005A3A56" w:rsidRPr="005A3A56" w14:paraId="69D22CEB" w14:textId="77777777" w:rsidTr="00B03B8F">
        <w:trPr>
          <w:trHeight w:hRule="exact" w:val="326"/>
        </w:trPr>
        <w:tc>
          <w:tcPr>
            <w:tcW w:w="4838" w:type="dxa"/>
            <w:tcBorders>
              <w:left w:val="single" w:sz="4" w:space="0" w:color="000000"/>
              <w:bottom w:val="single" w:sz="4" w:space="0" w:color="000000"/>
            </w:tcBorders>
            <w:shd w:val="clear" w:color="auto" w:fill="FFFFFF"/>
          </w:tcPr>
          <w:p w14:paraId="79CC7CAC" w14:textId="77777777" w:rsidR="005A3A56" w:rsidRPr="005A3A56" w:rsidRDefault="005A3A56" w:rsidP="002A5379">
            <w:pPr>
              <w:shd w:val="clear" w:color="auto" w:fill="FFFFFF"/>
              <w:snapToGrid w:val="0"/>
              <w:rPr>
                <w:b/>
                <w:bCs/>
                <w:color w:val="000000"/>
                <w:spacing w:val="-12"/>
                <w:sz w:val="20"/>
                <w:szCs w:val="20"/>
              </w:rPr>
            </w:pPr>
            <w:r w:rsidRPr="005A3A56">
              <w:rPr>
                <w:b/>
                <w:bCs/>
                <w:color w:val="000000"/>
                <w:spacing w:val="-12"/>
                <w:sz w:val="20"/>
                <w:szCs w:val="20"/>
              </w:rPr>
              <w:t>Мобилизационная и вневойсковая подготовка</w:t>
            </w:r>
          </w:p>
        </w:tc>
        <w:tc>
          <w:tcPr>
            <w:tcW w:w="360" w:type="dxa"/>
            <w:tcBorders>
              <w:left w:val="single" w:sz="4" w:space="0" w:color="000000"/>
              <w:bottom w:val="single" w:sz="4" w:space="0" w:color="000000"/>
            </w:tcBorders>
            <w:shd w:val="clear" w:color="auto" w:fill="FFFFFF"/>
          </w:tcPr>
          <w:p w14:paraId="34D7CF04"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02</w:t>
            </w:r>
          </w:p>
        </w:tc>
        <w:tc>
          <w:tcPr>
            <w:tcW w:w="427" w:type="dxa"/>
            <w:tcBorders>
              <w:left w:val="single" w:sz="4" w:space="0" w:color="000000"/>
              <w:bottom w:val="single" w:sz="4" w:space="0" w:color="000000"/>
            </w:tcBorders>
            <w:shd w:val="clear" w:color="auto" w:fill="FFFFFF"/>
          </w:tcPr>
          <w:p w14:paraId="562DA218"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left w:val="single" w:sz="4" w:space="0" w:color="000000"/>
              <w:bottom w:val="single" w:sz="4" w:space="0" w:color="000000"/>
            </w:tcBorders>
            <w:shd w:val="clear" w:color="auto" w:fill="FFFFFF"/>
          </w:tcPr>
          <w:p w14:paraId="2FB06429"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left w:val="single" w:sz="4" w:space="0" w:color="000000"/>
              <w:bottom w:val="single" w:sz="4" w:space="0" w:color="000000"/>
            </w:tcBorders>
            <w:shd w:val="clear" w:color="auto" w:fill="FFFFFF"/>
          </w:tcPr>
          <w:p w14:paraId="1CFF52E3" w14:textId="77777777" w:rsidR="005A3A56" w:rsidRPr="005A3A56" w:rsidRDefault="005A3A56" w:rsidP="002A5379">
            <w:pPr>
              <w:shd w:val="clear" w:color="auto" w:fill="FFFFFF"/>
              <w:snapToGrid w:val="0"/>
              <w:jc w:val="center"/>
              <w:rPr>
                <w:b/>
                <w:b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0A1B87B7" w14:textId="1479FFC4" w:rsidR="005A3A56" w:rsidRPr="005A3A56" w:rsidRDefault="00DD6278" w:rsidP="002A5379">
            <w:pPr>
              <w:shd w:val="clear" w:color="auto" w:fill="FFFFFF"/>
              <w:snapToGrid w:val="0"/>
              <w:jc w:val="center"/>
              <w:rPr>
                <w:b/>
                <w:bCs/>
                <w:sz w:val="20"/>
                <w:szCs w:val="20"/>
              </w:rPr>
            </w:pPr>
            <w:r>
              <w:rPr>
                <w:b/>
                <w:bCs/>
                <w:sz w:val="20"/>
                <w:szCs w:val="20"/>
              </w:rPr>
              <w:t>1</w:t>
            </w:r>
            <w:r w:rsidR="00B03B8F">
              <w:rPr>
                <w:b/>
                <w:bCs/>
                <w:sz w:val="20"/>
                <w:szCs w:val="20"/>
              </w:rPr>
              <w:t>3</w:t>
            </w:r>
            <w:r>
              <w:rPr>
                <w:b/>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5D322243" w14:textId="205B0C8A" w:rsidR="005A3A56" w:rsidRPr="005A3A56" w:rsidRDefault="00DD6278" w:rsidP="002A5379">
            <w:pPr>
              <w:shd w:val="clear" w:color="auto" w:fill="FFFFFF"/>
              <w:snapToGrid w:val="0"/>
              <w:jc w:val="center"/>
              <w:rPr>
                <w:b/>
                <w:bCs/>
                <w:sz w:val="20"/>
                <w:szCs w:val="20"/>
              </w:rPr>
            </w:pPr>
            <w:r>
              <w:rPr>
                <w:b/>
                <w:bCs/>
                <w:sz w:val="20"/>
                <w:szCs w:val="20"/>
              </w:rPr>
              <w:t>1</w:t>
            </w:r>
            <w:r w:rsidR="00B03B8F">
              <w:rPr>
                <w:b/>
                <w:bCs/>
                <w:sz w:val="20"/>
                <w:szCs w:val="20"/>
              </w:rPr>
              <w:t>3</w:t>
            </w:r>
            <w:r>
              <w:rPr>
                <w:b/>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675959AD" w14:textId="77777777" w:rsidR="005A3A56" w:rsidRPr="005A3A56" w:rsidRDefault="00DD6278" w:rsidP="002A5379">
            <w:pPr>
              <w:shd w:val="clear" w:color="auto" w:fill="FFFFFF"/>
              <w:snapToGrid w:val="0"/>
              <w:jc w:val="center"/>
              <w:rPr>
                <w:b/>
                <w:bCs/>
                <w:sz w:val="20"/>
                <w:szCs w:val="20"/>
              </w:rPr>
            </w:pPr>
            <w:r>
              <w:rPr>
                <w:b/>
                <w:bCs/>
                <w:sz w:val="20"/>
                <w:szCs w:val="20"/>
              </w:rPr>
              <w:t>100</w:t>
            </w:r>
          </w:p>
        </w:tc>
      </w:tr>
      <w:tr w:rsidR="005A3A56" w:rsidRPr="005A3A56" w14:paraId="7635CEB2" w14:textId="77777777" w:rsidTr="00B03B8F">
        <w:trPr>
          <w:trHeight w:hRule="exact" w:val="516"/>
        </w:trPr>
        <w:tc>
          <w:tcPr>
            <w:tcW w:w="4838" w:type="dxa"/>
            <w:tcBorders>
              <w:left w:val="single" w:sz="4" w:space="0" w:color="000000"/>
              <w:bottom w:val="single" w:sz="4" w:space="0" w:color="000000"/>
            </w:tcBorders>
            <w:shd w:val="clear" w:color="auto" w:fill="FFFFFF"/>
          </w:tcPr>
          <w:p w14:paraId="3F1222DD" w14:textId="77777777" w:rsidR="005A3A56" w:rsidRPr="005A3A56" w:rsidRDefault="005A3A56" w:rsidP="002A5379">
            <w:pPr>
              <w:rPr>
                <w:bCs/>
                <w:color w:val="000000"/>
                <w:spacing w:val="-12"/>
                <w:sz w:val="20"/>
                <w:szCs w:val="20"/>
              </w:rPr>
            </w:pPr>
            <w:r w:rsidRPr="005A3A56">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360" w:type="dxa"/>
            <w:tcBorders>
              <w:left w:val="single" w:sz="4" w:space="0" w:color="000000"/>
              <w:bottom w:val="single" w:sz="4" w:space="0" w:color="000000"/>
            </w:tcBorders>
            <w:shd w:val="clear" w:color="auto" w:fill="FFFFFF"/>
          </w:tcPr>
          <w:p w14:paraId="35D05CEA"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158954AD"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50823841"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2EB4F36D" w14:textId="77777777" w:rsidR="005A3A56" w:rsidRPr="005A3A56" w:rsidRDefault="005A3A56" w:rsidP="002A5379">
            <w:pPr>
              <w:shd w:val="clear" w:color="auto" w:fill="FFFFFF"/>
              <w:snapToGrid w:val="0"/>
              <w:jc w:val="center"/>
              <w:rPr>
                <w:bCs/>
                <w:color w:val="000000"/>
                <w:sz w:val="20"/>
                <w:szCs w:val="20"/>
              </w:rPr>
            </w:pPr>
          </w:p>
        </w:tc>
        <w:tc>
          <w:tcPr>
            <w:tcW w:w="754" w:type="dxa"/>
            <w:tcBorders>
              <w:left w:val="single" w:sz="4" w:space="0" w:color="000000"/>
              <w:bottom w:val="single" w:sz="4" w:space="0" w:color="000000"/>
              <w:right w:val="single" w:sz="4" w:space="0" w:color="000000"/>
            </w:tcBorders>
            <w:shd w:val="clear" w:color="auto" w:fill="FFFFFF"/>
          </w:tcPr>
          <w:p w14:paraId="6EEB5FF5" w14:textId="7DA11FBD" w:rsidR="005A3A56" w:rsidRPr="005A3A56" w:rsidRDefault="00DD6278" w:rsidP="002A5379">
            <w:pPr>
              <w:shd w:val="clear" w:color="auto" w:fill="FFFFFF"/>
              <w:snapToGrid w:val="0"/>
              <w:jc w:val="center"/>
              <w:rPr>
                <w:bCs/>
                <w:sz w:val="20"/>
                <w:szCs w:val="20"/>
              </w:rPr>
            </w:pPr>
            <w:r>
              <w:rPr>
                <w:bCs/>
                <w:sz w:val="20"/>
                <w:szCs w:val="20"/>
              </w:rPr>
              <w:t>1</w:t>
            </w:r>
            <w:r w:rsidR="00B03B8F">
              <w:rPr>
                <w:bCs/>
                <w:sz w:val="20"/>
                <w:szCs w:val="20"/>
              </w:rPr>
              <w:t>3</w:t>
            </w:r>
            <w:r>
              <w:rPr>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56CD1F28" w14:textId="224F9580" w:rsidR="005A3A56" w:rsidRPr="005A3A56" w:rsidRDefault="00DD6278" w:rsidP="002A5379">
            <w:pPr>
              <w:shd w:val="clear" w:color="auto" w:fill="FFFFFF"/>
              <w:snapToGrid w:val="0"/>
              <w:jc w:val="center"/>
              <w:rPr>
                <w:bCs/>
                <w:sz w:val="20"/>
                <w:szCs w:val="20"/>
              </w:rPr>
            </w:pPr>
            <w:r>
              <w:rPr>
                <w:bCs/>
                <w:sz w:val="20"/>
                <w:szCs w:val="20"/>
              </w:rPr>
              <w:t>1</w:t>
            </w:r>
            <w:r w:rsidR="00B03B8F">
              <w:rPr>
                <w:bCs/>
                <w:sz w:val="20"/>
                <w:szCs w:val="20"/>
              </w:rPr>
              <w:t>3</w:t>
            </w:r>
            <w:r>
              <w:rPr>
                <w:bCs/>
                <w:sz w:val="20"/>
                <w:szCs w:val="20"/>
              </w:rPr>
              <w:t>4,0</w:t>
            </w:r>
          </w:p>
        </w:tc>
        <w:tc>
          <w:tcPr>
            <w:tcW w:w="992" w:type="dxa"/>
            <w:tcBorders>
              <w:left w:val="single" w:sz="4" w:space="0" w:color="000000"/>
              <w:bottom w:val="single" w:sz="4" w:space="0" w:color="000000"/>
              <w:right w:val="single" w:sz="4" w:space="0" w:color="000000"/>
            </w:tcBorders>
            <w:shd w:val="clear" w:color="auto" w:fill="FFFFFF"/>
          </w:tcPr>
          <w:p w14:paraId="163123C4"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2EB14F6A" w14:textId="77777777" w:rsidTr="00B03B8F">
        <w:trPr>
          <w:trHeight w:hRule="exact" w:val="992"/>
        </w:trPr>
        <w:tc>
          <w:tcPr>
            <w:tcW w:w="4838" w:type="dxa"/>
            <w:tcBorders>
              <w:left w:val="single" w:sz="4" w:space="0" w:color="000000"/>
              <w:bottom w:val="single" w:sz="4" w:space="0" w:color="000000"/>
            </w:tcBorders>
            <w:shd w:val="clear" w:color="auto" w:fill="FFFFFF"/>
          </w:tcPr>
          <w:p w14:paraId="09478139"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left w:val="single" w:sz="4" w:space="0" w:color="000000"/>
              <w:bottom w:val="single" w:sz="4" w:space="0" w:color="000000"/>
            </w:tcBorders>
            <w:shd w:val="clear" w:color="auto" w:fill="FFFFFF"/>
          </w:tcPr>
          <w:p w14:paraId="1735133E"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6A2FF97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4D81BF5E"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05974607"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100</w:t>
            </w:r>
          </w:p>
        </w:tc>
        <w:tc>
          <w:tcPr>
            <w:tcW w:w="754" w:type="dxa"/>
            <w:tcBorders>
              <w:left w:val="single" w:sz="4" w:space="0" w:color="000000"/>
              <w:bottom w:val="single" w:sz="4" w:space="0" w:color="000000"/>
              <w:right w:val="single" w:sz="4" w:space="0" w:color="000000"/>
            </w:tcBorders>
            <w:shd w:val="clear" w:color="auto" w:fill="FFFFFF"/>
          </w:tcPr>
          <w:p w14:paraId="17663BF5" w14:textId="5F08EAE3"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4816EF6F" w14:textId="35878884"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32EC4F77"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3274E4F6" w14:textId="77777777" w:rsidTr="00B03B8F">
        <w:trPr>
          <w:trHeight w:hRule="exact" w:val="567"/>
        </w:trPr>
        <w:tc>
          <w:tcPr>
            <w:tcW w:w="4838" w:type="dxa"/>
            <w:tcBorders>
              <w:left w:val="single" w:sz="4" w:space="0" w:color="000000"/>
              <w:bottom w:val="single" w:sz="4" w:space="0" w:color="000000"/>
            </w:tcBorders>
            <w:shd w:val="clear" w:color="auto" w:fill="FFFFFF"/>
          </w:tcPr>
          <w:p w14:paraId="63405E69"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360" w:type="dxa"/>
            <w:tcBorders>
              <w:left w:val="single" w:sz="4" w:space="0" w:color="000000"/>
              <w:bottom w:val="single" w:sz="4" w:space="0" w:color="000000"/>
            </w:tcBorders>
            <w:shd w:val="clear" w:color="auto" w:fill="FFFFFF"/>
          </w:tcPr>
          <w:p w14:paraId="3772D83B"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4BDE3376"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26692284"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2A5DE3F7"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120</w:t>
            </w:r>
          </w:p>
        </w:tc>
        <w:tc>
          <w:tcPr>
            <w:tcW w:w="754" w:type="dxa"/>
            <w:tcBorders>
              <w:left w:val="single" w:sz="4" w:space="0" w:color="000000"/>
              <w:bottom w:val="single" w:sz="4" w:space="0" w:color="000000"/>
              <w:right w:val="single" w:sz="4" w:space="0" w:color="000000"/>
            </w:tcBorders>
            <w:shd w:val="clear" w:color="auto" w:fill="FFFFFF"/>
          </w:tcPr>
          <w:p w14:paraId="6EFF558B" w14:textId="6468EE14"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54819507" w14:textId="7737DF2D" w:rsidR="005A3A56" w:rsidRPr="005A3A56" w:rsidRDefault="00B03B8F" w:rsidP="002A5379">
            <w:pPr>
              <w:shd w:val="clear" w:color="auto" w:fill="FFFFFF"/>
              <w:snapToGrid w:val="0"/>
              <w:jc w:val="center"/>
              <w:rPr>
                <w:bCs/>
                <w:sz w:val="20"/>
                <w:szCs w:val="20"/>
              </w:rPr>
            </w:pPr>
            <w:r>
              <w:rPr>
                <w:bCs/>
                <w:sz w:val="20"/>
                <w:szCs w:val="20"/>
              </w:rPr>
              <w:t>117,4</w:t>
            </w:r>
          </w:p>
        </w:tc>
        <w:tc>
          <w:tcPr>
            <w:tcW w:w="992" w:type="dxa"/>
            <w:tcBorders>
              <w:left w:val="single" w:sz="4" w:space="0" w:color="000000"/>
              <w:bottom w:val="single" w:sz="4" w:space="0" w:color="000000"/>
              <w:right w:val="single" w:sz="4" w:space="0" w:color="000000"/>
            </w:tcBorders>
            <w:shd w:val="clear" w:color="auto" w:fill="FFFFFF"/>
          </w:tcPr>
          <w:p w14:paraId="0A3F1E2A"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0E607060" w14:textId="77777777" w:rsidTr="00B03B8F">
        <w:trPr>
          <w:trHeight w:hRule="exact" w:val="505"/>
        </w:trPr>
        <w:tc>
          <w:tcPr>
            <w:tcW w:w="4838" w:type="dxa"/>
            <w:tcBorders>
              <w:left w:val="single" w:sz="4" w:space="0" w:color="000000"/>
              <w:bottom w:val="single" w:sz="4" w:space="0" w:color="000000"/>
            </w:tcBorders>
            <w:shd w:val="clear" w:color="auto" w:fill="FFFFFF"/>
          </w:tcPr>
          <w:p w14:paraId="49807195"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5F922E27"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060183E2"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032D364B"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78888FC5"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left w:val="single" w:sz="4" w:space="0" w:color="000000"/>
              <w:bottom w:val="single" w:sz="4" w:space="0" w:color="000000"/>
              <w:right w:val="single" w:sz="4" w:space="0" w:color="000000"/>
            </w:tcBorders>
            <w:shd w:val="clear" w:color="auto" w:fill="FFFFFF"/>
          </w:tcPr>
          <w:p w14:paraId="2A005F13" w14:textId="06C62CDB"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6B4C12AC" w14:textId="7A8F3CE4"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60754838"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017E62B1" w14:textId="77777777" w:rsidTr="00B03B8F">
        <w:trPr>
          <w:trHeight w:hRule="exact" w:val="439"/>
        </w:trPr>
        <w:tc>
          <w:tcPr>
            <w:tcW w:w="4838" w:type="dxa"/>
            <w:tcBorders>
              <w:left w:val="single" w:sz="4" w:space="0" w:color="000000"/>
              <w:bottom w:val="single" w:sz="4" w:space="0" w:color="000000"/>
            </w:tcBorders>
            <w:shd w:val="clear" w:color="auto" w:fill="FFFFFF"/>
          </w:tcPr>
          <w:p w14:paraId="24C3D929"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left w:val="single" w:sz="4" w:space="0" w:color="000000"/>
              <w:bottom w:val="single" w:sz="4" w:space="0" w:color="000000"/>
            </w:tcBorders>
            <w:shd w:val="clear" w:color="auto" w:fill="FFFFFF"/>
          </w:tcPr>
          <w:p w14:paraId="086EBBE9"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02</w:t>
            </w:r>
          </w:p>
        </w:tc>
        <w:tc>
          <w:tcPr>
            <w:tcW w:w="427" w:type="dxa"/>
            <w:tcBorders>
              <w:left w:val="single" w:sz="4" w:space="0" w:color="000000"/>
              <w:bottom w:val="single" w:sz="4" w:space="0" w:color="000000"/>
            </w:tcBorders>
            <w:shd w:val="clear" w:color="auto" w:fill="FFFFFF"/>
          </w:tcPr>
          <w:p w14:paraId="1B2B8E19"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0F70E40"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567" w:type="dxa"/>
            <w:tcBorders>
              <w:left w:val="single" w:sz="4" w:space="0" w:color="000000"/>
              <w:bottom w:val="single" w:sz="4" w:space="0" w:color="000000"/>
            </w:tcBorders>
            <w:shd w:val="clear" w:color="auto" w:fill="FFFFFF"/>
          </w:tcPr>
          <w:p w14:paraId="50EA9DCB"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left w:val="single" w:sz="4" w:space="0" w:color="000000"/>
              <w:bottom w:val="single" w:sz="4" w:space="0" w:color="000000"/>
              <w:right w:val="single" w:sz="4" w:space="0" w:color="000000"/>
            </w:tcBorders>
            <w:shd w:val="clear" w:color="auto" w:fill="FFFFFF"/>
          </w:tcPr>
          <w:p w14:paraId="53B447FE" w14:textId="7D1A0096"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463AAD8B" w14:textId="786CE70F" w:rsidR="005A3A56" w:rsidRPr="005A3A56" w:rsidRDefault="00B03B8F" w:rsidP="002A5379">
            <w:pPr>
              <w:shd w:val="clear" w:color="auto" w:fill="FFFFFF"/>
              <w:snapToGrid w:val="0"/>
              <w:jc w:val="center"/>
              <w:rPr>
                <w:bCs/>
                <w:sz w:val="20"/>
                <w:szCs w:val="20"/>
              </w:rPr>
            </w:pPr>
            <w:r>
              <w:rPr>
                <w:bCs/>
                <w:sz w:val="20"/>
                <w:szCs w:val="20"/>
              </w:rPr>
              <w:t>16,6</w:t>
            </w:r>
          </w:p>
        </w:tc>
        <w:tc>
          <w:tcPr>
            <w:tcW w:w="992" w:type="dxa"/>
            <w:tcBorders>
              <w:left w:val="single" w:sz="4" w:space="0" w:color="000000"/>
              <w:bottom w:val="single" w:sz="4" w:space="0" w:color="000000"/>
              <w:right w:val="single" w:sz="4" w:space="0" w:color="000000"/>
            </w:tcBorders>
            <w:shd w:val="clear" w:color="auto" w:fill="FFFFFF"/>
          </w:tcPr>
          <w:p w14:paraId="54209845" w14:textId="77777777" w:rsidR="005A3A56" w:rsidRPr="005A3A56" w:rsidRDefault="00DD6278" w:rsidP="002A5379">
            <w:pPr>
              <w:shd w:val="clear" w:color="auto" w:fill="FFFFFF"/>
              <w:snapToGrid w:val="0"/>
              <w:jc w:val="center"/>
              <w:rPr>
                <w:bCs/>
                <w:sz w:val="20"/>
                <w:szCs w:val="20"/>
              </w:rPr>
            </w:pPr>
            <w:r>
              <w:rPr>
                <w:bCs/>
                <w:sz w:val="20"/>
                <w:szCs w:val="20"/>
              </w:rPr>
              <w:t>100</w:t>
            </w:r>
          </w:p>
        </w:tc>
      </w:tr>
      <w:tr w:rsidR="005A3A56" w:rsidRPr="005A3A56" w14:paraId="3E4299DF" w14:textId="77777777" w:rsidTr="00B03B8F">
        <w:trPr>
          <w:trHeight w:hRule="exact" w:val="573"/>
        </w:trPr>
        <w:tc>
          <w:tcPr>
            <w:tcW w:w="4838" w:type="dxa"/>
            <w:tcBorders>
              <w:top w:val="single" w:sz="4" w:space="0" w:color="000000"/>
              <w:left w:val="single" w:sz="4" w:space="0" w:color="000000"/>
              <w:bottom w:val="single" w:sz="4" w:space="0" w:color="000000"/>
            </w:tcBorders>
            <w:shd w:val="clear" w:color="auto" w:fill="FFFFFF"/>
          </w:tcPr>
          <w:p w14:paraId="689CC8AF" w14:textId="77777777" w:rsidR="005A3A56" w:rsidRPr="005A3A56" w:rsidRDefault="005A3A56" w:rsidP="002A5379">
            <w:pPr>
              <w:shd w:val="clear" w:color="auto" w:fill="FFFFFF"/>
              <w:snapToGrid w:val="0"/>
              <w:rPr>
                <w:b/>
                <w:bCs/>
                <w:i/>
                <w:iCs/>
                <w:color w:val="000000"/>
                <w:spacing w:val="-9"/>
                <w:sz w:val="20"/>
                <w:szCs w:val="20"/>
              </w:rPr>
            </w:pPr>
            <w:r w:rsidRPr="005A3A56">
              <w:rPr>
                <w:b/>
                <w:bCs/>
                <w:i/>
                <w:iCs/>
                <w:color w:val="000000"/>
                <w:spacing w:val="-9"/>
                <w:sz w:val="20"/>
                <w:szCs w:val="20"/>
              </w:rPr>
              <w:t xml:space="preserve">Национальная безопасность и правоохранительная деятельность </w:t>
            </w:r>
          </w:p>
        </w:tc>
        <w:tc>
          <w:tcPr>
            <w:tcW w:w="360" w:type="dxa"/>
            <w:tcBorders>
              <w:top w:val="single" w:sz="4" w:space="0" w:color="000000"/>
              <w:left w:val="single" w:sz="4" w:space="0" w:color="000000"/>
              <w:bottom w:val="single" w:sz="4" w:space="0" w:color="000000"/>
            </w:tcBorders>
            <w:shd w:val="clear" w:color="auto" w:fill="FFFFFF"/>
          </w:tcPr>
          <w:p w14:paraId="61CBDE1B" w14:textId="77777777" w:rsidR="005A3A56" w:rsidRPr="005A3A56" w:rsidRDefault="005A3A56" w:rsidP="002A5379">
            <w:pPr>
              <w:shd w:val="clear" w:color="auto" w:fill="FFFFFF"/>
              <w:snapToGrid w:val="0"/>
              <w:rPr>
                <w:b/>
                <w:bCs/>
                <w:i/>
                <w:iCs/>
                <w:color w:val="000000"/>
                <w:sz w:val="20"/>
                <w:szCs w:val="20"/>
              </w:rPr>
            </w:pPr>
            <w:r w:rsidRPr="005A3A56">
              <w:rPr>
                <w:b/>
                <w:bCs/>
                <w:i/>
                <w:i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651492C4" w14:textId="77777777" w:rsidR="005A3A56" w:rsidRPr="005A3A56" w:rsidRDefault="005A3A56" w:rsidP="002A5379">
            <w:pPr>
              <w:shd w:val="clear" w:color="auto" w:fill="FFFFFF"/>
              <w:snapToGrid w:val="0"/>
              <w:ind w:left="86"/>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614F44B0" w14:textId="77777777" w:rsidR="005A3A56" w:rsidRPr="005A3A56" w:rsidRDefault="005A3A56" w:rsidP="002A5379">
            <w:pPr>
              <w:shd w:val="clear" w:color="auto" w:fill="FFFFFF"/>
              <w:snapToGrid w:val="0"/>
              <w:jc w:val="center"/>
              <w:rPr>
                <w:b/>
                <w:bCs/>
                <w:i/>
                <w:i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390B0BD3" w14:textId="77777777" w:rsidR="005A3A56" w:rsidRPr="005A3A56" w:rsidRDefault="005A3A56" w:rsidP="002A5379">
            <w:pPr>
              <w:shd w:val="clear" w:color="auto" w:fill="FFFFFF"/>
              <w:snapToGrid w:val="0"/>
              <w:jc w:val="center"/>
              <w:rPr>
                <w:b/>
                <w:bCs/>
                <w:i/>
                <w:i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7D1691A"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BA0747"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B5F9F1" w14:textId="77777777" w:rsidR="005A3A56" w:rsidRPr="005A3A56" w:rsidRDefault="005A3A56" w:rsidP="002A5379">
            <w:pPr>
              <w:shd w:val="clear" w:color="auto" w:fill="FFFFFF"/>
              <w:snapToGrid w:val="0"/>
              <w:jc w:val="center"/>
              <w:rPr>
                <w:b/>
                <w:bCs/>
                <w:i/>
                <w:iCs/>
                <w:sz w:val="20"/>
                <w:szCs w:val="20"/>
              </w:rPr>
            </w:pPr>
            <w:r w:rsidRPr="005A3A56">
              <w:rPr>
                <w:b/>
                <w:bCs/>
                <w:i/>
                <w:iCs/>
                <w:sz w:val="20"/>
                <w:szCs w:val="20"/>
              </w:rPr>
              <w:t>100</w:t>
            </w:r>
          </w:p>
        </w:tc>
      </w:tr>
      <w:tr w:rsidR="005A3A56" w:rsidRPr="005A3A56" w14:paraId="731841AC" w14:textId="77777777" w:rsidTr="00B03B8F">
        <w:trPr>
          <w:trHeight w:hRule="exact" w:val="814"/>
        </w:trPr>
        <w:tc>
          <w:tcPr>
            <w:tcW w:w="4838" w:type="dxa"/>
            <w:tcBorders>
              <w:top w:val="single" w:sz="4" w:space="0" w:color="000000"/>
              <w:left w:val="single" w:sz="4" w:space="0" w:color="000000"/>
              <w:bottom w:val="single" w:sz="4" w:space="0" w:color="000000"/>
            </w:tcBorders>
            <w:shd w:val="clear" w:color="auto" w:fill="FFFFFF"/>
          </w:tcPr>
          <w:p w14:paraId="1C15DBA7" w14:textId="77777777" w:rsidR="005A3A56" w:rsidRPr="005A3A56" w:rsidRDefault="005A3A56" w:rsidP="002A5379">
            <w:pPr>
              <w:shd w:val="clear" w:color="auto" w:fill="FFFFFF"/>
              <w:snapToGrid w:val="0"/>
              <w:rPr>
                <w:b/>
                <w:bCs/>
                <w:color w:val="000000"/>
                <w:spacing w:val="-9"/>
                <w:sz w:val="20"/>
                <w:szCs w:val="20"/>
              </w:rPr>
            </w:pPr>
            <w:r w:rsidRPr="005A3A56">
              <w:rPr>
                <w:b/>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0D984EC4" w14:textId="77777777" w:rsidR="005A3A56" w:rsidRPr="005A3A56" w:rsidRDefault="005A3A56" w:rsidP="002A5379">
            <w:pPr>
              <w:shd w:val="clear" w:color="auto" w:fill="FFFFFF"/>
              <w:snapToGrid w:val="0"/>
              <w:ind w:left="34"/>
              <w:rPr>
                <w:b/>
                <w:bCs/>
                <w:color w:val="000000"/>
                <w:sz w:val="20"/>
                <w:szCs w:val="20"/>
              </w:rPr>
            </w:pPr>
            <w:r w:rsidRPr="005A3A56">
              <w:rPr>
                <w:b/>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2712786A" w14:textId="77777777" w:rsidR="005A3A56" w:rsidRPr="005A3A56" w:rsidRDefault="005A3A56" w:rsidP="002A5379">
            <w:pPr>
              <w:shd w:val="clear" w:color="auto" w:fill="FFFFFF"/>
              <w:snapToGrid w:val="0"/>
              <w:ind w:left="86"/>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0AA251BA" w14:textId="77777777" w:rsidR="005A3A56" w:rsidRPr="005A3A56" w:rsidRDefault="005A3A56" w:rsidP="002A5379">
            <w:pPr>
              <w:shd w:val="clear" w:color="auto" w:fill="FFFFFF"/>
              <w:snapToGrid w:val="0"/>
              <w:jc w:val="center"/>
              <w:rPr>
                <w:b/>
                <w:bCs/>
                <w:color w:val="000000"/>
                <w:spacing w:val="-1"/>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0261089"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550195" w14:textId="77777777" w:rsidR="005A3A56" w:rsidRPr="005A3A56" w:rsidRDefault="005A3A56" w:rsidP="002A5379">
            <w:pPr>
              <w:shd w:val="clear" w:color="auto" w:fill="FFFFFF"/>
              <w:snapToGrid w:val="0"/>
              <w:jc w:val="center"/>
              <w:rPr>
                <w:b/>
                <w:bCs/>
                <w:sz w:val="20"/>
                <w:szCs w:val="20"/>
              </w:rPr>
            </w:pPr>
            <w:r w:rsidRPr="005A3A56">
              <w:rPr>
                <w:b/>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B2A723F" w14:textId="77777777" w:rsidR="005A3A56" w:rsidRPr="005A3A56" w:rsidRDefault="005A3A56" w:rsidP="002A5379">
            <w:pPr>
              <w:shd w:val="clear" w:color="auto" w:fill="FFFFFF"/>
              <w:snapToGrid w:val="0"/>
              <w:jc w:val="center"/>
              <w:rPr>
                <w:b/>
                <w:bCs/>
                <w:sz w:val="20"/>
                <w:szCs w:val="20"/>
              </w:rPr>
            </w:pPr>
            <w:r w:rsidRPr="005A3A56">
              <w:rPr>
                <w:b/>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6D8871" w14:textId="77777777" w:rsidR="005A3A56" w:rsidRPr="005A3A56" w:rsidRDefault="005A3A56" w:rsidP="002A5379">
            <w:pPr>
              <w:shd w:val="clear" w:color="auto" w:fill="FFFFFF"/>
              <w:snapToGrid w:val="0"/>
              <w:jc w:val="center"/>
              <w:rPr>
                <w:b/>
                <w:bCs/>
                <w:sz w:val="20"/>
                <w:szCs w:val="20"/>
              </w:rPr>
            </w:pPr>
            <w:r w:rsidRPr="005A3A56">
              <w:rPr>
                <w:b/>
                <w:bCs/>
                <w:sz w:val="20"/>
                <w:szCs w:val="20"/>
              </w:rPr>
              <w:t>100</w:t>
            </w:r>
          </w:p>
        </w:tc>
      </w:tr>
      <w:tr w:rsidR="005A3A56" w:rsidRPr="005A3A56" w14:paraId="4E005E3B" w14:textId="77777777" w:rsidTr="00B03B8F">
        <w:trPr>
          <w:trHeight w:hRule="exact" w:val="830"/>
        </w:trPr>
        <w:tc>
          <w:tcPr>
            <w:tcW w:w="4838" w:type="dxa"/>
            <w:tcBorders>
              <w:top w:val="single" w:sz="4" w:space="0" w:color="000000"/>
              <w:left w:val="single" w:sz="4" w:space="0" w:color="000000"/>
              <w:bottom w:val="single" w:sz="4" w:space="0" w:color="000000"/>
            </w:tcBorders>
            <w:shd w:val="clear" w:color="auto" w:fill="FFFFFF"/>
          </w:tcPr>
          <w:p w14:paraId="049C4F89" w14:textId="77777777" w:rsidR="005A3A56" w:rsidRPr="005A3A56" w:rsidRDefault="005A3A56" w:rsidP="002A5379">
            <w:pPr>
              <w:shd w:val="clear" w:color="auto" w:fill="FFFFFF"/>
              <w:snapToGrid w:val="0"/>
              <w:rPr>
                <w:bCs/>
                <w:color w:val="000000"/>
                <w:spacing w:val="-9"/>
                <w:sz w:val="20"/>
                <w:szCs w:val="20"/>
              </w:rPr>
            </w:pPr>
            <w:r w:rsidRPr="005A3A5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4" w:space="0" w:color="000000"/>
              <w:left w:val="single" w:sz="4" w:space="0" w:color="000000"/>
              <w:bottom w:val="single" w:sz="4" w:space="0" w:color="000000"/>
            </w:tcBorders>
            <w:shd w:val="clear" w:color="auto" w:fill="FFFFFF"/>
          </w:tcPr>
          <w:p w14:paraId="7BA3EB8B" w14:textId="77777777" w:rsidR="005A3A56" w:rsidRPr="005A3A56" w:rsidRDefault="005A3A56" w:rsidP="002A5379">
            <w:pPr>
              <w:shd w:val="clear" w:color="auto" w:fill="FFFFFF"/>
              <w:snapToGrid w:val="0"/>
              <w:ind w:left="3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5A903D37" w14:textId="77777777" w:rsidR="005A3A56" w:rsidRPr="005A3A56" w:rsidRDefault="005A3A56" w:rsidP="002A5379">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A893B6C" w14:textId="31AC7CD1" w:rsidR="005A3A56" w:rsidRPr="005A3A56" w:rsidRDefault="005A3A56" w:rsidP="002A5379">
            <w:pPr>
              <w:shd w:val="clear" w:color="auto" w:fill="FFFFFF"/>
              <w:snapToGrid w:val="0"/>
              <w:jc w:val="center"/>
              <w:rPr>
                <w:bCs/>
                <w:color w:val="000000"/>
                <w:spacing w:val="-1"/>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DB99346"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353B3A1"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1F0119"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7A259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EB9D92B" w14:textId="77777777" w:rsidTr="00B03B8F">
        <w:trPr>
          <w:trHeight w:hRule="exact" w:val="575"/>
        </w:trPr>
        <w:tc>
          <w:tcPr>
            <w:tcW w:w="4838" w:type="dxa"/>
            <w:tcBorders>
              <w:top w:val="single" w:sz="4" w:space="0" w:color="000000"/>
              <w:left w:val="single" w:sz="4" w:space="0" w:color="000000"/>
              <w:bottom w:val="single" w:sz="4" w:space="0" w:color="000000"/>
            </w:tcBorders>
            <w:shd w:val="clear" w:color="auto" w:fill="FFFFFF"/>
          </w:tcPr>
          <w:p w14:paraId="7F2BD180" w14:textId="77777777" w:rsidR="005A3A56" w:rsidRPr="005A3A56" w:rsidRDefault="005A3A56" w:rsidP="002A5379">
            <w:pPr>
              <w:shd w:val="clear" w:color="auto" w:fill="FFFFFF"/>
              <w:snapToGrid w:val="0"/>
              <w:rPr>
                <w:bCs/>
                <w:color w:val="000000"/>
                <w:spacing w:val="-9"/>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F11140F" w14:textId="77777777" w:rsidR="005A3A56" w:rsidRPr="005A3A56" w:rsidRDefault="005A3A56" w:rsidP="002A5379">
            <w:pPr>
              <w:shd w:val="clear" w:color="auto" w:fill="FFFFFF"/>
              <w:snapToGrid w:val="0"/>
              <w:ind w:left="3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5D3B6754" w14:textId="77777777" w:rsidR="005A3A56" w:rsidRPr="005A3A56" w:rsidRDefault="005A3A56" w:rsidP="002A5379">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AF7E03A" w14:textId="5666D618" w:rsidR="005A3A56" w:rsidRPr="005A3A56" w:rsidRDefault="005A3A56" w:rsidP="002A5379">
            <w:pPr>
              <w:shd w:val="clear" w:color="auto" w:fill="FFFFFF"/>
              <w:snapToGrid w:val="0"/>
              <w:jc w:val="center"/>
              <w:rPr>
                <w:bCs/>
                <w:color w:val="000000"/>
                <w:spacing w:val="-1"/>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261DB54"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27D938"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C4F98E"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DA6AFF9"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59DE03A3" w14:textId="77777777" w:rsidTr="00B03B8F">
        <w:trPr>
          <w:trHeight w:hRule="exact" w:val="623"/>
        </w:trPr>
        <w:tc>
          <w:tcPr>
            <w:tcW w:w="4838" w:type="dxa"/>
            <w:tcBorders>
              <w:top w:val="single" w:sz="4" w:space="0" w:color="000000"/>
              <w:left w:val="single" w:sz="4" w:space="0" w:color="000000"/>
              <w:bottom w:val="single" w:sz="4" w:space="0" w:color="000000"/>
            </w:tcBorders>
            <w:shd w:val="clear" w:color="auto" w:fill="FFFFFF"/>
          </w:tcPr>
          <w:p w14:paraId="1ACD2E2D" w14:textId="77777777" w:rsidR="005A3A56" w:rsidRPr="005A3A56" w:rsidRDefault="005A3A56" w:rsidP="002A5379">
            <w:pPr>
              <w:shd w:val="clear" w:color="auto" w:fill="FFFFFF"/>
              <w:snapToGrid w:val="0"/>
              <w:rPr>
                <w:bCs/>
                <w:color w:val="000000"/>
                <w:spacing w:val="-12"/>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C7128DF"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03</w:t>
            </w:r>
          </w:p>
        </w:tc>
        <w:tc>
          <w:tcPr>
            <w:tcW w:w="427" w:type="dxa"/>
            <w:tcBorders>
              <w:top w:val="single" w:sz="4" w:space="0" w:color="000000"/>
              <w:left w:val="single" w:sz="4" w:space="0" w:color="000000"/>
              <w:bottom w:val="single" w:sz="4" w:space="0" w:color="000000"/>
            </w:tcBorders>
            <w:shd w:val="clear" w:color="auto" w:fill="FFFFFF"/>
          </w:tcPr>
          <w:p w14:paraId="2C39D984"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25A6303" w14:textId="5268123A"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1"/>
                <w:sz w:val="20"/>
                <w:szCs w:val="20"/>
              </w:rPr>
              <w:t>0</w:t>
            </w:r>
            <w:r w:rsidR="00B76660">
              <w:rPr>
                <w:bCs/>
                <w:color w:val="000000"/>
                <w:spacing w:val="-1"/>
                <w:sz w:val="20"/>
                <w:szCs w:val="20"/>
              </w:rPr>
              <w:t>0</w:t>
            </w:r>
            <w:r w:rsidRPr="005A3A56">
              <w:rPr>
                <w:bCs/>
                <w:color w:val="000000"/>
                <w:spacing w:val="-1"/>
                <w:sz w:val="20"/>
                <w:szCs w:val="20"/>
              </w:rPr>
              <w:t xml:space="preserve"> 0 0</w:t>
            </w:r>
            <w:r w:rsidR="00B76660">
              <w:rPr>
                <w:bCs/>
                <w:color w:val="000000"/>
                <w:spacing w:val="-1"/>
                <w:sz w:val="20"/>
                <w:szCs w:val="20"/>
              </w:rPr>
              <w:t>0</w:t>
            </w:r>
            <w:r w:rsidRPr="005A3A56">
              <w:rPr>
                <w:bCs/>
                <w:color w:val="000000"/>
                <w:spacing w:val="-1"/>
                <w:sz w:val="20"/>
                <w:szCs w:val="20"/>
              </w:rPr>
              <w:t xml:space="preserve"> 42180</w:t>
            </w:r>
          </w:p>
        </w:tc>
        <w:tc>
          <w:tcPr>
            <w:tcW w:w="567" w:type="dxa"/>
            <w:tcBorders>
              <w:top w:val="single" w:sz="4" w:space="0" w:color="000000"/>
              <w:left w:val="single" w:sz="4" w:space="0" w:color="000000"/>
              <w:bottom w:val="single" w:sz="4" w:space="0" w:color="000000"/>
            </w:tcBorders>
            <w:shd w:val="clear" w:color="auto" w:fill="FFFFFF"/>
          </w:tcPr>
          <w:p w14:paraId="20953D90"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8677E21"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55E7009" w14:textId="77777777" w:rsidR="005A3A56" w:rsidRPr="005A3A56" w:rsidRDefault="005A3A56" w:rsidP="002A5379">
            <w:pPr>
              <w:shd w:val="clear" w:color="auto" w:fill="FFFFFF"/>
              <w:snapToGrid w:val="0"/>
              <w:jc w:val="center"/>
              <w:rPr>
                <w:bCs/>
                <w:sz w:val="20"/>
                <w:szCs w:val="20"/>
              </w:rPr>
            </w:pPr>
            <w:r w:rsidRPr="005A3A56">
              <w:rPr>
                <w:bCs/>
                <w:sz w:val="20"/>
                <w:szCs w:val="20"/>
              </w:rPr>
              <w:t>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2FCDE04" w14:textId="77777777" w:rsidR="005A3A56" w:rsidRPr="005A3A56" w:rsidRDefault="005A3A56" w:rsidP="002A5379">
            <w:pPr>
              <w:shd w:val="clear" w:color="auto" w:fill="FFFFFF"/>
              <w:snapToGrid w:val="0"/>
              <w:jc w:val="center"/>
              <w:rPr>
                <w:bCs/>
                <w:sz w:val="20"/>
                <w:szCs w:val="20"/>
              </w:rPr>
            </w:pPr>
            <w:r w:rsidRPr="005A3A56">
              <w:rPr>
                <w:bCs/>
                <w:sz w:val="20"/>
                <w:szCs w:val="20"/>
              </w:rPr>
              <w:t>100</w:t>
            </w:r>
          </w:p>
        </w:tc>
      </w:tr>
      <w:tr w:rsidR="005A3A56" w:rsidRPr="005A3A56" w14:paraId="34EC60E7" w14:textId="77777777" w:rsidTr="00B03B8F">
        <w:trPr>
          <w:trHeight w:hRule="exact" w:val="237"/>
        </w:trPr>
        <w:tc>
          <w:tcPr>
            <w:tcW w:w="4838" w:type="dxa"/>
            <w:tcBorders>
              <w:top w:val="single" w:sz="4" w:space="0" w:color="000000"/>
              <w:left w:val="single" w:sz="4" w:space="0" w:color="000000"/>
              <w:bottom w:val="single" w:sz="4" w:space="0" w:color="000000"/>
            </w:tcBorders>
            <w:shd w:val="clear" w:color="auto" w:fill="FFFFFF"/>
          </w:tcPr>
          <w:p w14:paraId="353E694B" w14:textId="77777777" w:rsidR="005A3A56" w:rsidRPr="005A3A56" w:rsidRDefault="005A3A56" w:rsidP="002A5379">
            <w:pPr>
              <w:shd w:val="clear" w:color="auto" w:fill="FFFFFF"/>
              <w:snapToGrid w:val="0"/>
              <w:rPr>
                <w:b/>
                <w:bCs/>
                <w:i/>
                <w:color w:val="000000"/>
                <w:spacing w:val="-3"/>
                <w:sz w:val="20"/>
                <w:szCs w:val="20"/>
              </w:rPr>
            </w:pPr>
            <w:r w:rsidRPr="005A3A56">
              <w:rPr>
                <w:b/>
                <w:bCs/>
                <w:i/>
                <w:color w:val="000000"/>
                <w:spacing w:val="-3"/>
                <w:sz w:val="20"/>
                <w:szCs w:val="20"/>
              </w:rPr>
              <w:t>Национальная  экономика</w:t>
            </w:r>
          </w:p>
        </w:tc>
        <w:tc>
          <w:tcPr>
            <w:tcW w:w="360" w:type="dxa"/>
            <w:tcBorders>
              <w:top w:val="single" w:sz="4" w:space="0" w:color="000000"/>
              <w:left w:val="single" w:sz="4" w:space="0" w:color="000000"/>
              <w:bottom w:val="single" w:sz="4" w:space="0" w:color="000000"/>
            </w:tcBorders>
            <w:shd w:val="clear" w:color="auto" w:fill="FFFFFF"/>
          </w:tcPr>
          <w:p w14:paraId="365A3D5C"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3EF0C777" w14:textId="77777777" w:rsidR="005A3A56" w:rsidRPr="005A3A56" w:rsidRDefault="005A3A56" w:rsidP="002A5379">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621004A" w14:textId="77777777" w:rsidR="005A3A56" w:rsidRPr="005A3A56" w:rsidRDefault="005A3A56" w:rsidP="002A537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B14EB7A"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C9A83EE" w14:textId="2D1C734D" w:rsidR="005A3A56" w:rsidRPr="005A3A56" w:rsidRDefault="000C3B9F" w:rsidP="002A5379">
            <w:pPr>
              <w:shd w:val="clear" w:color="auto" w:fill="FFFFFF"/>
              <w:snapToGrid w:val="0"/>
              <w:jc w:val="center"/>
              <w:rPr>
                <w:b/>
                <w:bCs/>
                <w:i/>
                <w:sz w:val="20"/>
                <w:szCs w:val="20"/>
              </w:rPr>
            </w:pPr>
            <w:r>
              <w:rPr>
                <w:b/>
                <w:bCs/>
                <w:i/>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C42EC8" w14:textId="199F4CE1" w:rsidR="005A3A56" w:rsidRPr="005A3A56" w:rsidRDefault="000C3B9F" w:rsidP="002A5379">
            <w:pPr>
              <w:shd w:val="clear" w:color="auto" w:fill="FFFFFF"/>
              <w:snapToGrid w:val="0"/>
              <w:jc w:val="center"/>
              <w:rPr>
                <w:b/>
                <w:bCs/>
                <w:i/>
                <w:sz w:val="20"/>
                <w:szCs w:val="20"/>
              </w:rPr>
            </w:pPr>
            <w:r>
              <w:rPr>
                <w:b/>
                <w:bCs/>
                <w:i/>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438905" w14:textId="3F06D315" w:rsidR="005A3A56" w:rsidRPr="005A3A56" w:rsidRDefault="000C3B9F" w:rsidP="002A5379">
            <w:pPr>
              <w:shd w:val="clear" w:color="auto" w:fill="FFFFFF"/>
              <w:snapToGrid w:val="0"/>
              <w:jc w:val="center"/>
              <w:rPr>
                <w:b/>
                <w:bCs/>
                <w:i/>
                <w:sz w:val="20"/>
                <w:szCs w:val="20"/>
              </w:rPr>
            </w:pPr>
            <w:r>
              <w:rPr>
                <w:b/>
                <w:bCs/>
                <w:i/>
                <w:sz w:val="20"/>
                <w:szCs w:val="20"/>
              </w:rPr>
              <w:t>89,1</w:t>
            </w:r>
          </w:p>
        </w:tc>
      </w:tr>
      <w:tr w:rsidR="005A3A56" w:rsidRPr="005A3A56" w14:paraId="03CB0321" w14:textId="77777777" w:rsidTr="00B03B8F">
        <w:trPr>
          <w:trHeight w:hRule="exact" w:val="273"/>
        </w:trPr>
        <w:tc>
          <w:tcPr>
            <w:tcW w:w="4838" w:type="dxa"/>
            <w:tcBorders>
              <w:top w:val="single" w:sz="4" w:space="0" w:color="000000"/>
              <w:left w:val="single" w:sz="4" w:space="0" w:color="000000"/>
              <w:bottom w:val="single" w:sz="4" w:space="0" w:color="000000"/>
            </w:tcBorders>
            <w:shd w:val="clear" w:color="auto" w:fill="FFFFFF"/>
          </w:tcPr>
          <w:p w14:paraId="6B4E60D2" w14:textId="77777777" w:rsidR="005A3A56" w:rsidRPr="005A3A56" w:rsidRDefault="005A3A56" w:rsidP="002A5379">
            <w:pPr>
              <w:shd w:val="clear" w:color="auto" w:fill="FFFFFF"/>
              <w:snapToGrid w:val="0"/>
              <w:rPr>
                <w:b/>
                <w:bCs/>
                <w:color w:val="000000"/>
                <w:spacing w:val="-3"/>
                <w:sz w:val="20"/>
                <w:szCs w:val="20"/>
              </w:rPr>
            </w:pPr>
            <w:r w:rsidRPr="005A3A56">
              <w:rPr>
                <w:b/>
                <w:bCs/>
                <w:color w:val="000000"/>
                <w:spacing w:val="-3"/>
                <w:sz w:val="20"/>
                <w:szCs w:val="20"/>
              </w:rPr>
              <w:t>Дорожное хозяйство (дорожные фонды)</w:t>
            </w:r>
          </w:p>
        </w:tc>
        <w:tc>
          <w:tcPr>
            <w:tcW w:w="360" w:type="dxa"/>
            <w:tcBorders>
              <w:top w:val="single" w:sz="4" w:space="0" w:color="000000"/>
              <w:left w:val="single" w:sz="4" w:space="0" w:color="000000"/>
              <w:bottom w:val="single" w:sz="4" w:space="0" w:color="000000"/>
            </w:tcBorders>
            <w:shd w:val="clear" w:color="auto" w:fill="FFFFFF"/>
          </w:tcPr>
          <w:p w14:paraId="38E54F80" w14:textId="77777777" w:rsidR="005A3A56" w:rsidRPr="005A3A56" w:rsidRDefault="005A3A56" w:rsidP="002A5379">
            <w:pPr>
              <w:shd w:val="clear" w:color="auto" w:fill="FFFFFF"/>
              <w:snapToGrid w:val="0"/>
              <w:ind w:left="24"/>
              <w:rPr>
                <w:b/>
                <w:bCs/>
                <w:color w:val="000000"/>
                <w:sz w:val="20"/>
                <w:szCs w:val="20"/>
              </w:rPr>
            </w:pPr>
            <w:r w:rsidRPr="005A3A56">
              <w:rPr>
                <w:b/>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5027BB0A" w14:textId="77777777" w:rsidR="005A3A56" w:rsidRPr="005A3A56" w:rsidRDefault="005A3A56" w:rsidP="002A5379">
            <w:pPr>
              <w:shd w:val="clear" w:color="auto" w:fill="FFFFFF"/>
              <w:snapToGrid w:val="0"/>
              <w:ind w:left="58"/>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1F3F4ACC" w14:textId="77777777" w:rsidR="005A3A56" w:rsidRPr="005A3A56" w:rsidRDefault="005A3A56" w:rsidP="002A5379">
            <w:pPr>
              <w:shd w:val="clear" w:color="auto" w:fill="FFFFFF"/>
              <w:snapToGrid w:val="0"/>
              <w:jc w:val="center"/>
              <w:rPr>
                <w:b/>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A25379E" w14:textId="77777777" w:rsidR="005A3A56" w:rsidRPr="005A3A56" w:rsidRDefault="005A3A56" w:rsidP="002A5379">
            <w:pPr>
              <w:shd w:val="clear" w:color="auto" w:fill="FFFFFF"/>
              <w:snapToGrid w:val="0"/>
              <w:jc w:val="center"/>
              <w:rPr>
                <w:b/>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0D39B7D" w14:textId="2677B18D" w:rsidR="005A3A56" w:rsidRPr="005A3A56" w:rsidRDefault="000C3B9F" w:rsidP="002A5379">
            <w:pPr>
              <w:shd w:val="clear" w:color="auto" w:fill="FFFFFF"/>
              <w:snapToGrid w:val="0"/>
              <w:jc w:val="center"/>
              <w:rPr>
                <w:b/>
                <w:bCs/>
                <w:sz w:val="20"/>
                <w:szCs w:val="20"/>
              </w:rPr>
            </w:pPr>
            <w:r>
              <w:rPr>
                <w:b/>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00E440" w14:textId="73571CE7" w:rsidR="005A3A56" w:rsidRPr="005A3A56" w:rsidRDefault="000C3B9F" w:rsidP="002A5379">
            <w:pPr>
              <w:shd w:val="clear" w:color="auto" w:fill="FFFFFF"/>
              <w:snapToGrid w:val="0"/>
              <w:jc w:val="center"/>
              <w:rPr>
                <w:b/>
                <w:bCs/>
                <w:sz w:val="20"/>
                <w:szCs w:val="20"/>
              </w:rPr>
            </w:pPr>
            <w:r>
              <w:rPr>
                <w:b/>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A413CED" w14:textId="172D6529" w:rsidR="005A3A56" w:rsidRPr="005A3A56" w:rsidRDefault="000C3B9F" w:rsidP="002A5379">
            <w:pPr>
              <w:shd w:val="clear" w:color="auto" w:fill="FFFFFF"/>
              <w:snapToGrid w:val="0"/>
              <w:jc w:val="center"/>
              <w:rPr>
                <w:b/>
                <w:bCs/>
                <w:sz w:val="20"/>
                <w:szCs w:val="20"/>
              </w:rPr>
            </w:pPr>
            <w:r>
              <w:rPr>
                <w:b/>
                <w:bCs/>
                <w:sz w:val="20"/>
                <w:szCs w:val="20"/>
              </w:rPr>
              <w:t>89,1</w:t>
            </w:r>
          </w:p>
        </w:tc>
      </w:tr>
      <w:tr w:rsidR="005A3A56" w:rsidRPr="005A3A56" w14:paraId="4BC8909A" w14:textId="77777777" w:rsidTr="00B03B8F">
        <w:trPr>
          <w:trHeight w:hRule="exact" w:val="476"/>
        </w:trPr>
        <w:tc>
          <w:tcPr>
            <w:tcW w:w="4838" w:type="dxa"/>
            <w:tcBorders>
              <w:top w:val="single" w:sz="4" w:space="0" w:color="000000"/>
              <w:left w:val="single" w:sz="4" w:space="0" w:color="000000"/>
              <w:bottom w:val="single" w:sz="4" w:space="0" w:color="000000"/>
            </w:tcBorders>
            <w:shd w:val="clear" w:color="auto" w:fill="FFFFFF"/>
          </w:tcPr>
          <w:p w14:paraId="1E43B0DA"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Капитальный ремонт и ремонт автомобильных дорог общего пользования</w:t>
            </w:r>
          </w:p>
        </w:tc>
        <w:tc>
          <w:tcPr>
            <w:tcW w:w="360" w:type="dxa"/>
            <w:tcBorders>
              <w:top w:val="single" w:sz="4" w:space="0" w:color="000000"/>
              <w:left w:val="single" w:sz="4" w:space="0" w:color="000000"/>
              <w:bottom w:val="single" w:sz="4" w:space="0" w:color="000000"/>
            </w:tcBorders>
            <w:shd w:val="clear" w:color="auto" w:fill="FFFFFF"/>
          </w:tcPr>
          <w:p w14:paraId="25E466F3"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464E4441"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39D527F"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0572A6A9" w14:textId="77777777" w:rsidR="005A3A56" w:rsidRPr="005A3A56" w:rsidRDefault="005A3A56" w:rsidP="002A5379">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A7050AD" w14:textId="28D413DF"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1D3C7ED" w14:textId="5F77F9F5"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A9A917" w14:textId="5F5C4CFD"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0E7C174A" w14:textId="77777777" w:rsidTr="00B03B8F">
        <w:trPr>
          <w:trHeight w:hRule="exact" w:val="525"/>
        </w:trPr>
        <w:tc>
          <w:tcPr>
            <w:tcW w:w="4838" w:type="dxa"/>
            <w:tcBorders>
              <w:top w:val="single" w:sz="4" w:space="0" w:color="000000"/>
              <w:left w:val="single" w:sz="4" w:space="0" w:color="000000"/>
              <w:bottom w:val="single" w:sz="4" w:space="0" w:color="000000"/>
            </w:tcBorders>
            <w:shd w:val="clear" w:color="auto" w:fill="FFFFFF"/>
          </w:tcPr>
          <w:p w14:paraId="68603517"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4DE1A8B1"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6511795F"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A6A2101"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048107FF"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51C72F0" w14:textId="4823DDE8"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724EF6" w14:textId="6A08AB6D"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4BEAD1" w14:textId="46DE4D9B"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530BD8A5" w14:textId="77777777" w:rsidTr="00B03B8F">
        <w:trPr>
          <w:trHeight w:hRule="exact" w:val="531"/>
        </w:trPr>
        <w:tc>
          <w:tcPr>
            <w:tcW w:w="4838" w:type="dxa"/>
            <w:tcBorders>
              <w:top w:val="single" w:sz="4" w:space="0" w:color="000000"/>
              <w:left w:val="single" w:sz="4" w:space="0" w:color="000000"/>
              <w:bottom w:val="single" w:sz="4" w:space="0" w:color="000000"/>
            </w:tcBorders>
            <w:shd w:val="clear" w:color="auto" w:fill="FFFFFF"/>
          </w:tcPr>
          <w:p w14:paraId="499630AC" w14:textId="77777777" w:rsidR="005A3A56" w:rsidRPr="005A3A56" w:rsidRDefault="005A3A56" w:rsidP="002A5379">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1D61891" w14:textId="77777777" w:rsidR="005A3A56" w:rsidRPr="005A3A56" w:rsidRDefault="005A3A56" w:rsidP="002A5379">
            <w:pPr>
              <w:shd w:val="clear" w:color="auto" w:fill="FFFFFF"/>
              <w:snapToGrid w:val="0"/>
              <w:ind w:left="24"/>
              <w:rPr>
                <w:bCs/>
                <w:color w:val="000000"/>
                <w:sz w:val="20"/>
                <w:szCs w:val="20"/>
              </w:rPr>
            </w:pPr>
            <w:r w:rsidRPr="005A3A56">
              <w:rPr>
                <w:bCs/>
                <w:color w:val="000000"/>
                <w:sz w:val="20"/>
                <w:szCs w:val="20"/>
              </w:rPr>
              <w:t>04</w:t>
            </w:r>
          </w:p>
        </w:tc>
        <w:tc>
          <w:tcPr>
            <w:tcW w:w="427" w:type="dxa"/>
            <w:tcBorders>
              <w:top w:val="single" w:sz="4" w:space="0" w:color="000000"/>
              <w:left w:val="single" w:sz="4" w:space="0" w:color="000000"/>
              <w:bottom w:val="single" w:sz="4" w:space="0" w:color="000000"/>
            </w:tcBorders>
            <w:shd w:val="clear" w:color="auto" w:fill="FFFFFF"/>
          </w:tcPr>
          <w:p w14:paraId="2D79439A" w14:textId="77777777" w:rsidR="005A3A56" w:rsidRPr="005A3A56" w:rsidRDefault="005A3A56" w:rsidP="002A5379">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20232504" w14:textId="77777777" w:rsidR="005A3A56" w:rsidRPr="005A3A56" w:rsidRDefault="005A3A56" w:rsidP="002A5379">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567" w:type="dxa"/>
            <w:tcBorders>
              <w:top w:val="single" w:sz="4" w:space="0" w:color="000000"/>
              <w:left w:val="single" w:sz="4" w:space="0" w:color="000000"/>
              <w:bottom w:val="single" w:sz="4" w:space="0" w:color="000000"/>
            </w:tcBorders>
            <w:shd w:val="clear" w:color="auto" w:fill="FFFFFF"/>
          </w:tcPr>
          <w:p w14:paraId="7F4FDB86" w14:textId="77777777" w:rsidR="005A3A56" w:rsidRPr="005A3A56" w:rsidRDefault="005A3A56" w:rsidP="002A5379">
            <w:pPr>
              <w:shd w:val="clear" w:color="auto" w:fill="FFFFFF"/>
              <w:snapToGrid w:val="0"/>
              <w:jc w:val="center"/>
              <w:rPr>
                <w:bCs/>
                <w:color w:val="000000"/>
                <w:sz w:val="20"/>
                <w:szCs w:val="20"/>
              </w:rPr>
            </w:pPr>
            <w:r w:rsidRPr="005A3A56">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5A5920D" w14:textId="2D8C0AE9" w:rsidR="005A3A56" w:rsidRPr="005A3A56" w:rsidRDefault="000C3B9F" w:rsidP="002A5379">
            <w:pPr>
              <w:shd w:val="clear" w:color="auto" w:fill="FFFFFF"/>
              <w:snapToGrid w:val="0"/>
              <w:jc w:val="center"/>
              <w:rPr>
                <w:bCs/>
                <w:sz w:val="20"/>
                <w:szCs w:val="20"/>
              </w:rPr>
            </w:pPr>
            <w:r>
              <w:rPr>
                <w:bCs/>
                <w:sz w:val="20"/>
                <w:szCs w:val="20"/>
              </w:rPr>
              <w:t>492,2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BE0C5A1" w14:textId="6F70982B" w:rsidR="005A3A56" w:rsidRPr="005A3A56" w:rsidRDefault="000C3B9F" w:rsidP="002A5379">
            <w:pPr>
              <w:shd w:val="clear" w:color="auto" w:fill="FFFFFF"/>
              <w:snapToGrid w:val="0"/>
              <w:jc w:val="center"/>
              <w:rPr>
                <w:bCs/>
                <w:sz w:val="20"/>
                <w:szCs w:val="20"/>
              </w:rPr>
            </w:pPr>
            <w:r>
              <w:rPr>
                <w:bCs/>
                <w:sz w:val="20"/>
                <w:szCs w:val="20"/>
              </w:rPr>
              <w:t>438,6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0A8136" w14:textId="18F209A8" w:rsidR="005A3A56" w:rsidRPr="005A3A56" w:rsidRDefault="000C3B9F" w:rsidP="002A5379">
            <w:pPr>
              <w:shd w:val="clear" w:color="auto" w:fill="FFFFFF"/>
              <w:snapToGrid w:val="0"/>
              <w:jc w:val="center"/>
              <w:rPr>
                <w:bCs/>
                <w:sz w:val="20"/>
                <w:szCs w:val="20"/>
              </w:rPr>
            </w:pPr>
            <w:r>
              <w:rPr>
                <w:bCs/>
                <w:sz w:val="20"/>
                <w:szCs w:val="20"/>
              </w:rPr>
              <w:t>89,1</w:t>
            </w:r>
          </w:p>
        </w:tc>
      </w:tr>
      <w:tr w:rsidR="005A3A56" w:rsidRPr="005A3A56" w14:paraId="0E033C7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08831E97" w14:textId="77777777" w:rsidR="005A3A56" w:rsidRPr="005A3A56" w:rsidRDefault="005A3A56" w:rsidP="002A5379">
            <w:pPr>
              <w:shd w:val="clear" w:color="auto" w:fill="FFFFFF"/>
              <w:snapToGrid w:val="0"/>
              <w:rPr>
                <w:b/>
                <w:bCs/>
                <w:i/>
                <w:color w:val="000000"/>
                <w:spacing w:val="-3"/>
                <w:sz w:val="20"/>
                <w:szCs w:val="20"/>
              </w:rPr>
            </w:pPr>
            <w:r w:rsidRPr="005A3A56">
              <w:rPr>
                <w:b/>
                <w:bCs/>
                <w:i/>
                <w:iCs/>
                <w:color w:val="000000"/>
                <w:spacing w:val="-4"/>
                <w:sz w:val="20"/>
                <w:szCs w:val="20"/>
              </w:rPr>
              <w:t>Жилищно-коммунальное хозяйство</w:t>
            </w:r>
          </w:p>
        </w:tc>
        <w:tc>
          <w:tcPr>
            <w:tcW w:w="360" w:type="dxa"/>
            <w:tcBorders>
              <w:top w:val="single" w:sz="4" w:space="0" w:color="000000"/>
              <w:left w:val="single" w:sz="4" w:space="0" w:color="000000"/>
              <w:bottom w:val="single" w:sz="4" w:space="0" w:color="000000"/>
            </w:tcBorders>
            <w:shd w:val="clear" w:color="auto" w:fill="FFFFFF"/>
          </w:tcPr>
          <w:p w14:paraId="293948DE" w14:textId="77777777" w:rsidR="005A3A56" w:rsidRPr="005A3A56" w:rsidRDefault="005A3A56" w:rsidP="002A5379">
            <w:pPr>
              <w:shd w:val="clear" w:color="auto" w:fill="FFFFFF"/>
              <w:snapToGrid w:val="0"/>
              <w:ind w:left="24"/>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15AD4777" w14:textId="77777777" w:rsidR="005A3A56" w:rsidRPr="005A3A56" w:rsidRDefault="005A3A56" w:rsidP="002A5379">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39B5967" w14:textId="77777777" w:rsidR="005A3A56" w:rsidRPr="005A3A56" w:rsidRDefault="005A3A56" w:rsidP="002A5379">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69C18E98" w14:textId="77777777" w:rsidR="005A3A56" w:rsidRPr="005A3A56" w:rsidRDefault="005A3A56" w:rsidP="002A5379">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18856AE" w14:textId="6659524E" w:rsidR="005A3A56" w:rsidRPr="005A3A56" w:rsidRDefault="000C3B9F" w:rsidP="004205F3">
            <w:pPr>
              <w:shd w:val="clear" w:color="auto" w:fill="FFFFFF"/>
              <w:snapToGrid w:val="0"/>
              <w:jc w:val="center"/>
              <w:rPr>
                <w:b/>
                <w:bCs/>
                <w:i/>
                <w:sz w:val="20"/>
                <w:szCs w:val="20"/>
              </w:rPr>
            </w:pPr>
            <w:r>
              <w:rPr>
                <w:b/>
                <w:bCs/>
                <w:i/>
                <w:sz w:val="20"/>
                <w:szCs w:val="20"/>
              </w:rPr>
              <w:t>4358,1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672158C" w14:textId="1CA916AB" w:rsidR="005A3A56" w:rsidRPr="005A3A56" w:rsidRDefault="000C3B9F" w:rsidP="004205F3">
            <w:pPr>
              <w:shd w:val="clear" w:color="auto" w:fill="FFFFFF"/>
              <w:snapToGrid w:val="0"/>
              <w:jc w:val="center"/>
              <w:rPr>
                <w:b/>
                <w:bCs/>
                <w:i/>
                <w:sz w:val="20"/>
                <w:szCs w:val="20"/>
              </w:rPr>
            </w:pPr>
            <w:r>
              <w:rPr>
                <w:b/>
                <w:bCs/>
                <w:i/>
                <w:sz w:val="20"/>
                <w:szCs w:val="20"/>
              </w:rPr>
              <w:t>4358,1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B16884" w14:textId="77777777" w:rsidR="005A3A56" w:rsidRPr="005A3A56" w:rsidRDefault="00DD6278" w:rsidP="002A5379">
            <w:pPr>
              <w:shd w:val="clear" w:color="auto" w:fill="FFFFFF"/>
              <w:snapToGrid w:val="0"/>
              <w:jc w:val="center"/>
              <w:rPr>
                <w:b/>
                <w:bCs/>
                <w:i/>
                <w:sz w:val="20"/>
                <w:szCs w:val="20"/>
              </w:rPr>
            </w:pPr>
            <w:r>
              <w:rPr>
                <w:b/>
                <w:bCs/>
                <w:i/>
                <w:sz w:val="20"/>
                <w:szCs w:val="20"/>
              </w:rPr>
              <w:t>100</w:t>
            </w:r>
          </w:p>
        </w:tc>
      </w:tr>
      <w:tr w:rsidR="000C3B9F" w:rsidRPr="005A3A56" w14:paraId="5DBA738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7AA7073" w14:textId="01E98448" w:rsidR="000C3B9F" w:rsidRPr="005A3A56" w:rsidRDefault="000C3B9F" w:rsidP="000C3B9F">
            <w:pPr>
              <w:shd w:val="clear" w:color="auto" w:fill="FFFFFF"/>
              <w:snapToGrid w:val="0"/>
              <w:rPr>
                <w:b/>
                <w:bCs/>
                <w:i/>
                <w:iCs/>
                <w:color w:val="000000"/>
                <w:spacing w:val="-4"/>
                <w:sz w:val="20"/>
                <w:szCs w:val="20"/>
              </w:rPr>
            </w:pPr>
            <w:r w:rsidRPr="00926FA6">
              <w:rPr>
                <w:b/>
                <w:bCs/>
                <w:i/>
                <w:iCs/>
                <w:color w:val="000000"/>
                <w:spacing w:val="-4"/>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10A8E1B8" w14:textId="768465CA" w:rsidR="000C3B9F" w:rsidRPr="005A3A56" w:rsidRDefault="000C3B9F" w:rsidP="000C3B9F">
            <w:pPr>
              <w:shd w:val="clear" w:color="auto" w:fill="FFFFFF"/>
              <w:snapToGrid w:val="0"/>
              <w:ind w:left="24"/>
              <w:rPr>
                <w:b/>
                <w:bCs/>
                <w:i/>
                <w:color w:val="000000"/>
                <w:sz w:val="20"/>
                <w:szCs w:val="20"/>
              </w:rPr>
            </w:pPr>
            <w:r>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9E7FF93" w14:textId="5041F9F5" w:rsidR="000C3B9F" w:rsidRPr="005A3A56" w:rsidRDefault="000C3B9F" w:rsidP="000C3B9F">
            <w:pPr>
              <w:shd w:val="clear" w:color="auto" w:fill="FFFFFF"/>
              <w:snapToGrid w:val="0"/>
              <w:ind w:left="58"/>
              <w:rPr>
                <w:b/>
                <w:bCs/>
                <w:i/>
                <w:color w:val="000000"/>
                <w:sz w:val="20"/>
                <w:szCs w:val="20"/>
              </w:rPr>
            </w:pPr>
            <w:r w:rsidRPr="00E15ABD">
              <w:rPr>
                <w:b/>
                <w:i/>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44478EE" w14:textId="77777777" w:rsidR="000C3B9F" w:rsidRPr="005A3A56" w:rsidRDefault="000C3B9F" w:rsidP="000C3B9F">
            <w:pPr>
              <w:shd w:val="clear" w:color="auto" w:fill="FFFFFF"/>
              <w:snapToGrid w:val="0"/>
              <w:jc w:val="center"/>
              <w:rPr>
                <w:b/>
                <w:bCs/>
                <w:i/>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1E003BA" w14:textId="77777777" w:rsidR="000C3B9F" w:rsidRPr="005A3A56" w:rsidRDefault="000C3B9F" w:rsidP="000C3B9F">
            <w:pPr>
              <w:shd w:val="clear" w:color="auto" w:fill="FFFFFF"/>
              <w:snapToGrid w:val="0"/>
              <w:jc w:val="center"/>
              <w:rPr>
                <w:b/>
                <w:bCs/>
                <w:i/>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9FBB211" w14:textId="0E1F1B6D" w:rsidR="000C3B9F" w:rsidRDefault="000C3B9F" w:rsidP="000C3B9F">
            <w:pPr>
              <w:shd w:val="clear" w:color="auto" w:fill="FFFFFF"/>
              <w:snapToGrid w:val="0"/>
              <w:jc w:val="center"/>
              <w:rPr>
                <w:b/>
                <w:bCs/>
                <w:i/>
                <w:sz w:val="20"/>
                <w:szCs w:val="20"/>
              </w:rPr>
            </w:pPr>
            <w:r>
              <w:rPr>
                <w:b/>
                <w:bCs/>
                <w:i/>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7EAF232" w14:textId="63B67896" w:rsidR="000C3B9F" w:rsidRDefault="000C3B9F" w:rsidP="000C3B9F">
            <w:pPr>
              <w:shd w:val="clear" w:color="auto" w:fill="FFFFFF"/>
              <w:snapToGrid w:val="0"/>
              <w:jc w:val="center"/>
              <w:rPr>
                <w:b/>
                <w:bCs/>
                <w:i/>
                <w:sz w:val="20"/>
                <w:szCs w:val="20"/>
              </w:rPr>
            </w:pPr>
            <w:r>
              <w:rPr>
                <w:b/>
                <w:bCs/>
                <w:i/>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B5A2E99" w14:textId="474ED729" w:rsidR="000C3B9F" w:rsidRDefault="000C3B9F" w:rsidP="000C3B9F">
            <w:pPr>
              <w:shd w:val="clear" w:color="auto" w:fill="FFFFFF"/>
              <w:snapToGrid w:val="0"/>
              <w:jc w:val="center"/>
              <w:rPr>
                <w:b/>
                <w:bCs/>
                <w:i/>
                <w:sz w:val="20"/>
                <w:szCs w:val="20"/>
              </w:rPr>
            </w:pPr>
            <w:r>
              <w:rPr>
                <w:b/>
                <w:bCs/>
                <w:i/>
                <w:sz w:val="20"/>
                <w:szCs w:val="20"/>
              </w:rPr>
              <w:t>100</w:t>
            </w:r>
          </w:p>
        </w:tc>
      </w:tr>
      <w:tr w:rsidR="000C3B9F" w:rsidRPr="005A3A56" w14:paraId="69A52CD7"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84055CE" w14:textId="5A6BDBE5" w:rsidR="000C3B9F" w:rsidRPr="005A3A56" w:rsidRDefault="000C3B9F" w:rsidP="000C3B9F">
            <w:pPr>
              <w:shd w:val="clear" w:color="auto" w:fill="FFFFFF"/>
              <w:snapToGrid w:val="0"/>
              <w:rPr>
                <w:b/>
                <w:bCs/>
                <w:i/>
                <w:iCs/>
                <w:color w:val="000000"/>
                <w:spacing w:val="-4"/>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0728C164" w14:textId="76DFBBFA" w:rsidR="000C3B9F" w:rsidRPr="005A3A56" w:rsidRDefault="000C3B9F" w:rsidP="000C3B9F">
            <w:pPr>
              <w:shd w:val="clear" w:color="auto" w:fill="FFFFFF"/>
              <w:snapToGrid w:val="0"/>
              <w:ind w:left="24"/>
              <w:rPr>
                <w:b/>
                <w:bCs/>
                <w:i/>
                <w:color w:val="000000"/>
                <w:sz w:val="20"/>
                <w:szCs w:val="20"/>
              </w:rPr>
            </w:pPr>
            <w:r w:rsidRPr="00E15ABD">
              <w:rPr>
                <w:i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18FCEFA" w14:textId="003B5338" w:rsidR="000C3B9F" w:rsidRPr="005A3A56" w:rsidRDefault="000C3B9F" w:rsidP="000C3B9F">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50428C2" w14:textId="7EF4464F" w:rsidR="000C3B9F" w:rsidRPr="005A3A56" w:rsidRDefault="000C3B9F" w:rsidP="000C3B9F">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567" w:type="dxa"/>
            <w:tcBorders>
              <w:top w:val="single" w:sz="4" w:space="0" w:color="000000"/>
              <w:left w:val="single" w:sz="4" w:space="0" w:color="000000"/>
              <w:bottom w:val="single" w:sz="4" w:space="0" w:color="000000"/>
            </w:tcBorders>
            <w:shd w:val="clear" w:color="auto" w:fill="FFFFFF"/>
          </w:tcPr>
          <w:p w14:paraId="4B9C6F72" w14:textId="7C3A4307" w:rsidR="000C3B9F" w:rsidRPr="005A3A56" w:rsidRDefault="000C3B9F" w:rsidP="000C3B9F">
            <w:pPr>
              <w:shd w:val="clear" w:color="auto" w:fill="FFFFFF"/>
              <w:snapToGrid w:val="0"/>
              <w:jc w:val="center"/>
              <w:rPr>
                <w:b/>
                <w:bCs/>
                <w:i/>
                <w:color w:val="000000"/>
                <w:sz w:val="20"/>
                <w:szCs w:val="20"/>
              </w:rPr>
            </w:pPr>
            <w:r>
              <w:rPr>
                <w:bCs/>
                <w:color w:val="000000"/>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B6C4181" w14:textId="622A5535"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9CA95" w14:textId="6A3CF76B"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7D6C00" w14:textId="36A117B6" w:rsidR="000C3B9F" w:rsidRDefault="000C3B9F" w:rsidP="000C3B9F">
            <w:pPr>
              <w:shd w:val="clear" w:color="auto" w:fill="FFFFFF"/>
              <w:snapToGrid w:val="0"/>
              <w:jc w:val="center"/>
              <w:rPr>
                <w:b/>
                <w:bCs/>
                <w:i/>
                <w:sz w:val="20"/>
                <w:szCs w:val="20"/>
              </w:rPr>
            </w:pPr>
            <w:r>
              <w:rPr>
                <w:bCs/>
                <w:sz w:val="20"/>
                <w:szCs w:val="20"/>
              </w:rPr>
              <w:t>100</w:t>
            </w:r>
          </w:p>
        </w:tc>
      </w:tr>
      <w:tr w:rsidR="000C3B9F" w:rsidRPr="005A3A56" w14:paraId="15D6B7AD"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3EE2D94B" w14:textId="0D13C13A" w:rsidR="000C3B9F" w:rsidRPr="005A3A56" w:rsidRDefault="000C3B9F" w:rsidP="000C3B9F">
            <w:pPr>
              <w:shd w:val="clear" w:color="auto" w:fill="FFFFFF"/>
              <w:snapToGrid w:val="0"/>
              <w:rPr>
                <w:b/>
                <w:bCs/>
                <w:i/>
                <w:iCs/>
                <w:color w:val="000000"/>
                <w:spacing w:val="-4"/>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FB6E9B1" w14:textId="49E881EC" w:rsidR="000C3B9F" w:rsidRPr="005A3A56" w:rsidRDefault="000C3B9F" w:rsidP="000C3B9F">
            <w:pPr>
              <w:shd w:val="clear" w:color="auto" w:fill="FFFFFF"/>
              <w:snapToGrid w:val="0"/>
              <w:ind w:left="24"/>
              <w:rPr>
                <w:b/>
                <w:bCs/>
                <w:i/>
                <w:color w:val="000000"/>
                <w:sz w:val="20"/>
                <w:szCs w:val="20"/>
              </w:rPr>
            </w:pPr>
            <w:r w:rsidRPr="00E15ABD">
              <w:rPr>
                <w:i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72FDDCD" w14:textId="77CD08E2" w:rsidR="000C3B9F" w:rsidRPr="005A3A56" w:rsidRDefault="000C3B9F" w:rsidP="000C3B9F">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25CEBA6" w14:textId="0FDAB141" w:rsidR="000C3B9F" w:rsidRPr="005A3A56" w:rsidRDefault="000C3B9F" w:rsidP="000C3B9F">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567" w:type="dxa"/>
            <w:tcBorders>
              <w:top w:val="single" w:sz="4" w:space="0" w:color="000000"/>
              <w:left w:val="single" w:sz="4" w:space="0" w:color="000000"/>
              <w:bottom w:val="single" w:sz="4" w:space="0" w:color="000000"/>
            </w:tcBorders>
            <w:shd w:val="clear" w:color="auto" w:fill="FFFFFF"/>
          </w:tcPr>
          <w:p w14:paraId="11C9018B" w14:textId="53CEB47F" w:rsidR="000C3B9F" w:rsidRPr="005A3A56" w:rsidRDefault="000C3B9F" w:rsidP="000C3B9F">
            <w:pPr>
              <w:shd w:val="clear" w:color="auto" w:fill="FFFFFF"/>
              <w:snapToGrid w:val="0"/>
              <w:jc w:val="center"/>
              <w:rPr>
                <w:b/>
                <w:bCs/>
                <w:i/>
                <w:color w:val="000000"/>
                <w:sz w:val="20"/>
                <w:szCs w:val="20"/>
              </w:rPr>
            </w:pPr>
            <w:r>
              <w:rPr>
                <w:bCs/>
                <w:color w:val="000000"/>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74CFAD9" w14:textId="3BEF5A95"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F40505E" w14:textId="3FECB769" w:rsidR="000C3B9F" w:rsidRDefault="000C3B9F" w:rsidP="000C3B9F">
            <w:pPr>
              <w:shd w:val="clear" w:color="auto" w:fill="FFFFFF"/>
              <w:snapToGrid w:val="0"/>
              <w:jc w:val="center"/>
              <w:rPr>
                <w:b/>
                <w:bCs/>
                <w:i/>
                <w:sz w:val="20"/>
                <w:szCs w:val="20"/>
              </w:rPr>
            </w:pPr>
            <w:r>
              <w:rPr>
                <w:iCs/>
                <w:sz w:val="20"/>
                <w:szCs w:val="20"/>
              </w:rPr>
              <w:t>3801,0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7F174" w14:textId="5D177676" w:rsidR="000C3B9F" w:rsidRDefault="000C3B9F" w:rsidP="000C3B9F">
            <w:pPr>
              <w:shd w:val="clear" w:color="auto" w:fill="FFFFFF"/>
              <w:snapToGrid w:val="0"/>
              <w:jc w:val="center"/>
              <w:rPr>
                <w:b/>
                <w:bCs/>
                <w:i/>
                <w:sz w:val="20"/>
                <w:szCs w:val="20"/>
              </w:rPr>
            </w:pPr>
            <w:r>
              <w:rPr>
                <w:bCs/>
                <w:sz w:val="20"/>
                <w:szCs w:val="20"/>
              </w:rPr>
              <w:t>100</w:t>
            </w:r>
          </w:p>
        </w:tc>
      </w:tr>
      <w:tr w:rsidR="000C3B9F" w:rsidRPr="005A3A56" w14:paraId="1C1C4FE9"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7C0D09CA" w14:textId="3D52412F" w:rsidR="000C3B9F" w:rsidRPr="00A11499" w:rsidRDefault="000C3B9F" w:rsidP="000C3B9F">
            <w:pPr>
              <w:shd w:val="clear" w:color="auto" w:fill="FFFFFF"/>
              <w:snapToGrid w:val="0"/>
              <w:rPr>
                <w:bCs/>
                <w:color w:val="000000"/>
                <w:spacing w:val="-3"/>
                <w:sz w:val="20"/>
                <w:szCs w:val="20"/>
              </w:rPr>
            </w:pPr>
            <w:r w:rsidRPr="00926FA6">
              <w:rPr>
                <w:b/>
                <w:bCs/>
                <w:i/>
                <w:iCs/>
                <w:color w:val="000000"/>
                <w:spacing w:val="-4"/>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1B3D7D1A" w14:textId="179B8909" w:rsidR="000C3B9F" w:rsidRPr="00E15ABD" w:rsidRDefault="000C3B9F" w:rsidP="000C3B9F">
            <w:pPr>
              <w:shd w:val="clear" w:color="auto" w:fill="FFFFFF"/>
              <w:snapToGrid w:val="0"/>
              <w:ind w:left="24"/>
              <w:rPr>
                <w:iCs/>
                <w:color w:val="000000"/>
                <w:sz w:val="20"/>
                <w:szCs w:val="20"/>
              </w:rPr>
            </w:pPr>
            <w:r>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20F50585" w14:textId="44E4D365" w:rsidR="000C3B9F" w:rsidRPr="00E15ABD" w:rsidRDefault="000C3B9F" w:rsidP="000C3B9F">
            <w:pPr>
              <w:shd w:val="clear" w:color="auto" w:fill="FFFFFF"/>
              <w:snapToGrid w:val="0"/>
              <w:ind w:left="58"/>
              <w:rPr>
                <w:iCs/>
                <w:color w:val="000000"/>
                <w:sz w:val="20"/>
                <w:szCs w:val="20"/>
              </w:rPr>
            </w:pPr>
            <w:r w:rsidRPr="00BD4ED6">
              <w:rPr>
                <w:b/>
                <w:i/>
                <w:i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72E18632" w14:textId="77777777" w:rsidR="000C3B9F" w:rsidRDefault="000C3B9F" w:rsidP="000C3B9F">
            <w:pPr>
              <w:shd w:val="clear" w:color="auto" w:fill="FFFFFF"/>
              <w:snapToGrid w:val="0"/>
              <w:jc w:val="center"/>
              <w:rPr>
                <w:bCs/>
                <w:color w:val="000000"/>
                <w:spacing w:val="-8"/>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0E625EC" w14:textId="77777777" w:rsidR="000C3B9F" w:rsidRDefault="000C3B9F" w:rsidP="000C3B9F">
            <w:pPr>
              <w:shd w:val="clear" w:color="auto" w:fill="FFFFFF"/>
              <w:snapToGrid w:val="0"/>
              <w:jc w:val="center"/>
              <w:rPr>
                <w:b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849AF05" w14:textId="198E9B37" w:rsidR="000C3B9F" w:rsidRDefault="000C3B9F" w:rsidP="000C3B9F">
            <w:pPr>
              <w:shd w:val="clear" w:color="auto" w:fill="FFFFFF"/>
              <w:snapToGrid w:val="0"/>
              <w:jc w:val="center"/>
              <w:rPr>
                <w:iCs/>
                <w:sz w:val="20"/>
                <w:szCs w:val="20"/>
              </w:rPr>
            </w:pPr>
            <w:r>
              <w:rPr>
                <w:b/>
                <w:bCs/>
                <w:i/>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CC15F4" w14:textId="1676D0B6" w:rsidR="000C3B9F" w:rsidRDefault="000C3B9F" w:rsidP="000C3B9F">
            <w:pPr>
              <w:shd w:val="clear" w:color="auto" w:fill="FFFFFF"/>
              <w:snapToGrid w:val="0"/>
              <w:jc w:val="center"/>
              <w:rPr>
                <w:iCs/>
                <w:sz w:val="20"/>
                <w:szCs w:val="20"/>
              </w:rPr>
            </w:pPr>
            <w:r>
              <w:rPr>
                <w:b/>
                <w:bCs/>
                <w:i/>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7301E4" w14:textId="5A5DF4B6" w:rsidR="000C3B9F" w:rsidRDefault="000C3B9F" w:rsidP="000C3B9F">
            <w:pPr>
              <w:shd w:val="clear" w:color="auto" w:fill="FFFFFF"/>
              <w:snapToGrid w:val="0"/>
              <w:jc w:val="center"/>
              <w:rPr>
                <w:bCs/>
                <w:sz w:val="20"/>
                <w:szCs w:val="20"/>
              </w:rPr>
            </w:pPr>
            <w:r>
              <w:rPr>
                <w:b/>
                <w:bCs/>
                <w:i/>
                <w:sz w:val="20"/>
                <w:szCs w:val="20"/>
              </w:rPr>
              <w:t>100</w:t>
            </w:r>
          </w:p>
        </w:tc>
      </w:tr>
      <w:tr w:rsidR="000C3B9F" w:rsidRPr="005A3A56" w14:paraId="232DE453"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67887BFA" w14:textId="0EE55870" w:rsidR="000C3B9F" w:rsidRPr="00A11499" w:rsidRDefault="000C3B9F" w:rsidP="000C3B9F">
            <w:pPr>
              <w:shd w:val="clear" w:color="auto" w:fill="FFFFFF"/>
              <w:snapToGrid w:val="0"/>
              <w:rPr>
                <w:bCs/>
                <w:color w:val="000000"/>
                <w:spacing w:val="-3"/>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A0919BB" w14:textId="0F7E70CB" w:rsidR="000C3B9F" w:rsidRPr="00E15ABD" w:rsidRDefault="000C3B9F" w:rsidP="000C3B9F">
            <w:pPr>
              <w:shd w:val="clear" w:color="auto" w:fill="FFFFFF"/>
              <w:snapToGrid w:val="0"/>
              <w:ind w:left="24"/>
              <w:rPr>
                <w:iCs/>
                <w:color w:val="000000"/>
                <w:sz w:val="20"/>
                <w:szCs w:val="20"/>
              </w:rPr>
            </w:pPr>
            <w:r w:rsidRPr="00A11499">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A2D1B10" w14:textId="00B9E6C1" w:rsidR="000C3B9F" w:rsidRPr="00E15ABD" w:rsidRDefault="000C3B9F" w:rsidP="000C3B9F">
            <w:pPr>
              <w:shd w:val="clear" w:color="auto" w:fill="FFFFFF"/>
              <w:snapToGrid w:val="0"/>
              <w:ind w:left="58"/>
              <w:rPr>
                <w:i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3F73FFAB" w14:textId="76D626C4" w:rsidR="000C3B9F" w:rsidRDefault="000C3B9F" w:rsidP="000C3B9F">
            <w:pPr>
              <w:shd w:val="clear" w:color="auto" w:fill="FFFFFF"/>
              <w:snapToGrid w:val="0"/>
              <w:jc w:val="center"/>
              <w:rPr>
                <w:bCs/>
                <w:color w:val="000000"/>
                <w:spacing w:val="-8"/>
                <w:sz w:val="20"/>
                <w:szCs w:val="20"/>
              </w:rPr>
            </w:pPr>
            <w:r w:rsidRPr="00A11499">
              <w:rPr>
                <w:bCs/>
                <w:sz w:val="20"/>
                <w:szCs w:val="20"/>
              </w:rPr>
              <w:t>0</w:t>
            </w:r>
            <w:r>
              <w:rPr>
                <w:bCs/>
                <w:sz w:val="20"/>
                <w:szCs w:val="20"/>
              </w:rPr>
              <w:t>0</w:t>
            </w:r>
            <w:r w:rsidRPr="00A11499">
              <w:rPr>
                <w:bCs/>
                <w:sz w:val="20"/>
                <w:szCs w:val="20"/>
              </w:rPr>
              <w:t xml:space="preserve"> 0 0</w:t>
            </w:r>
            <w:r>
              <w:rPr>
                <w:bCs/>
                <w:sz w:val="20"/>
                <w:szCs w:val="20"/>
              </w:rPr>
              <w:t>0</w:t>
            </w:r>
            <w:r w:rsidRPr="00A11499">
              <w:rPr>
                <w:bCs/>
                <w:sz w:val="20"/>
                <w:szCs w:val="20"/>
              </w:rPr>
              <w:t xml:space="preserve"> </w:t>
            </w:r>
            <w:r>
              <w:rPr>
                <w:bCs/>
                <w:sz w:val="20"/>
                <w:szCs w:val="20"/>
              </w:rPr>
              <w:t>45513</w:t>
            </w:r>
          </w:p>
        </w:tc>
        <w:tc>
          <w:tcPr>
            <w:tcW w:w="567" w:type="dxa"/>
            <w:tcBorders>
              <w:top w:val="single" w:sz="4" w:space="0" w:color="000000"/>
              <w:left w:val="single" w:sz="4" w:space="0" w:color="000000"/>
              <w:bottom w:val="single" w:sz="4" w:space="0" w:color="000000"/>
            </w:tcBorders>
            <w:shd w:val="clear" w:color="auto" w:fill="FFFFFF"/>
          </w:tcPr>
          <w:p w14:paraId="60240834" w14:textId="109A374D" w:rsidR="000C3B9F" w:rsidRDefault="000C3B9F" w:rsidP="000C3B9F">
            <w:pPr>
              <w:shd w:val="clear" w:color="auto" w:fill="FFFFFF"/>
              <w:snapToGrid w:val="0"/>
              <w:jc w:val="center"/>
              <w:rPr>
                <w:bCs/>
                <w:color w:val="000000"/>
                <w:sz w:val="20"/>
                <w:szCs w:val="20"/>
              </w:rPr>
            </w:pPr>
            <w:r w:rsidRPr="00A11499">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15B9EDC" w14:textId="07483B00"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EA5450" w14:textId="67319521"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B1343D" w14:textId="6181BD83" w:rsidR="000C3B9F" w:rsidRDefault="000C3B9F" w:rsidP="000C3B9F">
            <w:pPr>
              <w:shd w:val="clear" w:color="auto" w:fill="FFFFFF"/>
              <w:snapToGrid w:val="0"/>
              <w:jc w:val="center"/>
              <w:rPr>
                <w:bCs/>
                <w:sz w:val="20"/>
                <w:szCs w:val="20"/>
              </w:rPr>
            </w:pPr>
            <w:r>
              <w:rPr>
                <w:bCs/>
                <w:sz w:val="20"/>
                <w:szCs w:val="20"/>
              </w:rPr>
              <w:t>100</w:t>
            </w:r>
          </w:p>
        </w:tc>
      </w:tr>
      <w:tr w:rsidR="000C3B9F" w:rsidRPr="005A3A56" w14:paraId="53224FA6" w14:textId="77777777" w:rsidTr="00B03B8F">
        <w:trPr>
          <w:trHeight w:hRule="exact" w:val="288"/>
        </w:trPr>
        <w:tc>
          <w:tcPr>
            <w:tcW w:w="4838" w:type="dxa"/>
            <w:tcBorders>
              <w:top w:val="single" w:sz="4" w:space="0" w:color="000000"/>
              <w:left w:val="single" w:sz="4" w:space="0" w:color="000000"/>
              <w:bottom w:val="single" w:sz="4" w:space="0" w:color="000000"/>
            </w:tcBorders>
            <w:shd w:val="clear" w:color="auto" w:fill="FFFFFF"/>
          </w:tcPr>
          <w:p w14:paraId="290CAD9A" w14:textId="790C210D" w:rsidR="000C3B9F" w:rsidRPr="00A11499" w:rsidRDefault="000C3B9F" w:rsidP="000C3B9F">
            <w:pPr>
              <w:shd w:val="clear" w:color="auto" w:fill="FFFFFF"/>
              <w:snapToGrid w:val="0"/>
              <w:rPr>
                <w:bCs/>
                <w:color w:val="000000"/>
                <w:spacing w:val="-3"/>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666CB22D" w14:textId="615CD673" w:rsidR="000C3B9F" w:rsidRPr="00E15ABD" w:rsidRDefault="000C3B9F" w:rsidP="000C3B9F">
            <w:pPr>
              <w:shd w:val="clear" w:color="auto" w:fill="FFFFFF"/>
              <w:snapToGrid w:val="0"/>
              <w:ind w:left="24"/>
              <w:rPr>
                <w:iCs/>
                <w:color w:val="000000"/>
                <w:sz w:val="20"/>
                <w:szCs w:val="20"/>
              </w:rPr>
            </w:pPr>
            <w:r w:rsidRPr="00A11499">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72FC6241" w14:textId="419BD4D1" w:rsidR="000C3B9F" w:rsidRPr="00E15ABD" w:rsidRDefault="000C3B9F" w:rsidP="000C3B9F">
            <w:pPr>
              <w:shd w:val="clear" w:color="auto" w:fill="FFFFFF"/>
              <w:snapToGrid w:val="0"/>
              <w:ind w:left="58"/>
              <w:rPr>
                <w:i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575245C2" w14:textId="12402401" w:rsidR="000C3B9F" w:rsidRDefault="000C3B9F" w:rsidP="000C3B9F">
            <w:pPr>
              <w:shd w:val="clear" w:color="auto" w:fill="FFFFFF"/>
              <w:snapToGrid w:val="0"/>
              <w:jc w:val="center"/>
              <w:rPr>
                <w:bCs/>
                <w:color w:val="000000"/>
                <w:spacing w:val="-8"/>
                <w:sz w:val="20"/>
                <w:szCs w:val="20"/>
              </w:rPr>
            </w:pPr>
            <w:r>
              <w:rPr>
                <w:bCs/>
                <w:sz w:val="20"/>
                <w:szCs w:val="20"/>
              </w:rPr>
              <w:t>00 0 00 45513</w:t>
            </w:r>
          </w:p>
        </w:tc>
        <w:tc>
          <w:tcPr>
            <w:tcW w:w="567" w:type="dxa"/>
            <w:tcBorders>
              <w:top w:val="single" w:sz="4" w:space="0" w:color="000000"/>
              <w:left w:val="single" w:sz="4" w:space="0" w:color="000000"/>
              <w:bottom w:val="single" w:sz="4" w:space="0" w:color="000000"/>
            </w:tcBorders>
            <w:shd w:val="clear" w:color="auto" w:fill="FFFFFF"/>
          </w:tcPr>
          <w:p w14:paraId="0A4AFDEB" w14:textId="41B1F82E" w:rsidR="000C3B9F" w:rsidRDefault="000C3B9F" w:rsidP="000C3B9F">
            <w:pPr>
              <w:shd w:val="clear" w:color="auto" w:fill="FFFFFF"/>
              <w:snapToGrid w:val="0"/>
              <w:jc w:val="center"/>
              <w:rPr>
                <w:bCs/>
                <w:color w:val="000000"/>
                <w:sz w:val="20"/>
                <w:szCs w:val="20"/>
              </w:rPr>
            </w:pPr>
            <w:r w:rsidRPr="00A11499">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9FBDD0F" w14:textId="638AD0EE"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E5C8D99" w14:textId="743309F9" w:rsidR="000C3B9F" w:rsidRDefault="000C3B9F" w:rsidP="000C3B9F">
            <w:pPr>
              <w:shd w:val="clear" w:color="auto" w:fill="FFFFFF"/>
              <w:snapToGrid w:val="0"/>
              <w:jc w:val="center"/>
              <w:rPr>
                <w:iCs/>
                <w:sz w:val="20"/>
                <w:szCs w:val="20"/>
              </w:rPr>
            </w:pPr>
            <w:r>
              <w:rPr>
                <w:bCs/>
                <w:sz w:val="20"/>
                <w:szCs w:val="20"/>
              </w:rPr>
              <w:t>523,5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B0F7E1" w14:textId="49502ACC" w:rsidR="000C3B9F" w:rsidRDefault="000C3B9F" w:rsidP="000C3B9F">
            <w:pPr>
              <w:shd w:val="clear" w:color="auto" w:fill="FFFFFF"/>
              <w:snapToGrid w:val="0"/>
              <w:jc w:val="center"/>
              <w:rPr>
                <w:bCs/>
                <w:sz w:val="20"/>
                <w:szCs w:val="20"/>
              </w:rPr>
            </w:pPr>
            <w:r>
              <w:rPr>
                <w:bCs/>
                <w:sz w:val="20"/>
                <w:szCs w:val="20"/>
              </w:rPr>
              <w:t>100</w:t>
            </w:r>
          </w:p>
        </w:tc>
      </w:tr>
      <w:tr w:rsidR="000C3B9F" w:rsidRPr="005A3A56" w14:paraId="68ECA890" w14:textId="77777777" w:rsidTr="00B03B8F">
        <w:trPr>
          <w:trHeight w:hRule="exact" w:val="258"/>
        </w:trPr>
        <w:tc>
          <w:tcPr>
            <w:tcW w:w="4838" w:type="dxa"/>
            <w:tcBorders>
              <w:top w:val="single" w:sz="4" w:space="0" w:color="000000"/>
              <w:left w:val="single" w:sz="4" w:space="0" w:color="000000"/>
              <w:bottom w:val="single" w:sz="4" w:space="0" w:color="000000"/>
            </w:tcBorders>
            <w:shd w:val="clear" w:color="auto" w:fill="FFFFFF"/>
          </w:tcPr>
          <w:p w14:paraId="2D3350AA" w14:textId="77777777" w:rsidR="000C3B9F" w:rsidRPr="005A3A56" w:rsidRDefault="000C3B9F" w:rsidP="000C3B9F">
            <w:pPr>
              <w:shd w:val="clear" w:color="auto" w:fill="FFFFFF"/>
              <w:snapToGrid w:val="0"/>
              <w:spacing w:line="197" w:lineRule="exact"/>
              <w:ind w:right="96"/>
              <w:rPr>
                <w:b/>
                <w:bCs/>
                <w:sz w:val="20"/>
                <w:szCs w:val="20"/>
              </w:rPr>
            </w:pPr>
            <w:r w:rsidRPr="005A3A56">
              <w:rPr>
                <w:b/>
                <w:bCs/>
                <w:sz w:val="20"/>
                <w:szCs w:val="20"/>
              </w:rPr>
              <w:t>Благоустройство</w:t>
            </w:r>
          </w:p>
        </w:tc>
        <w:tc>
          <w:tcPr>
            <w:tcW w:w="360" w:type="dxa"/>
            <w:tcBorders>
              <w:top w:val="single" w:sz="4" w:space="0" w:color="000000"/>
              <w:left w:val="single" w:sz="4" w:space="0" w:color="000000"/>
              <w:bottom w:val="single" w:sz="4" w:space="0" w:color="000000"/>
            </w:tcBorders>
            <w:shd w:val="clear" w:color="auto" w:fill="FFFFFF"/>
          </w:tcPr>
          <w:p w14:paraId="24AA536A" w14:textId="77777777" w:rsidR="000C3B9F" w:rsidRPr="005A3A56" w:rsidRDefault="000C3B9F" w:rsidP="000C3B9F">
            <w:pPr>
              <w:shd w:val="clear" w:color="auto" w:fill="FFFFFF"/>
              <w:snapToGrid w:val="0"/>
              <w:ind w:left="19"/>
              <w:rPr>
                <w:b/>
                <w:bCs/>
                <w:color w:val="000000"/>
                <w:sz w:val="20"/>
                <w:szCs w:val="20"/>
              </w:rPr>
            </w:pPr>
            <w:r w:rsidRPr="005A3A56">
              <w:rPr>
                <w:b/>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54ED230" w14:textId="77777777" w:rsidR="000C3B9F" w:rsidRPr="005A3A56" w:rsidRDefault="000C3B9F" w:rsidP="000C3B9F">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BE25C9F" w14:textId="77777777" w:rsidR="000C3B9F" w:rsidRPr="005A3A56" w:rsidRDefault="000C3B9F" w:rsidP="000C3B9F">
            <w:pPr>
              <w:shd w:val="clear" w:color="auto" w:fill="FFFFFF"/>
              <w:snapToGrid w:val="0"/>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260809CB" w14:textId="77777777" w:rsidR="000C3B9F" w:rsidRPr="005A3A56" w:rsidRDefault="000C3B9F" w:rsidP="000C3B9F">
            <w:pPr>
              <w:shd w:val="clear" w:color="auto" w:fill="FFFFFF"/>
              <w:snapToGrid w:val="0"/>
              <w:rPr>
                <w:b/>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6C75E8" w14:textId="52F86B13" w:rsidR="000C3B9F" w:rsidRPr="005A3A56" w:rsidRDefault="006E6F78" w:rsidP="000C3B9F">
            <w:pPr>
              <w:shd w:val="clear" w:color="auto" w:fill="FFFFFF"/>
              <w:snapToGrid w:val="0"/>
              <w:jc w:val="center"/>
              <w:rPr>
                <w:b/>
                <w:bCs/>
                <w:sz w:val="20"/>
                <w:szCs w:val="20"/>
              </w:rPr>
            </w:pPr>
            <w:r>
              <w:rPr>
                <w:b/>
                <w:bCs/>
                <w:sz w:val="20"/>
                <w:szCs w:val="20"/>
              </w:rPr>
              <w:t>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4F411DB" w14:textId="2B222A40" w:rsidR="000C3B9F" w:rsidRPr="005A3A56" w:rsidRDefault="006E6F78" w:rsidP="000C3B9F">
            <w:pPr>
              <w:shd w:val="clear" w:color="auto" w:fill="FFFFFF"/>
              <w:snapToGrid w:val="0"/>
              <w:jc w:val="center"/>
              <w:rPr>
                <w:b/>
                <w:bCs/>
                <w:sz w:val="20"/>
                <w:szCs w:val="20"/>
              </w:rPr>
            </w:pPr>
            <w:r>
              <w:rPr>
                <w:b/>
                <w:bCs/>
                <w:sz w:val="20"/>
                <w:szCs w:val="20"/>
              </w:rPr>
              <w:t>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25DF0D4" w14:textId="77777777" w:rsidR="000C3B9F" w:rsidRPr="005A3A56" w:rsidRDefault="000C3B9F" w:rsidP="000C3B9F">
            <w:pPr>
              <w:shd w:val="clear" w:color="auto" w:fill="FFFFFF"/>
              <w:snapToGrid w:val="0"/>
              <w:jc w:val="center"/>
              <w:rPr>
                <w:b/>
                <w:bCs/>
                <w:sz w:val="20"/>
                <w:szCs w:val="20"/>
              </w:rPr>
            </w:pPr>
            <w:r>
              <w:rPr>
                <w:b/>
                <w:bCs/>
                <w:sz w:val="20"/>
                <w:szCs w:val="20"/>
              </w:rPr>
              <w:t>100</w:t>
            </w:r>
          </w:p>
        </w:tc>
      </w:tr>
      <w:tr w:rsidR="000C3B9F" w:rsidRPr="005A3A56" w14:paraId="3F499611" w14:textId="77777777" w:rsidTr="00B03B8F">
        <w:trPr>
          <w:trHeight w:hRule="exact" w:val="400"/>
        </w:trPr>
        <w:tc>
          <w:tcPr>
            <w:tcW w:w="4838" w:type="dxa"/>
            <w:tcBorders>
              <w:top w:val="single" w:sz="4" w:space="0" w:color="000000"/>
              <w:left w:val="single" w:sz="4" w:space="0" w:color="000000"/>
              <w:bottom w:val="single" w:sz="4" w:space="0" w:color="000000"/>
            </w:tcBorders>
            <w:shd w:val="clear" w:color="auto" w:fill="FFFFFF"/>
          </w:tcPr>
          <w:p w14:paraId="5A0B9B51" w14:textId="77777777" w:rsidR="000C3B9F" w:rsidRPr="005A3A56" w:rsidRDefault="000C3B9F" w:rsidP="000C3B9F">
            <w:pPr>
              <w:shd w:val="clear" w:color="auto" w:fill="FFFFFF"/>
              <w:snapToGrid w:val="0"/>
              <w:spacing w:line="197" w:lineRule="exact"/>
              <w:ind w:right="96"/>
              <w:rPr>
                <w:b/>
                <w:bCs/>
                <w:i/>
                <w:sz w:val="20"/>
                <w:szCs w:val="20"/>
              </w:rPr>
            </w:pPr>
            <w:r w:rsidRPr="005A3A56">
              <w:rPr>
                <w:b/>
                <w:bCs/>
                <w:i/>
                <w:sz w:val="20"/>
                <w:szCs w:val="20"/>
              </w:rPr>
              <w:t>Организация ритуальных услуг и содержание мест захоронения</w:t>
            </w:r>
          </w:p>
        </w:tc>
        <w:tc>
          <w:tcPr>
            <w:tcW w:w="360" w:type="dxa"/>
            <w:tcBorders>
              <w:top w:val="single" w:sz="4" w:space="0" w:color="000000"/>
              <w:left w:val="single" w:sz="4" w:space="0" w:color="000000"/>
              <w:bottom w:val="single" w:sz="4" w:space="0" w:color="000000"/>
            </w:tcBorders>
            <w:shd w:val="clear" w:color="auto" w:fill="FFFFFF"/>
          </w:tcPr>
          <w:p w14:paraId="0A525EB3"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1507BE90"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526635E" w14:textId="5665C994" w:rsidR="000C3B9F" w:rsidRPr="005A3A56" w:rsidRDefault="000C3B9F" w:rsidP="000C3B9F">
            <w:pPr>
              <w:shd w:val="clear" w:color="auto" w:fill="FFFFFF"/>
              <w:snapToGrid w:val="0"/>
              <w:rPr>
                <w:b/>
                <w:bCs/>
                <w:i/>
                <w:sz w:val="20"/>
                <w:szCs w:val="20"/>
              </w:rPr>
            </w:pPr>
            <w:r w:rsidRPr="005A3A56">
              <w:rPr>
                <w:b/>
                <w:bCs/>
                <w:i/>
                <w:sz w:val="20"/>
                <w:szCs w:val="20"/>
              </w:rPr>
              <w:t>0</w:t>
            </w:r>
            <w:r>
              <w:rPr>
                <w:b/>
                <w:bCs/>
                <w:i/>
                <w:sz w:val="20"/>
                <w:szCs w:val="20"/>
              </w:rPr>
              <w:t>0</w:t>
            </w:r>
            <w:r w:rsidRPr="005A3A56">
              <w:rPr>
                <w:b/>
                <w:bCs/>
                <w:i/>
                <w:sz w:val="20"/>
                <w:szCs w:val="20"/>
              </w:rPr>
              <w:t>0 0</w:t>
            </w:r>
            <w:r>
              <w:rPr>
                <w:b/>
                <w:bCs/>
                <w:i/>
                <w:sz w:val="20"/>
                <w:szCs w:val="20"/>
              </w:rPr>
              <w:t>0</w:t>
            </w:r>
            <w:r w:rsidRPr="005A3A56">
              <w:rPr>
                <w:b/>
                <w:bCs/>
                <w:i/>
                <w:sz w:val="20"/>
                <w:szCs w:val="20"/>
              </w:rPr>
              <w:t xml:space="preserve"> 46004</w:t>
            </w:r>
          </w:p>
        </w:tc>
        <w:tc>
          <w:tcPr>
            <w:tcW w:w="567" w:type="dxa"/>
            <w:tcBorders>
              <w:top w:val="single" w:sz="4" w:space="0" w:color="000000"/>
              <w:left w:val="single" w:sz="4" w:space="0" w:color="000000"/>
              <w:bottom w:val="single" w:sz="4" w:space="0" w:color="000000"/>
            </w:tcBorders>
            <w:shd w:val="clear" w:color="auto" w:fill="FFFFFF"/>
          </w:tcPr>
          <w:p w14:paraId="0CBEEAD0" w14:textId="77777777" w:rsidR="000C3B9F" w:rsidRPr="005A3A56" w:rsidRDefault="000C3B9F" w:rsidP="000C3B9F">
            <w:pPr>
              <w:shd w:val="clear" w:color="auto" w:fill="FFFFFF"/>
              <w:snapToGrid w:val="0"/>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342E2FD" w14:textId="26BC2C4D" w:rsidR="000C3B9F" w:rsidRPr="005A3A56" w:rsidRDefault="000C3B9F" w:rsidP="000C3B9F">
            <w:pPr>
              <w:shd w:val="clear" w:color="auto" w:fill="FFFFFF"/>
              <w:snapToGrid w:val="0"/>
              <w:jc w:val="center"/>
              <w:rPr>
                <w:b/>
                <w:bCs/>
                <w:i/>
                <w:sz w:val="20"/>
                <w:szCs w:val="20"/>
              </w:rPr>
            </w:pPr>
            <w:r w:rsidRPr="005A3A56">
              <w:rPr>
                <w:b/>
                <w:bCs/>
                <w:i/>
                <w:sz w:val="20"/>
                <w:szCs w:val="20"/>
              </w:rPr>
              <w:t>16,</w:t>
            </w:r>
            <w:r>
              <w:rPr>
                <w:b/>
                <w:bCs/>
                <w:i/>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0ACAF2" w14:textId="388207F0" w:rsidR="000C3B9F" w:rsidRPr="005A3A56" w:rsidRDefault="000C3B9F" w:rsidP="000C3B9F">
            <w:pPr>
              <w:shd w:val="clear" w:color="auto" w:fill="FFFFFF"/>
              <w:snapToGrid w:val="0"/>
              <w:jc w:val="center"/>
              <w:rPr>
                <w:b/>
                <w:bCs/>
                <w:i/>
                <w:sz w:val="20"/>
                <w:szCs w:val="20"/>
              </w:rPr>
            </w:pPr>
            <w:r>
              <w:rPr>
                <w:b/>
                <w:bCs/>
                <w:i/>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11860E3"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6BE8A59D" w14:textId="77777777" w:rsidTr="00B03B8F">
        <w:trPr>
          <w:trHeight w:hRule="exact" w:val="389"/>
        </w:trPr>
        <w:tc>
          <w:tcPr>
            <w:tcW w:w="4838" w:type="dxa"/>
            <w:tcBorders>
              <w:top w:val="single" w:sz="4" w:space="0" w:color="000000"/>
              <w:left w:val="single" w:sz="4" w:space="0" w:color="000000"/>
              <w:bottom w:val="single" w:sz="4" w:space="0" w:color="000000"/>
            </w:tcBorders>
            <w:shd w:val="clear" w:color="auto" w:fill="FFFFFF"/>
          </w:tcPr>
          <w:p w14:paraId="050EED76" w14:textId="77777777" w:rsidR="000C3B9F" w:rsidRPr="005A3A56" w:rsidRDefault="000C3B9F" w:rsidP="000C3B9F">
            <w:pPr>
              <w:shd w:val="clear" w:color="auto" w:fill="FFFFFF"/>
              <w:snapToGrid w:val="0"/>
              <w:spacing w:line="197" w:lineRule="exact"/>
              <w:ind w:right="96"/>
              <w:rPr>
                <w:bCs/>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28B86ED5"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680A63D"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5076493A" w14:textId="496A6C1B" w:rsidR="000C3B9F" w:rsidRPr="005A3A56" w:rsidRDefault="000C3B9F" w:rsidP="000C3B9F">
            <w:pPr>
              <w:shd w:val="clear" w:color="auto" w:fill="FFFFFF"/>
              <w:snapToGrid w:val="0"/>
              <w:rPr>
                <w:bCs/>
                <w:sz w:val="20"/>
                <w:szCs w:val="20"/>
              </w:rPr>
            </w:pPr>
            <w:r w:rsidRPr="005A3A56">
              <w:rPr>
                <w:bCs/>
                <w:sz w:val="20"/>
                <w:szCs w:val="20"/>
              </w:rPr>
              <w:t>0</w:t>
            </w:r>
            <w:r>
              <w:rPr>
                <w:bCs/>
                <w:sz w:val="20"/>
                <w:szCs w:val="20"/>
              </w:rPr>
              <w:t>0</w:t>
            </w:r>
            <w:r w:rsidRPr="005A3A56">
              <w:rPr>
                <w:bCs/>
                <w:sz w:val="20"/>
                <w:szCs w:val="20"/>
              </w:rPr>
              <w:t>0 0</w:t>
            </w:r>
            <w:r>
              <w:rPr>
                <w:bCs/>
                <w:sz w:val="20"/>
                <w:szCs w:val="20"/>
              </w:rPr>
              <w:t>0</w:t>
            </w:r>
            <w:r w:rsidRPr="005A3A56">
              <w:rPr>
                <w:bCs/>
                <w:sz w:val="20"/>
                <w:szCs w:val="20"/>
              </w:rPr>
              <w:t>46004</w:t>
            </w:r>
          </w:p>
        </w:tc>
        <w:tc>
          <w:tcPr>
            <w:tcW w:w="567" w:type="dxa"/>
            <w:tcBorders>
              <w:top w:val="single" w:sz="4" w:space="0" w:color="000000"/>
              <w:left w:val="single" w:sz="4" w:space="0" w:color="000000"/>
              <w:bottom w:val="single" w:sz="4" w:space="0" w:color="000000"/>
            </w:tcBorders>
            <w:shd w:val="clear" w:color="auto" w:fill="FFFFFF"/>
          </w:tcPr>
          <w:p w14:paraId="64E41274"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CA4EAEC" w14:textId="50E16C6A"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D52018" w14:textId="42FCAA32"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3D3A0B"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2EDA9036" w14:textId="77777777" w:rsidTr="00B03B8F">
        <w:trPr>
          <w:trHeight w:hRule="exact" w:val="423"/>
        </w:trPr>
        <w:tc>
          <w:tcPr>
            <w:tcW w:w="4838" w:type="dxa"/>
            <w:tcBorders>
              <w:top w:val="single" w:sz="4" w:space="0" w:color="000000"/>
              <w:left w:val="single" w:sz="4" w:space="0" w:color="000000"/>
              <w:bottom w:val="single" w:sz="4" w:space="0" w:color="000000"/>
            </w:tcBorders>
            <w:shd w:val="clear" w:color="auto" w:fill="FFFFFF"/>
          </w:tcPr>
          <w:p w14:paraId="57266E59" w14:textId="77777777" w:rsidR="000C3B9F" w:rsidRPr="005A3A56" w:rsidRDefault="000C3B9F" w:rsidP="000C3B9F">
            <w:pPr>
              <w:shd w:val="clear" w:color="auto" w:fill="FFFFFF"/>
              <w:snapToGrid w:val="0"/>
              <w:spacing w:line="197" w:lineRule="exact"/>
              <w:ind w:right="96"/>
              <w:rPr>
                <w:bCs/>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78641EFA"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34054413"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9114C11" w14:textId="0E34164C" w:rsidR="000C3B9F" w:rsidRPr="005A3A56" w:rsidRDefault="000C3B9F" w:rsidP="000C3B9F">
            <w:pPr>
              <w:shd w:val="clear" w:color="auto" w:fill="FFFFFF"/>
              <w:snapToGrid w:val="0"/>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46004</w:t>
            </w:r>
          </w:p>
        </w:tc>
        <w:tc>
          <w:tcPr>
            <w:tcW w:w="567" w:type="dxa"/>
            <w:tcBorders>
              <w:top w:val="single" w:sz="4" w:space="0" w:color="000000"/>
              <w:left w:val="single" w:sz="4" w:space="0" w:color="000000"/>
              <w:bottom w:val="single" w:sz="4" w:space="0" w:color="000000"/>
            </w:tcBorders>
            <w:shd w:val="clear" w:color="auto" w:fill="FFFFFF"/>
          </w:tcPr>
          <w:p w14:paraId="37A006BC"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12F3CFB" w14:textId="6C0E84EF"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C432520" w14:textId="41D81B43"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F42275"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5FD317A0" w14:textId="77777777" w:rsidTr="00B03B8F">
        <w:trPr>
          <w:trHeight w:hRule="exact" w:val="687"/>
        </w:trPr>
        <w:tc>
          <w:tcPr>
            <w:tcW w:w="4838" w:type="dxa"/>
            <w:tcBorders>
              <w:top w:val="single" w:sz="4" w:space="0" w:color="000000"/>
              <w:left w:val="single" w:sz="4" w:space="0" w:color="000000"/>
              <w:bottom w:val="single" w:sz="4" w:space="0" w:color="000000"/>
            </w:tcBorders>
            <w:shd w:val="clear" w:color="auto" w:fill="FFFFFF"/>
          </w:tcPr>
          <w:p w14:paraId="11DB39D1"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5A3A56">
              <w:rPr>
                <w:b/>
                <w:bCs/>
                <w:i/>
                <w:color w:val="000000"/>
                <w:spacing w:val="-4"/>
                <w:sz w:val="20"/>
                <w:szCs w:val="20"/>
              </w:rPr>
              <w:t>Участие в организации деятельности по сбору (в том числе раздельному сбору</w:t>
            </w:r>
            <w:proofErr w:type="gramStart"/>
            <w:r w:rsidRPr="005A3A56">
              <w:rPr>
                <w:b/>
                <w:bCs/>
                <w:i/>
                <w:color w:val="000000"/>
                <w:spacing w:val="-4"/>
                <w:sz w:val="20"/>
                <w:szCs w:val="20"/>
              </w:rPr>
              <w:t>)и</w:t>
            </w:r>
            <w:proofErr w:type="gramEnd"/>
            <w:r w:rsidRPr="005A3A56">
              <w:rPr>
                <w:b/>
                <w:bCs/>
                <w:i/>
                <w:color w:val="000000"/>
                <w:spacing w:val="-4"/>
                <w:sz w:val="20"/>
                <w:szCs w:val="20"/>
              </w:rPr>
              <w:t xml:space="preserve"> транспортирования твердых коммунальных отходов</w:t>
            </w:r>
          </w:p>
        </w:tc>
        <w:tc>
          <w:tcPr>
            <w:tcW w:w="360" w:type="dxa"/>
            <w:tcBorders>
              <w:top w:val="single" w:sz="4" w:space="0" w:color="000000"/>
              <w:left w:val="single" w:sz="4" w:space="0" w:color="000000"/>
              <w:bottom w:val="single" w:sz="4" w:space="0" w:color="000000"/>
            </w:tcBorders>
            <w:shd w:val="clear" w:color="auto" w:fill="FFFFFF"/>
          </w:tcPr>
          <w:p w14:paraId="2245C45E"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698B21E3"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199FF635" w14:textId="6723B1F8" w:rsidR="000C3B9F" w:rsidRPr="005A3A56" w:rsidRDefault="000C3B9F" w:rsidP="000C3B9F">
            <w:pPr>
              <w:shd w:val="clear" w:color="auto" w:fill="FFFFFF"/>
              <w:snapToGrid w:val="0"/>
              <w:jc w:val="center"/>
              <w:rPr>
                <w:b/>
                <w:bCs/>
                <w:i/>
                <w:sz w:val="20"/>
                <w:szCs w:val="20"/>
              </w:rPr>
            </w:pPr>
            <w:r w:rsidRPr="005A3A56">
              <w:rPr>
                <w:b/>
                <w:bCs/>
                <w:i/>
                <w:sz w:val="20"/>
                <w:szCs w:val="20"/>
              </w:rPr>
              <w:t>0</w:t>
            </w:r>
            <w:r>
              <w:rPr>
                <w:b/>
                <w:bCs/>
                <w:i/>
                <w:sz w:val="20"/>
                <w:szCs w:val="20"/>
              </w:rPr>
              <w:t>0</w:t>
            </w:r>
            <w:r w:rsidRPr="005A3A56">
              <w:rPr>
                <w:b/>
                <w:bCs/>
                <w:i/>
                <w:sz w:val="20"/>
                <w:szCs w:val="20"/>
              </w:rPr>
              <w:t xml:space="preserve"> 0 0</w:t>
            </w:r>
            <w:r>
              <w:rPr>
                <w:b/>
                <w:bCs/>
                <w:i/>
                <w:sz w:val="20"/>
                <w:szCs w:val="20"/>
              </w:rPr>
              <w:t>0</w:t>
            </w:r>
            <w:r w:rsidRPr="005A3A56">
              <w:rPr>
                <w:b/>
                <w:bCs/>
                <w:i/>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28B50295"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330D1DD" w14:textId="3A1571B0" w:rsidR="000C3B9F" w:rsidRPr="005A3A56" w:rsidRDefault="000C3B9F" w:rsidP="000C3B9F">
            <w:pPr>
              <w:shd w:val="clear" w:color="auto" w:fill="FFFFFF"/>
              <w:snapToGrid w:val="0"/>
              <w:jc w:val="center"/>
              <w:rPr>
                <w:b/>
                <w:bCs/>
                <w:i/>
                <w:sz w:val="20"/>
                <w:szCs w:val="20"/>
              </w:rPr>
            </w:pPr>
            <w:r w:rsidRPr="005A3A56">
              <w:rPr>
                <w:b/>
                <w:bCs/>
                <w:i/>
                <w:sz w:val="20"/>
                <w:szCs w:val="20"/>
              </w:rPr>
              <w:t>16,</w:t>
            </w:r>
            <w:r>
              <w:rPr>
                <w:b/>
                <w:bCs/>
                <w:i/>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EFECEB" w14:textId="084B7BAB" w:rsidR="000C3B9F" w:rsidRPr="005A3A56" w:rsidRDefault="000C3B9F" w:rsidP="000C3B9F">
            <w:pPr>
              <w:shd w:val="clear" w:color="auto" w:fill="FFFFFF"/>
              <w:snapToGrid w:val="0"/>
              <w:jc w:val="center"/>
              <w:rPr>
                <w:b/>
                <w:bCs/>
                <w:i/>
                <w:sz w:val="20"/>
                <w:szCs w:val="20"/>
              </w:rPr>
            </w:pPr>
            <w:r>
              <w:rPr>
                <w:b/>
                <w:bCs/>
                <w:i/>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60C0DA"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461959F9" w14:textId="77777777" w:rsidTr="00B03B8F">
        <w:trPr>
          <w:trHeight w:hRule="exact" w:val="399"/>
        </w:trPr>
        <w:tc>
          <w:tcPr>
            <w:tcW w:w="4838" w:type="dxa"/>
            <w:tcBorders>
              <w:top w:val="single" w:sz="4" w:space="0" w:color="000000"/>
              <w:left w:val="single" w:sz="4" w:space="0" w:color="000000"/>
              <w:bottom w:val="single" w:sz="4" w:space="0" w:color="000000"/>
            </w:tcBorders>
            <w:shd w:val="clear" w:color="auto" w:fill="FFFFFF"/>
          </w:tcPr>
          <w:p w14:paraId="403E4A50"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30B5BC33"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4701C1E6"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9787870" w14:textId="63F97CF3" w:rsidR="000C3B9F" w:rsidRPr="005A3A56" w:rsidRDefault="000C3B9F" w:rsidP="000C3B9F">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0DB11909"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E1A3886" w14:textId="2AB69648"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EF746BF" w14:textId="324F0541"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F61CD99"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28AB1B4F" w14:textId="77777777" w:rsidTr="00B03B8F">
        <w:trPr>
          <w:trHeight w:hRule="exact" w:val="419"/>
        </w:trPr>
        <w:tc>
          <w:tcPr>
            <w:tcW w:w="4838" w:type="dxa"/>
            <w:tcBorders>
              <w:top w:val="single" w:sz="4" w:space="0" w:color="000000"/>
              <w:left w:val="single" w:sz="4" w:space="0" w:color="000000"/>
              <w:bottom w:val="single" w:sz="4" w:space="0" w:color="000000"/>
            </w:tcBorders>
            <w:shd w:val="clear" w:color="auto" w:fill="FFFFFF"/>
          </w:tcPr>
          <w:p w14:paraId="559D74CE"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496EA64"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05</w:t>
            </w:r>
          </w:p>
        </w:tc>
        <w:tc>
          <w:tcPr>
            <w:tcW w:w="427" w:type="dxa"/>
            <w:tcBorders>
              <w:top w:val="single" w:sz="4" w:space="0" w:color="000000"/>
              <w:left w:val="single" w:sz="4" w:space="0" w:color="000000"/>
              <w:bottom w:val="single" w:sz="4" w:space="0" w:color="000000"/>
            </w:tcBorders>
            <w:shd w:val="clear" w:color="auto" w:fill="FFFFFF"/>
          </w:tcPr>
          <w:p w14:paraId="7CAAB2D9"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3B9C3BB3" w14:textId="3568D851" w:rsidR="000C3B9F" w:rsidRPr="005A3A56" w:rsidRDefault="000C3B9F" w:rsidP="000C3B9F">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567" w:type="dxa"/>
            <w:tcBorders>
              <w:top w:val="single" w:sz="4" w:space="0" w:color="000000"/>
              <w:left w:val="single" w:sz="4" w:space="0" w:color="000000"/>
              <w:bottom w:val="single" w:sz="4" w:space="0" w:color="000000"/>
            </w:tcBorders>
            <w:shd w:val="clear" w:color="auto" w:fill="FFFFFF"/>
          </w:tcPr>
          <w:p w14:paraId="73AB0815"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3620777" w14:textId="5BB8BB7F" w:rsidR="000C3B9F" w:rsidRPr="005A3A56" w:rsidRDefault="000C3B9F" w:rsidP="000C3B9F">
            <w:pPr>
              <w:shd w:val="clear" w:color="auto" w:fill="FFFFFF"/>
              <w:snapToGrid w:val="0"/>
              <w:jc w:val="center"/>
              <w:rPr>
                <w:bCs/>
                <w:sz w:val="20"/>
                <w:szCs w:val="20"/>
              </w:rPr>
            </w:pPr>
            <w:r w:rsidRPr="005A3A56">
              <w:rPr>
                <w:bCs/>
                <w:sz w:val="20"/>
                <w:szCs w:val="20"/>
              </w:rPr>
              <w:t>16,</w:t>
            </w:r>
            <w:r>
              <w:rPr>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2C52131" w14:textId="1E0A2431" w:rsidR="000C3B9F" w:rsidRPr="005A3A56" w:rsidRDefault="000C3B9F" w:rsidP="000C3B9F">
            <w:pPr>
              <w:shd w:val="clear" w:color="auto" w:fill="FFFFFF"/>
              <w:snapToGrid w:val="0"/>
              <w:jc w:val="center"/>
              <w:rPr>
                <w:bCs/>
                <w:sz w:val="20"/>
                <w:szCs w:val="20"/>
              </w:rPr>
            </w:pPr>
            <w:r>
              <w:rPr>
                <w:bCs/>
                <w:sz w:val="20"/>
                <w:szCs w:val="20"/>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F974126"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0A5DC474" w14:textId="77777777" w:rsidTr="00B03B8F">
        <w:trPr>
          <w:trHeight w:hRule="exact" w:val="419"/>
        </w:trPr>
        <w:tc>
          <w:tcPr>
            <w:tcW w:w="4838" w:type="dxa"/>
            <w:tcBorders>
              <w:top w:val="single" w:sz="4" w:space="0" w:color="000000"/>
              <w:left w:val="single" w:sz="4" w:space="0" w:color="000000"/>
              <w:bottom w:val="single" w:sz="4" w:space="0" w:color="000000"/>
            </w:tcBorders>
            <w:shd w:val="clear" w:color="auto" w:fill="FFFFFF"/>
          </w:tcPr>
          <w:p w14:paraId="2599C308" w14:textId="714B74F8" w:rsidR="000C3B9F" w:rsidRPr="005A3A56" w:rsidRDefault="000C3B9F" w:rsidP="000C3B9F">
            <w:pPr>
              <w:shd w:val="clear" w:color="auto" w:fill="FFFFFF"/>
              <w:snapToGrid w:val="0"/>
              <w:spacing w:line="197" w:lineRule="exact"/>
              <w:ind w:right="96"/>
              <w:rPr>
                <w:bCs/>
                <w:color w:val="000000"/>
                <w:spacing w:val="-3"/>
                <w:sz w:val="20"/>
                <w:szCs w:val="20"/>
              </w:rPr>
            </w:pPr>
            <w:r>
              <w:rPr>
                <w:b/>
                <w:bCs/>
                <w:i/>
                <w:color w:val="000000"/>
                <w:spacing w:val="-4"/>
                <w:sz w:val="20"/>
                <w:szCs w:val="20"/>
              </w:rPr>
              <w:t>Охрана окружающей среды</w:t>
            </w:r>
          </w:p>
        </w:tc>
        <w:tc>
          <w:tcPr>
            <w:tcW w:w="360" w:type="dxa"/>
            <w:tcBorders>
              <w:top w:val="single" w:sz="4" w:space="0" w:color="000000"/>
              <w:left w:val="single" w:sz="4" w:space="0" w:color="000000"/>
              <w:bottom w:val="single" w:sz="4" w:space="0" w:color="000000"/>
            </w:tcBorders>
            <w:shd w:val="clear" w:color="auto" w:fill="FFFFFF"/>
          </w:tcPr>
          <w:p w14:paraId="16DBC720" w14:textId="5A71D788" w:rsidR="000C3B9F" w:rsidRPr="007D1857" w:rsidRDefault="000C3B9F" w:rsidP="000C3B9F">
            <w:pPr>
              <w:shd w:val="clear" w:color="auto" w:fill="FFFFFF"/>
              <w:snapToGrid w:val="0"/>
              <w:ind w:left="19"/>
              <w:rPr>
                <w:b/>
                <w:color w:val="000000"/>
                <w:sz w:val="20"/>
                <w:szCs w:val="20"/>
              </w:rPr>
            </w:pPr>
            <w:r w:rsidRPr="007D1857">
              <w:rPr>
                <w:b/>
                <w:color w:val="000000"/>
                <w:sz w:val="20"/>
                <w:szCs w:val="20"/>
              </w:rPr>
              <w:t>06</w:t>
            </w:r>
          </w:p>
        </w:tc>
        <w:tc>
          <w:tcPr>
            <w:tcW w:w="427" w:type="dxa"/>
            <w:tcBorders>
              <w:top w:val="single" w:sz="4" w:space="0" w:color="000000"/>
              <w:left w:val="single" w:sz="4" w:space="0" w:color="000000"/>
              <w:bottom w:val="single" w:sz="4" w:space="0" w:color="000000"/>
            </w:tcBorders>
            <w:shd w:val="clear" w:color="auto" w:fill="FFFFFF"/>
          </w:tcPr>
          <w:p w14:paraId="0872D977" w14:textId="77777777" w:rsidR="000C3B9F" w:rsidRPr="007D1857" w:rsidRDefault="000C3B9F" w:rsidP="000C3B9F">
            <w:pPr>
              <w:shd w:val="clear" w:color="auto" w:fill="FFFFFF"/>
              <w:snapToGrid w:val="0"/>
              <w:ind w:left="58"/>
              <w:rPr>
                <w:b/>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90D5E9B" w14:textId="77777777" w:rsidR="000C3B9F" w:rsidRPr="007D1857" w:rsidRDefault="000C3B9F" w:rsidP="000C3B9F">
            <w:pPr>
              <w:shd w:val="clear" w:color="auto" w:fill="FFFFFF"/>
              <w:snapToGrid w:val="0"/>
              <w:jc w:val="center"/>
              <w:rPr>
                <w:b/>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50F338E0" w14:textId="77777777" w:rsidR="000C3B9F" w:rsidRPr="007D1857" w:rsidRDefault="000C3B9F" w:rsidP="000C3B9F">
            <w:pPr>
              <w:shd w:val="clear" w:color="auto" w:fill="FFFFFF"/>
              <w:snapToGrid w:val="0"/>
              <w:jc w:val="center"/>
              <w:rPr>
                <w:b/>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DD9B7AD" w14:textId="0FD0F755" w:rsidR="000C3B9F" w:rsidRPr="007D1857" w:rsidRDefault="007D1857" w:rsidP="000C3B9F">
            <w:pPr>
              <w:shd w:val="clear" w:color="auto" w:fill="FFFFFF"/>
              <w:snapToGrid w:val="0"/>
              <w:jc w:val="center"/>
              <w:rPr>
                <w:b/>
                <w:sz w:val="20"/>
                <w:szCs w:val="20"/>
              </w:rPr>
            </w:pPr>
            <w:r w:rsidRPr="007D1857">
              <w:rPr>
                <w:b/>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683A92" w14:textId="29A76F9B" w:rsidR="000C3B9F" w:rsidRPr="007D1857" w:rsidRDefault="007D1857" w:rsidP="000C3B9F">
            <w:pPr>
              <w:shd w:val="clear" w:color="auto" w:fill="FFFFFF"/>
              <w:snapToGrid w:val="0"/>
              <w:jc w:val="center"/>
              <w:rPr>
                <w:b/>
                <w:sz w:val="20"/>
                <w:szCs w:val="20"/>
              </w:rPr>
            </w:pPr>
            <w:r w:rsidRPr="007D1857">
              <w:rPr>
                <w:b/>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9BBAE5" w14:textId="5FDB268C" w:rsidR="000C3B9F" w:rsidRPr="007D1857" w:rsidRDefault="007D1857" w:rsidP="000C3B9F">
            <w:pPr>
              <w:shd w:val="clear" w:color="auto" w:fill="FFFFFF"/>
              <w:snapToGrid w:val="0"/>
              <w:jc w:val="center"/>
              <w:rPr>
                <w:b/>
                <w:sz w:val="20"/>
                <w:szCs w:val="20"/>
              </w:rPr>
            </w:pPr>
            <w:r w:rsidRPr="007D1857">
              <w:rPr>
                <w:b/>
                <w:sz w:val="20"/>
                <w:szCs w:val="20"/>
              </w:rPr>
              <w:t>100</w:t>
            </w:r>
          </w:p>
        </w:tc>
      </w:tr>
      <w:tr w:rsidR="000C3B9F" w:rsidRPr="005A3A56" w14:paraId="2B777F78" w14:textId="77777777" w:rsidTr="00B03B8F">
        <w:trPr>
          <w:trHeight w:hRule="exact" w:val="247"/>
        </w:trPr>
        <w:tc>
          <w:tcPr>
            <w:tcW w:w="4838" w:type="dxa"/>
            <w:tcBorders>
              <w:top w:val="single" w:sz="4" w:space="0" w:color="000000"/>
              <w:left w:val="single" w:sz="4" w:space="0" w:color="000000"/>
              <w:bottom w:val="single" w:sz="4" w:space="0" w:color="000000"/>
            </w:tcBorders>
            <w:shd w:val="clear" w:color="auto" w:fill="FFFFFF"/>
          </w:tcPr>
          <w:p w14:paraId="47436AA2" w14:textId="0177F054" w:rsidR="000C3B9F" w:rsidRPr="005A3A56" w:rsidRDefault="000C3B9F" w:rsidP="000C3B9F">
            <w:pPr>
              <w:shd w:val="clear" w:color="auto" w:fill="FFFFFF"/>
              <w:snapToGrid w:val="0"/>
              <w:spacing w:line="197" w:lineRule="exact"/>
              <w:ind w:right="96"/>
              <w:rPr>
                <w:b/>
                <w:bCs/>
                <w:i/>
                <w:color w:val="000000"/>
                <w:spacing w:val="-4"/>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005EA6E4" w14:textId="5F072989"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w:t>
            </w:r>
            <w:r>
              <w:rPr>
                <w:b/>
                <w:bCs/>
                <w:i/>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4A352ABB" w14:textId="589F57C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w:t>
            </w:r>
            <w:r>
              <w:rPr>
                <w:b/>
                <w:bCs/>
                <w:i/>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74B520B9" w14:textId="20B603F3" w:rsidR="000C3B9F" w:rsidRPr="00CC02AE" w:rsidRDefault="000C3B9F" w:rsidP="000C3B9F">
            <w:pPr>
              <w:shd w:val="clear" w:color="auto" w:fill="FFFFFF"/>
              <w:snapToGrid w:val="0"/>
              <w:jc w:val="center"/>
              <w:rPr>
                <w:b/>
                <w:bCs/>
                <w:i/>
                <w:sz w:val="20"/>
                <w:szCs w:val="20"/>
                <w:lang w:val="en-US"/>
              </w:rPr>
            </w:pPr>
            <w:r>
              <w:rPr>
                <w:b/>
                <w:bCs/>
                <w:i/>
                <w:sz w:val="20"/>
                <w:szCs w:val="20"/>
              </w:rPr>
              <w:t>00</w:t>
            </w:r>
            <w:r w:rsidRPr="005A3A56">
              <w:rPr>
                <w:b/>
                <w:bCs/>
                <w:i/>
                <w:sz w:val="20"/>
                <w:szCs w:val="20"/>
              </w:rPr>
              <w:t xml:space="preserve"> 0 00 </w:t>
            </w:r>
            <w:r w:rsidR="00CC02AE">
              <w:rPr>
                <w:b/>
                <w:bCs/>
                <w:i/>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63B54ACC"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D035C09" w14:textId="5AEFD53A" w:rsidR="000C3B9F" w:rsidRPr="00CC02AE" w:rsidRDefault="00CC02AE" w:rsidP="000C3B9F">
            <w:pPr>
              <w:shd w:val="clear" w:color="auto" w:fill="FFFFFF"/>
              <w:snapToGrid w:val="0"/>
              <w:jc w:val="center"/>
              <w:rPr>
                <w:b/>
                <w:bCs/>
                <w:i/>
                <w:sz w:val="20"/>
                <w:szCs w:val="20"/>
              </w:rPr>
            </w:pPr>
            <w:r>
              <w:rPr>
                <w:b/>
                <w:bCs/>
                <w:i/>
                <w:sz w:val="20"/>
                <w:szCs w:val="20"/>
                <w:lang w:val="en-US"/>
              </w:rPr>
              <w:t>5</w:t>
            </w:r>
            <w:r>
              <w:rPr>
                <w:b/>
                <w:bCs/>
                <w:i/>
                <w:sz w:val="20"/>
                <w:szCs w:val="20"/>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EE9CA3" w14:textId="1BA68402" w:rsidR="000C3B9F" w:rsidRPr="005A3A56" w:rsidRDefault="00CC02AE" w:rsidP="000C3B9F">
            <w:pPr>
              <w:shd w:val="clear" w:color="auto" w:fill="FFFFFF"/>
              <w:snapToGrid w:val="0"/>
              <w:jc w:val="center"/>
              <w:rPr>
                <w:b/>
                <w:bCs/>
                <w:i/>
                <w:sz w:val="20"/>
                <w:szCs w:val="20"/>
              </w:rPr>
            </w:pPr>
            <w:r>
              <w:rPr>
                <w:b/>
                <w:bCs/>
                <w:i/>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FBEB1D"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1476A70B"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2261E075"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1FECB562" w14:textId="6C8AE6EC"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w:t>
            </w:r>
            <w:r>
              <w:rPr>
                <w:bCs/>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56F73203" w14:textId="6FB8BD4C"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w:t>
            </w:r>
            <w:r>
              <w:rPr>
                <w:bCs/>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64468CE2" w14:textId="457BE3F8" w:rsidR="000C3B9F" w:rsidRPr="00CC02AE" w:rsidRDefault="000C3B9F" w:rsidP="000C3B9F">
            <w:pPr>
              <w:shd w:val="clear" w:color="auto" w:fill="FFFFFF"/>
              <w:snapToGrid w:val="0"/>
              <w:jc w:val="center"/>
              <w:rPr>
                <w:bCs/>
                <w:sz w:val="20"/>
                <w:szCs w:val="20"/>
                <w:lang w:val="en-US"/>
              </w:rPr>
            </w:pPr>
            <w:r>
              <w:rPr>
                <w:bCs/>
                <w:sz w:val="20"/>
                <w:szCs w:val="20"/>
              </w:rPr>
              <w:t>00</w:t>
            </w:r>
            <w:r w:rsidRPr="005A3A56">
              <w:rPr>
                <w:bCs/>
                <w:sz w:val="20"/>
                <w:szCs w:val="20"/>
              </w:rPr>
              <w:t xml:space="preserve"> 0 00 </w:t>
            </w:r>
            <w:r w:rsidR="00CC02AE">
              <w:rPr>
                <w:bCs/>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0197943F" w14:textId="77777777" w:rsidR="000C3B9F" w:rsidRPr="005A3A56" w:rsidRDefault="000C3B9F" w:rsidP="000C3B9F">
            <w:pPr>
              <w:shd w:val="clear" w:color="auto" w:fill="FFFFFF"/>
              <w:snapToGrid w:val="0"/>
              <w:jc w:val="center"/>
              <w:rPr>
                <w:bCs/>
                <w:sz w:val="20"/>
                <w:szCs w:val="20"/>
              </w:rPr>
            </w:pPr>
            <w:r w:rsidRPr="005A3A56">
              <w:rPr>
                <w:bCs/>
                <w:sz w:val="20"/>
                <w:szCs w:val="20"/>
              </w:rPr>
              <w:t>200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F1ED5B5" w14:textId="72DE74D1"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F949A9" w14:textId="1CB0CE0E"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28BB39F"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4D0661D2"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26F30107"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360" w:type="dxa"/>
            <w:tcBorders>
              <w:top w:val="single" w:sz="4" w:space="0" w:color="000000"/>
              <w:left w:val="single" w:sz="4" w:space="0" w:color="000000"/>
              <w:bottom w:val="single" w:sz="4" w:space="0" w:color="000000"/>
            </w:tcBorders>
            <w:shd w:val="clear" w:color="auto" w:fill="FFFFFF"/>
          </w:tcPr>
          <w:p w14:paraId="537B2D94" w14:textId="045C96C1"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w:t>
            </w:r>
            <w:r>
              <w:rPr>
                <w:bCs/>
                <w:color w:val="000000"/>
                <w:sz w:val="20"/>
                <w:szCs w:val="20"/>
              </w:rPr>
              <w:t>6</w:t>
            </w:r>
          </w:p>
        </w:tc>
        <w:tc>
          <w:tcPr>
            <w:tcW w:w="427" w:type="dxa"/>
            <w:tcBorders>
              <w:top w:val="single" w:sz="4" w:space="0" w:color="000000"/>
              <w:left w:val="single" w:sz="4" w:space="0" w:color="000000"/>
              <w:bottom w:val="single" w:sz="4" w:space="0" w:color="000000"/>
            </w:tcBorders>
            <w:shd w:val="clear" w:color="auto" w:fill="FFFFFF"/>
          </w:tcPr>
          <w:p w14:paraId="37905DE8" w14:textId="2F8BE21B"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w:t>
            </w:r>
            <w:r>
              <w:rPr>
                <w:bCs/>
                <w:color w:val="000000"/>
                <w:sz w:val="20"/>
                <w:szCs w:val="20"/>
              </w:rPr>
              <w:t>5</w:t>
            </w:r>
          </w:p>
        </w:tc>
        <w:tc>
          <w:tcPr>
            <w:tcW w:w="1276" w:type="dxa"/>
            <w:tcBorders>
              <w:top w:val="single" w:sz="4" w:space="0" w:color="000000"/>
              <w:left w:val="single" w:sz="4" w:space="0" w:color="000000"/>
              <w:bottom w:val="single" w:sz="4" w:space="0" w:color="000000"/>
            </w:tcBorders>
            <w:shd w:val="clear" w:color="auto" w:fill="FFFFFF"/>
          </w:tcPr>
          <w:p w14:paraId="386F70A3" w14:textId="465E82B4" w:rsidR="000C3B9F" w:rsidRPr="00CC02AE" w:rsidRDefault="000C3B9F" w:rsidP="000C3B9F">
            <w:pPr>
              <w:shd w:val="clear" w:color="auto" w:fill="FFFFFF"/>
              <w:snapToGrid w:val="0"/>
              <w:jc w:val="center"/>
              <w:rPr>
                <w:bCs/>
                <w:sz w:val="20"/>
                <w:szCs w:val="20"/>
                <w:lang w:val="en-US"/>
              </w:rPr>
            </w:pPr>
            <w:r>
              <w:rPr>
                <w:bCs/>
                <w:sz w:val="20"/>
                <w:szCs w:val="20"/>
              </w:rPr>
              <w:t>00</w:t>
            </w:r>
            <w:r w:rsidRPr="005A3A56">
              <w:rPr>
                <w:bCs/>
                <w:sz w:val="20"/>
                <w:szCs w:val="20"/>
              </w:rPr>
              <w:t xml:space="preserve"> 0 00 </w:t>
            </w:r>
            <w:r w:rsidR="00CC02AE">
              <w:rPr>
                <w:bCs/>
                <w:sz w:val="20"/>
                <w:szCs w:val="20"/>
                <w:lang w:val="en-US"/>
              </w:rPr>
              <w:t>S7264</w:t>
            </w:r>
          </w:p>
        </w:tc>
        <w:tc>
          <w:tcPr>
            <w:tcW w:w="567" w:type="dxa"/>
            <w:tcBorders>
              <w:top w:val="single" w:sz="4" w:space="0" w:color="000000"/>
              <w:left w:val="single" w:sz="4" w:space="0" w:color="000000"/>
              <w:bottom w:val="single" w:sz="4" w:space="0" w:color="000000"/>
            </w:tcBorders>
            <w:shd w:val="clear" w:color="auto" w:fill="FFFFFF"/>
          </w:tcPr>
          <w:p w14:paraId="2640F183" w14:textId="77777777" w:rsidR="000C3B9F" w:rsidRPr="005A3A56" w:rsidRDefault="000C3B9F" w:rsidP="000C3B9F">
            <w:pPr>
              <w:shd w:val="clear" w:color="auto" w:fill="FFFFFF"/>
              <w:snapToGrid w:val="0"/>
              <w:jc w:val="center"/>
              <w:rPr>
                <w:bCs/>
                <w:sz w:val="20"/>
                <w:szCs w:val="20"/>
              </w:rPr>
            </w:pPr>
            <w:r w:rsidRPr="005A3A56">
              <w:rPr>
                <w:bCs/>
                <w:sz w:val="20"/>
                <w:szCs w:val="20"/>
              </w:rPr>
              <w:t>240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47DEF54" w14:textId="2E45FDA7"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5340F6" w14:textId="06416FDD" w:rsidR="000C3B9F" w:rsidRPr="005A3A56" w:rsidRDefault="00CC02AE" w:rsidP="000C3B9F">
            <w:pPr>
              <w:shd w:val="clear" w:color="auto" w:fill="FFFFFF"/>
              <w:snapToGrid w:val="0"/>
              <w:jc w:val="center"/>
              <w:rPr>
                <w:bCs/>
                <w:sz w:val="20"/>
                <w:szCs w:val="20"/>
              </w:rPr>
            </w:pPr>
            <w:r>
              <w:rPr>
                <w:bCs/>
                <w:sz w:val="20"/>
                <w:szCs w:val="20"/>
              </w:rPr>
              <w:t>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AEFCFDF"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06E1765B" w14:textId="77777777" w:rsidTr="00B03B8F">
        <w:trPr>
          <w:trHeight w:hRule="exact" w:val="319"/>
        </w:trPr>
        <w:tc>
          <w:tcPr>
            <w:tcW w:w="4838" w:type="dxa"/>
            <w:tcBorders>
              <w:top w:val="single" w:sz="4" w:space="0" w:color="000000"/>
              <w:left w:val="single" w:sz="4" w:space="0" w:color="000000"/>
              <w:bottom w:val="single" w:sz="4" w:space="0" w:color="000000"/>
            </w:tcBorders>
            <w:shd w:val="clear" w:color="auto" w:fill="FFFFFF"/>
          </w:tcPr>
          <w:p w14:paraId="08E39DE5"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5A3A56">
              <w:rPr>
                <w:b/>
                <w:bCs/>
                <w:i/>
                <w:iCs/>
                <w:color w:val="000000"/>
                <w:spacing w:val="-4"/>
                <w:sz w:val="20"/>
                <w:szCs w:val="20"/>
              </w:rPr>
              <w:lastRenderedPageBreak/>
              <w:t xml:space="preserve">Культура и кинематография </w:t>
            </w:r>
          </w:p>
        </w:tc>
        <w:tc>
          <w:tcPr>
            <w:tcW w:w="360" w:type="dxa"/>
            <w:tcBorders>
              <w:top w:val="single" w:sz="4" w:space="0" w:color="000000"/>
              <w:left w:val="single" w:sz="4" w:space="0" w:color="000000"/>
              <w:bottom w:val="single" w:sz="4" w:space="0" w:color="000000"/>
            </w:tcBorders>
            <w:shd w:val="clear" w:color="auto" w:fill="FFFFFF"/>
          </w:tcPr>
          <w:p w14:paraId="1F2CFD2F"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BF9C73F" w14:textId="77777777" w:rsidR="000C3B9F" w:rsidRPr="005A3A56" w:rsidRDefault="000C3B9F" w:rsidP="000C3B9F">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85D8730" w14:textId="77777777" w:rsidR="000C3B9F" w:rsidRPr="005A3A56" w:rsidRDefault="000C3B9F" w:rsidP="000C3B9F">
            <w:pPr>
              <w:shd w:val="clear" w:color="auto" w:fill="FFFFFF"/>
              <w:snapToGrid w:val="0"/>
              <w:jc w:val="center"/>
              <w:rPr>
                <w:b/>
                <w:bCs/>
                <w:i/>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7182B56"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5432F21" w14:textId="7310D793" w:rsidR="000C3B9F" w:rsidRPr="005A3A56" w:rsidRDefault="00CC02AE" w:rsidP="000C3B9F">
            <w:pPr>
              <w:shd w:val="clear" w:color="auto" w:fill="FFFFFF"/>
              <w:snapToGrid w:val="0"/>
              <w:jc w:val="center"/>
              <w:rPr>
                <w:b/>
                <w:bCs/>
                <w:i/>
                <w:sz w:val="20"/>
                <w:szCs w:val="20"/>
              </w:rPr>
            </w:pPr>
            <w:r>
              <w:rPr>
                <w:b/>
                <w:bCs/>
                <w:i/>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D73B0E5" w14:textId="6B9675DC" w:rsidR="000C3B9F" w:rsidRPr="005A3A56" w:rsidRDefault="00CC02AE" w:rsidP="000C3B9F">
            <w:pPr>
              <w:shd w:val="clear" w:color="auto" w:fill="FFFFFF"/>
              <w:snapToGrid w:val="0"/>
              <w:jc w:val="center"/>
              <w:rPr>
                <w:b/>
                <w:bCs/>
                <w:i/>
                <w:sz w:val="20"/>
                <w:szCs w:val="20"/>
              </w:rPr>
            </w:pPr>
            <w:r>
              <w:rPr>
                <w:b/>
                <w:bCs/>
                <w:i/>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562BF6"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15B18C82" w14:textId="77777777" w:rsidTr="00B03B8F">
        <w:trPr>
          <w:trHeight w:hRule="exact" w:val="281"/>
        </w:trPr>
        <w:tc>
          <w:tcPr>
            <w:tcW w:w="4838" w:type="dxa"/>
            <w:tcBorders>
              <w:top w:val="single" w:sz="4" w:space="0" w:color="000000"/>
              <w:left w:val="single" w:sz="4" w:space="0" w:color="000000"/>
              <w:bottom w:val="single" w:sz="4" w:space="0" w:color="000000"/>
            </w:tcBorders>
            <w:shd w:val="clear" w:color="auto" w:fill="FFFFFF"/>
          </w:tcPr>
          <w:p w14:paraId="12862973" w14:textId="77777777" w:rsidR="000C3B9F" w:rsidRPr="005A3A56" w:rsidRDefault="000C3B9F" w:rsidP="000C3B9F">
            <w:pPr>
              <w:shd w:val="clear" w:color="auto" w:fill="FFFFFF"/>
              <w:snapToGrid w:val="0"/>
              <w:spacing w:line="197" w:lineRule="exact"/>
              <w:ind w:right="96"/>
              <w:rPr>
                <w:b/>
                <w:bCs/>
                <w:color w:val="000000"/>
                <w:spacing w:val="-4"/>
                <w:sz w:val="20"/>
                <w:szCs w:val="20"/>
              </w:rPr>
            </w:pPr>
            <w:r w:rsidRPr="005A3A56">
              <w:rPr>
                <w:b/>
                <w:bCs/>
                <w:color w:val="000000"/>
                <w:spacing w:val="-4"/>
                <w:sz w:val="20"/>
                <w:szCs w:val="20"/>
              </w:rPr>
              <w:t>Культура</w:t>
            </w:r>
          </w:p>
        </w:tc>
        <w:tc>
          <w:tcPr>
            <w:tcW w:w="360" w:type="dxa"/>
            <w:tcBorders>
              <w:top w:val="single" w:sz="4" w:space="0" w:color="000000"/>
              <w:left w:val="single" w:sz="4" w:space="0" w:color="000000"/>
              <w:bottom w:val="single" w:sz="4" w:space="0" w:color="000000"/>
            </w:tcBorders>
            <w:shd w:val="clear" w:color="auto" w:fill="FFFFFF"/>
          </w:tcPr>
          <w:p w14:paraId="3FF0D095" w14:textId="77777777" w:rsidR="000C3B9F" w:rsidRPr="005A3A56" w:rsidRDefault="000C3B9F" w:rsidP="000C3B9F">
            <w:pPr>
              <w:shd w:val="clear" w:color="auto" w:fill="FFFFFF"/>
              <w:snapToGrid w:val="0"/>
              <w:ind w:left="19"/>
              <w:rPr>
                <w:b/>
                <w:bCs/>
                <w:color w:val="000000"/>
                <w:sz w:val="20"/>
                <w:szCs w:val="20"/>
              </w:rPr>
            </w:pPr>
            <w:r w:rsidRPr="005A3A56">
              <w:rPr>
                <w:b/>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47EB9A0" w14:textId="77777777" w:rsidR="000C3B9F" w:rsidRPr="005A3A56" w:rsidRDefault="000C3B9F" w:rsidP="000C3B9F">
            <w:pPr>
              <w:shd w:val="clear" w:color="auto" w:fill="FFFFFF"/>
              <w:snapToGrid w:val="0"/>
              <w:ind w:left="58"/>
              <w:rPr>
                <w:b/>
                <w:bCs/>
                <w:color w:val="000000"/>
                <w:sz w:val="20"/>
                <w:szCs w:val="20"/>
              </w:rPr>
            </w:pPr>
            <w:r w:rsidRPr="005A3A56">
              <w:rPr>
                <w:b/>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CA3EC44" w14:textId="77777777" w:rsidR="000C3B9F" w:rsidRPr="005A3A56" w:rsidRDefault="000C3B9F" w:rsidP="000C3B9F">
            <w:pPr>
              <w:shd w:val="clear" w:color="auto" w:fill="FFFFFF"/>
              <w:snapToGrid w:val="0"/>
              <w:jc w:val="center"/>
              <w:rPr>
                <w:b/>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7ABCEF0" w14:textId="77777777" w:rsidR="000C3B9F" w:rsidRPr="005A3A56" w:rsidRDefault="000C3B9F" w:rsidP="000C3B9F">
            <w:pPr>
              <w:shd w:val="clear" w:color="auto" w:fill="FFFFFF"/>
              <w:snapToGrid w:val="0"/>
              <w:jc w:val="center"/>
              <w:rPr>
                <w:b/>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352E85AF" w14:textId="5F14F8DE" w:rsidR="000C3B9F" w:rsidRPr="005A3A56" w:rsidRDefault="00CC02AE" w:rsidP="000C3B9F">
            <w:pPr>
              <w:shd w:val="clear" w:color="auto" w:fill="FFFFFF"/>
              <w:snapToGrid w:val="0"/>
              <w:jc w:val="center"/>
              <w:rPr>
                <w:b/>
                <w:bCs/>
                <w:sz w:val="20"/>
                <w:szCs w:val="20"/>
              </w:rPr>
            </w:pPr>
            <w:r>
              <w:rPr>
                <w:b/>
                <w:bCs/>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CB62C4" w14:textId="3A5952B4" w:rsidR="000C3B9F" w:rsidRPr="005A3A56" w:rsidRDefault="00CC02AE" w:rsidP="000C3B9F">
            <w:pPr>
              <w:shd w:val="clear" w:color="auto" w:fill="FFFFFF"/>
              <w:snapToGrid w:val="0"/>
              <w:jc w:val="center"/>
              <w:rPr>
                <w:b/>
                <w:bCs/>
                <w:sz w:val="20"/>
                <w:szCs w:val="20"/>
              </w:rPr>
            </w:pPr>
            <w:r>
              <w:rPr>
                <w:b/>
                <w:bCs/>
                <w:sz w:val="20"/>
                <w:szCs w:val="20"/>
              </w:rPr>
              <w:t>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98CB07" w14:textId="77777777" w:rsidR="000C3B9F" w:rsidRPr="005A3A56" w:rsidRDefault="000C3B9F" w:rsidP="000C3B9F">
            <w:pPr>
              <w:shd w:val="clear" w:color="auto" w:fill="FFFFFF"/>
              <w:snapToGrid w:val="0"/>
              <w:jc w:val="center"/>
              <w:rPr>
                <w:b/>
                <w:bCs/>
                <w:sz w:val="20"/>
                <w:szCs w:val="20"/>
              </w:rPr>
            </w:pPr>
            <w:r>
              <w:rPr>
                <w:b/>
                <w:bCs/>
                <w:sz w:val="20"/>
                <w:szCs w:val="20"/>
              </w:rPr>
              <w:t>100</w:t>
            </w:r>
          </w:p>
        </w:tc>
      </w:tr>
      <w:tr w:rsidR="000C3B9F" w:rsidRPr="005A3A56" w14:paraId="35B717C4" w14:textId="77777777" w:rsidTr="00B03B8F">
        <w:trPr>
          <w:trHeight w:hRule="exact" w:val="1249"/>
        </w:trPr>
        <w:tc>
          <w:tcPr>
            <w:tcW w:w="4838" w:type="dxa"/>
            <w:tcBorders>
              <w:top w:val="single" w:sz="4" w:space="0" w:color="000000"/>
              <w:left w:val="single" w:sz="4" w:space="0" w:color="000000"/>
              <w:bottom w:val="single" w:sz="4" w:space="0" w:color="000000"/>
            </w:tcBorders>
            <w:shd w:val="clear" w:color="auto" w:fill="FFFFFF"/>
          </w:tcPr>
          <w:p w14:paraId="57681D35"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 xml:space="preserve">Субсидии в целях </w:t>
            </w:r>
            <w:proofErr w:type="spellStart"/>
            <w:r w:rsidRPr="00893FE7">
              <w:rPr>
                <w:b/>
                <w:bCs/>
                <w:i/>
                <w:color w:val="000000"/>
                <w:spacing w:val="-4"/>
                <w:sz w:val="20"/>
                <w:szCs w:val="20"/>
              </w:rPr>
              <w:t>софинансирования</w:t>
            </w:r>
            <w:proofErr w:type="spellEnd"/>
            <w:r w:rsidRPr="00893FE7">
              <w:rPr>
                <w:b/>
                <w:bCs/>
                <w:i/>
                <w:color w:val="000000"/>
                <w:spacing w:val="-4"/>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360" w:type="dxa"/>
            <w:tcBorders>
              <w:top w:val="single" w:sz="4" w:space="0" w:color="000000"/>
              <w:left w:val="single" w:sz="4" w:space="0" w:color="000000"/>
              <w:bottom w:val="single" w:sz="4" w:space="0" w:color="000000"/>
            </w:tcBorders>
            <w:shd w:val="clear" w:color="auto" w:fill="FFFFFF"/>
          </w:tcPr>
          <w:p w14:paraId="50356D1E"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2CA80332"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48F7333"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 xml:space="preserve">00 0 00 </w:t>
            </w:r>
            <w:r w:rsidRPr="005A3A56">
              <w:rPr>
                <w:b/>
                <w:bCs/>
                <w:i/>
                <w:sz w:val="20"/>
                <w:szCs w:val="20"/>
                <w:lang w:val="en-US"/>
              </w:rPr>
              <w:t>S</w:t>
            </w:r>
            <w:r w:rsidRPr="005A3A56">
              <w:rPr>
                <w:b/>
                <w:bCs/>
                <w:i/>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4E4343CB"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058C9B8A" w14:textId="4D54A4F4" w:rsidR="000C3B9F" w:rsidRPr="005A3A56" w:rsidRDefault="00CC02AE" w:rsidP="000C3B9F">
            <w:pPr>
              <w:shd w:val="clear" w:color="auto" w:fill="FFFFFF"/>
              <w:snapToGrid w:val="0"/>
              <w:jc w:val="center"/>
              <w:rPr>
                <w:b/>
                <w:bCs/>
                <w:i/>
                <w:sz w:val="20"/>
                <w:szCs w:val="20"/>
              </w:rPr>
            </w:pPr>
            <w:r>
              <w:rPr>
                <w:b/>
                <w:bCs/>
                <w:i/>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37B9F9" w14:textId="479AF58E" w:rsidR="000C3B9F" w:rsidRPr="005A3A56" w:rsidRDefault="00CC02AE" w:rsidP="000C3B9F">
            <w:pPr>
              <w:shd w:val="clear" w:color="auto" w:fill="FFFFFF"/>
              <w:snapToGrid w:val="0"/>
              <w:jc w:val="center"/>
              <w:rPr>
                <w:b/>
                <w:bCs/>
                <w:i/>
                <w:sz w:val="20"/>
                <w:szCs w:val="20"/>
              </w:rPr>
            </w:pPr>
            <w:r>
              <w:rPr>
                <w:b/>
                <w:bCs/>
                <w:i/>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AE6722E"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100</w:t>
            </w:r>
          </w:p>
        </w:tc>
      </w:tr>
      <w:tr w:rsidR="00CC02AE" w:rsidRPr="005A3A56" w14:paraId="5BBB4F41"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4C1797DD" w14:textId="77777777"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4029D513" w14:textId="77777777"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1FE000F0" w14:textId="77777777"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F90B227" w14:textId="77777777" w:rsidR="00CC02AE" w:rsidRPr="005A3A56" w:rsidRDefault="00CC02AE" w:rsidP="00CC02AE">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1D0F8080" w14:textId="77777777" w:rsidR="00CC02AE" w:rsidRPr="005A3A56" w:rsidRDefault="00CC02AE" w:rsidP="00CC02AE">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6C16B90" w14:textId="734D2ED7" w:rsidR="00CC02AE" w:rsidRPr="005A3A56" w:rsidRDefault="00CC02AE" w:rsidP="00CC02AE">
            <w:pPr>
              <w:shd w:val="clear" w:color="auto" w:fill="FFFFFF"/>
              <w:snapToGrid w:val="0"/>
              <w:jc w:val="center"/>
              <w:rPr>
                <w:bCs/>
                <w:sz w:val="20"/>
                <w:szCs w:val="20"/>
              </w:rPr>
            </w:pPr>
            <w:r>
              <w:rPr>
                <w:bCs/>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54874EF" w14:textId="44E69CD0" w:rsidR="00CC02AE" w:rsidRPr="00CC02AE" w:rsidRDefault="00CC02AE" w:rsidP="00CC02AE">
            <w:pPr>
              <w:shd w:val="clear" w:color="auto" w:fill="FFFFFF"/>
              <w:snapToGrid w:val="0"/>
              <w:jc w:val="center"/>
              <w:rPr>
                <w:bCs/>
                <w:sz w:val="20"/>
                <w:szCs w:val="20"/>
              </w:rPr>
            </w:pPr>
            <w:r w:rsidRPr="00CC02AE">
              <w:rPr>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BAFE51" w14:textId="77777777" w:rsidR="00CC02AE" w:rsidRPr="005A3A56" w:rsidRDefault="00CC02AE" w:rsidP="00CC02AE">
            <w:pPr>
              <w:shd w:val="clear" w:color="auto" w:fill="FFFFFF"/>
              <w:snapToGrid w:val="0"/>
              <w:jc w:val="center"/>
              <w:rPr>
                <w:bCs/>
                <w:sz w:val="20"/>
                <w:szCs w:val="20"/>
              </w:rPr>
            </w:pPr>
            <w:r w:rsidRPr="005A3A56">
              <w:rPr>
                <w:bCs/>
                <w:sz w:val="20"/>
                <w:szCs w:val="20"/>
              </w:rPr>
              <w:t>100</w:t>
            </w:r>
          </w:p>
        </w:tc>
      </w:tr>
      <w:tr w:rsidR="00CC02AE" w:rsidRPr="005A3A56" w14:paraId="28738EF2"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3BDC44C2" w14:textId="77777777"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0C469FA5" w14:textId="77777777"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0C673644" w14:textId="77777777"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E998074" w14:textId="77777777" w:rsidR="00CC02AE" w:rsidRPr="005A3A56" w:rsidRDefault="00CC02AE" w:rsidP="00CC02AE">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567" w:type="dxa"/>
            <w:tcBorders>
              <w:top w:val="single" w:sz="4" w:space="0" w:color="000000"/>
              <w:left w:val="single" w:sz="4" w:space="0" w:color="000000"/>
              <w:bottom w:val="single" w:sz="4" w:space="0" w:color="000000"/>
            </w:tcBorders>
            <w:shd w:val="clear" w:color="auto" w:fill="FFFFFF"/>
          </w:tcPr>
          <w:p w14:paraId="11E1D35C" w14:textId="77777777" w:rsidR="00CC02AE" w:rsidRPr="005A3A56" w:rsidRDefault="00CC02AE" w:rsidP="00CC02AE">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763595" w14:textId="583B2B51" w:rsidR="00CC02AE" w:rsidRPr="005A3A56" w:rsidRDefault="00CC02AE" w:rsidP="00CC02AE">
            <w:pPr>
              <w:shd w:val="clear" w:color="auto" w:fill="FFFFFF"/>
              <w:snapToGrid w:val="0"/>
              <w:jc w:val="center"/>
              <w:rPr>
                <w:bCs/>
                <w:sz w:val="20"/>
                <w:szCs w:val="20"/>
              </w:rPr>
            </w:pPr>
            <w:r>
              <w:rPr>
                <w:bCs/>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4F261B5" w14:textId="42567F9B" w:rsidR="00CC02AE" w:rsidRPr="00CC02AE" w:rsidRDefault="00CC02AE" w:rsidP="00CC02AE">
            <w:pPr>
              <w:shd w:val="clear" w:color="auto" w:fill="FFFFFF"/>
              <w:snapToGrid w:val="0"/>
              <w:jc w:val="center"/>
              <w:rPr>
                <w:bCs/>
                <w:sz w:val="20"/>
                <w:szCs w:val="20"/>
              </w:rPr>
            </w:pPr>
            <w:r w:rsidRPr="00CC02AE">
              <w:rPr>
                <w:sz w:val="20"/>
                <w:szCs w:val="20"/>
              </w:rPr>
              <w:t>145,0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9B28A8" w14:textId="77777777" w:rsidR="00CC02AE" w:rsidRPr="005A3A56" w:rsidRDefault="00CC02AE" w:rsidP="00CC02AE">
            <w:pPr>
              <w:shd w:val="clear" w:color="auto" w:fill="FFFFFF"/>
              <w:snapToGrid w:val="0"/>
              <w:jc w:val="center"/>
              <w:rPr>
                <w:bCs/>
                <w:sz w:val="20"/>
                <w:szCs w:val="20"/>
              </w:rPr>
            </w:pPr>
            <w:r w:rsidRPr="005A3A56">
              <w:rPr>
                <w:bCs/>
                <w:sz w:val="20"/>
                <w:szCs w:val="20"/>
              </w:rPr>
              <w:t>100</w:t>
            </w:r>
          </w:p>
        </w:tc>
      </w:tr>
      <w:tr w:rsidR="000C3B9F" w:rsidRPr="005A3A56" w14:paraId="173CAC38" w14:textId="77777777" w:rsidTr="00B03B8F">
        <w:trPr>
          <w:trHeight w:hRule="exact" w:val="474"/>
        </w:trPr>
        <w:tc>
          <w:tcPr>
            <w:tcW w:w="4838" w:type="dxa"/>
            <w:tcBorders>
              <w:top w:val="single" w:sz="4" w:space="0" w:color="000000"/>
              <w:left w:val="single" w:sz="4" w:space="0" w:color="000000"/>
              <w:bottom w:val="single" w:sz="4" w:space="0" w:color="000000"/>
            </w:tcBorders>
            <w:shd w:val="clear" w:color="auto" w:fill="FFFFFF"/>
          </w:tcPr>
          <w:p w14:paraId="743FB28D" w14:textId="77777777" w:rsidR="000C3B9F" w:rsidRPr="005A3A56" w:rsidRDefault="000C3B9F" w:rsidP="000C3B9F">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AB1C6DB" w14:textId="77777777" w:rsidR="000C3B9F" w:rsidRPr="005A3A56" w:rsidRDefault="000C3B9F" w:rsidP="000C3B9F">
            <w:pPr>
              <w:shd w:val="clear" w:color="auto" w:fill="FFFFFF"/>
              <w:snapToGrid w:val="0"/>
              <w:ind w:left="19"/>
              <w:rPr>
                <w:b/>
                <w:bCs/>
                <w:i/>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21268E4F" w14:textId="77777777" w:rsidR="000C3B9F" w:rsidRPr="005A3A56" w:rsidRDefault="000C3B9F" w:rsidP="000C3B9F">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F2E42DD" w14:textId="77777777" w:rsidR="000C3B9F" w:rsidRPr="005A3A56" w:rsidRDefault="000C3B9F" w:rsidP="000C3B9F">
            <w:pPr>
              <w:shd w:val="clear" w:color="auto" w:fill="FFFFFF"/>
              <w:snapToGrid w:val="0"/>
              <w:jc w:val="center"/>
              <w:rPr>
                <w:b/>
                <w:bCs/>
                <w:i/>
                <w:sz w:val="20"/>
                <w:szCs w:val="20"/>
              </w:rPr>
            </w:pPr>
            <w:r w:rsidRPr="005A3A56">
              <w:rPr>
                <w:b/>
                <w:bCs/>
                <w:i/>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0CC81425" w14:textId="77777777" w:rsidR="000C3B9F" w:rsidRPr="005A3A56" w:rsidRDefault="000C3B9F" w:rsidP="000C3B9F">
            <w:pPr>
              <w:shd w:val="clear" w:color="auto" w:fill="FFFFFF"/>
              <w:snapToGrid w:val="0"/>
              <w:jc w:val="center"/>
              <w:rPr>
                <w:b/>
                <w:bCs/>
                <w:i/>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72B98C95" w14:textId="42E7C4FF" w:rsidR="000C3B9F" w:rsidRPr="005A3A56" w:rsidRDefault="00CC02AE" w:rsidP="000C3B9F">
            <w:pPr>
              <w:shd w:val="clear" w:color="auto" w:fill="FFFFFF"/>
              <w:snapToGrid w:val="0"/>
              <w:jc w:val="center"/>
              <w:rPr>
                <w:b/>
                <w:bCs/>
                <w:i/>
                <w:sz w:val="20"/>
                <w:szCs w:val="20"/>
              </w:rPr>
            </w:pPr>
            <w:r>
              <w:rPr>
                <w:b/>
                <w:bCs/>
                <w:i/>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53125C" w14:textId="36B61E11" w:rsidR="000C3B9F" w:rsidRPr="005A3A56" w:rsidRDefault="00CC02AE" w:rsidP="000C3B9F">
            <w:pPr>
              <w:shd w:val="clear" w:color="auto" w:fill="FFFFFF"/>
              <w:snapToGrid w:val="0"/>
              <w:jc w:val="center"/>
              <w:rPr>
                <w:b/>
                <w:bCs/>
                <w:i/>
                <w:sz w:val="20"/>
                <w:szCs w:val="20"/>
              </w:rPr>
            </w:pPr>
            <w:r>
              <w:rPr>
                <w:b/>
                <w:bCs/>
                <w:i/>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F4325B" w14:textId="77777777" w:rsidR="000C3B9F" w:rsidRPr="005A3A56" w:rsidRDefault="000C3B9F" w:rsidP="000C3B9F">
            <w:pPr>
              <w:shd w:val="clear" w:color="auto" w:fill="FFFFFF"/>
              <w:snapToGrid w:val="0"/>
              <w:jc w:val="center"/>
              <w:rPr>
                <w:b/>
                <w:bCs/>
                <w:i/>
                <w:sz w:val="20"/>
                <w:szCs w:val="20"/>
              </w:rPr>
            </w:pPr>
            <w:r>
              <w:rPr>
                <w:b/>
                <w:bCs/>
                <w:i/>
                <w:sz w:val="20"/>
                <w:szCs w:val="20"/>
              </w:rPr>
              <w:t>100</w:t>
            </w:r>
          </w:p>
        </w:tc>
      </w:tr>
      <w:tr w:rsidR="000C3B9F" w:rsidRPr="005A3A56" w14:paraId="59333302" w14:textId="77777777" w:rsidTr="00B03B8F">
        <w:trPr>
          <w:trHeight w:hRule="exact" w:val="512"/>
        </w:trPr>
        <w:tc>
          <w:tcPr>
            <w:tcW w:w="4838" w:type="dxa"/>
            <w:tcBorders>
              <w:top w:val="single" w:sz="4" w:space="0" w:color="000000"/>
              <w:left w:val="single" w:sz="4" w:space="0" w:color="000000"/>
              <w:bottom w:val="single" w:sz="4" w:space="0" w:color="000000"/>
            </w:tcBorders>
            <w:shd w:val="clear" w:color="auto" w:fill="FFFFFF"/>
          </w:tcPr>
          <w:p w14:paraId="0DA7AE0C"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74CCC3B2"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E7C6C7C"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65AD5BF" w14:textId="77777777" w:rsidR="000C3B9F" w:rsidRPr="005A3A56" w:rsidRDefault="000C3B9F" w:rsidP="000C3B9F">
            <w:pPr>
              <w:shd w:val="clear" w:color="auto" w:fill="FFFFFF"/>
              <w:snapToGrid w:val="0"/>
              <w:jc w:val="center"/>
              <w:rPr>
                <w:bCs/>
                <w:sz w:val="20"/>
                <w:szCs w:val="20"/>
              </w:rPr>
            </w:pPr>
            <w:r w:rsidRPr="005A3A56">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55C6CE3C" w14:textId="77777777" w:rsidR="000C3B9F" w:rsidRPr="005A3A56" w:rsidRDefault="000C3B9F" w:rsidP="000C3B9F">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6E2C96F" w14:textId="658CD580"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55687E9" w14:textId="1AE739C1"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A8AE4A"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0C3B9F" w:rsidRPr="005A3A56" w14:paraId="799812F9"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C38C3AC" w14:textId="77777777" w:rsidR="000C3B9F" w:rsidRPr="005A3A56" w:rsidRDefault="000C3B9F" w:rsidP="000C3B9F">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48B75F32" w14:textId="77777777" w:rsidR="000C3B9F" w:rsidRPr="005A3A56" w:rsidRDefault="000C3B9F" w:rsidP="000C3B9F">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3DCBE678" w14:textId="77777777" w:rsidR="000C3B9F" w:rsidRPr="005A3A56" w:rsidRDefault="000C3B9F" w:rsidP="000C3B9F">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5255533F" w14:textId="77777777" w:rsidR="000C3B9F" w:rsidRPr="005A3A56" w:rsidRDefault="000C3B9F" w:rsidP="000C3B9F">
            <w:pPr>
              <w:shd w:val="clear" w:color="auto" w:fill="FFFFFF"/>
              <w:snapToGrid w:val="0"/>
              <w:jc w:val="center"/>
              <w:rPr>
                <w:bCs/>
                <w:sz w:val="20"/>
                <w:szCs w:val="20"/>
              </w:rPr>
            </w:pPr>
            <w:r w:rsidRPr="005A3A56">
              <w:rPr>
                <w:bCs/>
                <w:sz w:val="20"/>
                <w:szCs w:val="20"/>
              </w:rPr>
              <w:t>01 0 04 44099</w:t>
            </w:r>
          </w:p>
        </w:tc>
        <w:tc>
          <w:tcPr>
            <w:tcW w:w="567" w:type="dxa"/>
            <w:tcBorders>
              <w:top w:val="single" w:sz="4" w:space="0" w:color="000000"/>
              <w:left w:val="single" w:sz="4" w:space="0" w:color="000000"/>
              <w:bottom w:val="single" w:sz="4" w:space="0" w:color="000000"/>
            </w:tcBorders>
            <w:shd w:val="clear" w:color="auto" w:fill="FFFFFF"/>
          </w:tcPr>
          <w:p w14:paraId="2E6786EF" w14:textId="77777777" w:rsidR="000C3B9F" w:rsidRPr="005A3A56" w:rsidRDefault="000C3B9F" w:rsidP="000C3B9F">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54B039A4" w14:textId="1A6D8D49"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7A038F9" w14:textId="463BF965" w:rsidR="000C3B9F" w:rsidRPr="005A3A56" w:rsidRDefault="00CC02AE" w:rsidP="000C3B9F">
            <w:pPr>
              <w:shd w:val="clear" w:color="auto" w:fill="FFFFFF"/>
              <w:snapToGrid w:val="0"/>
              <w:jc w:val="center"/>
              <w:rPr>
                <w:bCs/>
                <w:sz w:val="20"/>
                <w:szCs w:val="20"/>
              </w:rPr>
            </w:pPr>
            <w:r>
              <w:rPr>
                <w:bCs/>
                <w:sz w:val="20"/>
                <w:szCs w:val="20"/>
              </w:rPr>
              <w:t>751,9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8B66D9E" w14:textId="77777777" w:rsidR="000C3B9F" w:rsidRPr="005A3A56" w:rsidRDefault="000C3B9F" w:rsidP="000C3B9F">
            <w:pPr>
              <w:shd w:val="clear" w:color="auto" w:fill="FFFFFF"/>
              <w:snapToGrid w:val="0"/>
              <w:jc w:val="center"/>
              <w:rPr>
                <w:bCs/>
                <w:sz w:val="20"/>
                <w:szCs w:val="20"/>
              </w:rPr>
            </w:pPr>
            <w:r>
              <w:rPr>
                <w:bCs/>
                <w:sz w:val="20"/>
                <w:szCs w:val="20"/>
              </w:rPr>
              <w:t>100</w:t>
            </w:r>
          </w:p>
        </w:tc>
      </w:tr>
      <w:tr w:rsidR="00CC02AE" w:rsidRPr="005A3A56" w14:paraId="640573A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70B42396" w14:textId="565971A4" w:rsidR="00CC02AE" w:rsidRPr="005A3A56" w:rsidRDefault="00CC02AE" w:rsidP="00CC02AE">
            <w:pPr>
              <w:shd w:val="clear" w:color="auto" w:fill="FFFFFF"/>
              <w:snapToGrid w:val="0"/>
              <w:spacing w:line="197" w:lineRule="exact"/>
              <w:ind w:right="96"/>
              <w:rPr>
                <w:bCs/>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360" w:type="dxa"/>
            <w:tcBorders>
              <w:top w:val="single" w:sz="4" w:space="0" w:color="000000"/>
              <w:left w:val="single" w:sz="4" w:space="0" w:color="000000"/>
              <w:bottom w:val="single" w:sz="4" w:space="0" w:color="000000"/>
            </w:tcBorders>
            <w:shd w:val="clear" w:color="auto" w:fill="FFFFFF"/>
          </w:tcPr>
          <w:p w14:paraId="49C63837" w14:textId="406979D1" w:rsidR="00CC02AE" w:rsidRPr="005A3A56" w:rsidRDefault="00CC02AE" w:rsidP="00CC02AE">
            <w:pPr>
              <w:shd w:val="clear" w:color="auto" w:fill="FFFFFF"/>
              <w:snapToGrid w:val="0"/>
              <w:ind w:left="19"/>
              <w:rPr>
                <w:bCs/>
                <w:color w:val="000000"/>
                <w:sz w:val="20"/>
                <w:szCs w:val="20"/>
              </w:rPr>
            </w:pPr>
            <w:r w:rsidRPr="005A3A56">
              <w:rPr>
                <w:b/>
                <w:bCs/>
                <w:i/>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5467603C" w14:textId="29732D94" w:rsidR="00CC02AE" w:rsidRPr="005A3A56" w:rsidRDefault="00CC02AE" w:rsidP="00CC02AE">
            <w:pPr>
              <w:shd w:val="clear" w:color="auto" w:fill="FFFFFF"/>
              <w:snapToGrid w:val="0"/>
              <w:ind w:left="58"/>
              <w:rPr>
                <w:bCs/>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CE3B7DD" w14:textId="22500655" w:rsidR="00CC02AE" w:rsidRPr="005A3A56" w:rsidRDefault="00CC02AE" w:rsidP="00CC02AE">
            <w:pPr>
              <w:shd w:val="clear" w:color="auto" w:fill="FFFFFF"/>
              <w:snapToGrid w:val="0"/>
              <w:jc w:val="center"/>
              <w:rPr>
                <w:bCs/>
                <w:sz w:val="20"/>
                <w:szCs w:val="20"/>
              </w:rPr>
            </w:pPr>
            <w:r w:rsidRPr="005A3A56">
              <w:rPr>
                <w:b/>
                <w:bCs/>
                <w:i/>
                <w:sz w:val="20"/>
                <w:szCs w:val="20"/>
              </w:rPr>
              <w:t>01 0 04 440</w:t>
            </w:r>
            <w:r>
              <w:rPr>
                <w:b/>
                <w:bCs/>
                <w:i/>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6711597F"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FA35087" w14:textId="2A48CB51" w:rsidR="00CC02AE" w:rsidRDefault="00CC02AE" w:rsidP="00CC02AE">
            <w:pPr>
              <w:shd w:val="clear" w:color="auto" w:fill="FFFFFF"/>
              <w:snapToGrid w:val="0"/>
              <w:jc w:val="center"/>
              <w:rPr>
                <w:bCs/>
                <w:sz w:val="20"/>
                <w:szCs w:val="20"/>
              </w:rPr>
            </w:pPr>
            <w:r>
              <w:rPr>
                <w:b/>
                <w:bCs/>
                <w:i/>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551A64" w14:textId="4EE0BA64" w:rsidR="00CC02AE" w:rsidRDefault="00CC02AE" w:rsidP="00CC02AE">
            <w:pPr>
              <w:shd w:val="clear" w:color="auto" w:fill="FFFFFF"/>
              <w:snapToGrid w:val="0"/>
              <w:jc w:val="center"/>
              <w:rPr>
                <w:bCs/>
                <w:sz w:val="20"/>
                <w:szCs w:val="20"/>
              </w:rPr>
            </w:pPr>
            <w:r>
              <w:rPr>
                <w:b/>
                <w:bCs/>
                <w:i/>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E255E0" w14:textId="1170C6D1" w:rsidR="00CC02AE" w:rsidRDefault="00CC02AE" w:rsidP="00CC02AE">
            <w:pPr>
              <w:shd w:val="clear" w:color="auto" w:fill="FFFFFF"/>
              <w:snapToGrid w:val="0"/>
              <w:jc w:val="center"/>
              <w:rPr>
                <w:bCs/>
                <w:sz w:val="20"/>
                <w:szCs w:val="20"/>
              </w:rPr>
            </w:pPr>
            <w:r>
              <w:rPr>
                <w:b/>
                <w:bCs/>
                <w:i/>
                <w:sz w:val="20"/>
                <w:szCs w:val="20"/>
              </w:rPr>
              <w:t>100</w:t>
            </w:r>
          </w:p>
        </w:tc>
      </w:tr>
      <w:tr w:rsidR="00CC02AE" w:rsidRPr="005A3A56" w14:paraId="08802BE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E8D3B66" w14:textId="2E87EB9C"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360" w:type="dxa"/>
            <w:tcBorders>
              <w:top w:val="single" w:sz="4" w:space="0" w:color="000000"/>
              <w:left w:val="single" w:sz="4" w:space="0" w:color="000000"/>
              <w:bottom w:val="single" w:sz="4" w:space="0" w:color="000000"/>
            </w:tcBorders>
            <w:shd w:val="clear" w:color="auto" w:fill="FFFFFF"/>
          </w:tcPr>
          <w:p w14:paraId="2B2C701A" w14:textId="2F66958B"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2D56A30" w14:textId="0D83AF1F"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579DFD" w14:textId="7A47C5BA" w:rsidR="00CC02AE" w:rsidRPr="005A3A56" w:rsidRDefault="00CC02AE" w:rsidP="00CC02AE">
            <w:pPr>
              <w:shd w:val="clear" w:color="auto" w:fill="FFFFFF"/>
              <w:snapToGrid w:val="0"/>
              <w:jc w:val="center"/>
              <w:rPr>
                <w:bCs/>
                <w:sz w:val="20"/>
                <w:szCs w:val="20"/>
              </w:rPr>
            </w:pPr>
            <w:r w:rsidRPr="005A3A56">
              <w:rPr>
                <w:bCs/>
                <w:sz w:val="20"/>
                <w:szCs w:val="20"/>
              </w:rPr>
              <w:t>01 0 04 440</w:t>
            </w:r>
            <w:r>
              <w:rPr>
                <w:bCs/>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2C54B1A0" w14:textId="6748F869" w:rsidR="00CC02AE" w:rsidRPr="005A3A56" w:rsidRDefault="00CC02AE" w:rsidP="00CC02AE">
            <w:pPr>
              <w:shd w:val="clear" w:color="auto" w:fill="FFFFFF"/>
              <w:snapToGrid w:val="0"/>
              <w:jc w:val="center"/>
              <w:rPr>
                <w:bCs/>
                <w:sz w:val="20"/>
                <w:szCs w:val="20"/>
              </w:rPr>
            </w:pPr>
            <w:r w:rsidRPr="005A3A56">
              <w:rPr>
                <w:bCs/>
                <w:sz w:val="20"/>
                <w:szCs w:val="20"/>
              </w:rPr>
              <w:t>600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82F223D" w14:textId="341A415A"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3415334" w14:textId="1E3D9AF9"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21D1F4" w14:textId="5355ADED"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C26B92E"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4495F6DD" w14:textId="18FE451A" w:rsidR="00CC02AE" w:rsidRPr="005A3A56" w:rsidRDefault="00CC02AE" w:rsidP="00CC02AE">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360" w:type="dxa"/>
            <w:tcBorders>
              <w:top w:val="single" w:sz="4" w:space="0" w:color="000000"/>
              <w:left w:val="single" w:sz="4" w:space="0" w:color="000000"/>
              <w:bottom w:val="single" w:sz="4" w:space="0" w:color="000000"/>
            </w:tcBorders>
            <w:shd w:val="clear" w:color="auto" w:fill="FFFFFF"/>
          </w:tcPr>
          <w:p w14:paraId="482C4770" w14:textId="6DADAE6A" w:rsidR="00CC02AE" w:rsidRPr="005A3A56" w:rsidRDefault="00CC02AE" w:rsidP="00CC02AE">
            <w:pPr>
              <w:shd w:val="clear" w:color="auto" w:fill="FFFFFF"/>
              <w:snapToGrid w:val="0"/>
              <w:ind w:left="19"/>
              <w:rPr>
                <w:bCs/>
                <w:color w:val="000000"/>
                <w:sz w:val="20"/>
                <w:szCs w:val="20"/>
              </w:rPr>
            </w:pPr>
            <w:r w:rsidRPr="005A3A56">
              <w:rPr>
                <w:bCs/>
                <w:color w:val="000000"/>
                <w:sz w:val="20"/>
                <w:szCs w:val="20"/>
              </w:rPr>
              <w:t>08</w:t>
            </w:r>
          </w:p>
        </w:tc>
        <w:tc>
          <w:tcPr>
            <w:tcW w:w="427" w:type="dxa"/>
            <w:tcBorders>
              <w:top w:val="single" w:sz="4" w:space="0" w:color="000000"/>
              <w:left w:val="single" w:sz="4" w:space="0" w:color="000000"/>
              <w:bottom w:val="single" w:sz="4" w:space="0" w:color="000000"/>
            </w:tcBorders>
            <w:shd w:val="clear" w:color="auto" w:fill="FFFFFF"/>
          </w:tcPr>
          <w:p w14:paraId="65BD74A5" w14:textId="3B090CA6" w:rsidR="00CC02AE" w:rsidRPr="005A3A56" w:rsidRDefault="00CC02AE" w:rsidP="00CC02AE">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30B96E" w14:textId="75371E7F" w:rsidR="00CC02AE" w:rsidRPr="005A3A56" w:rsidRDefault="00CC02AE" w:rsidP="00CC02AE">
            <w:pPr>
              <w:shd w:val="clear" w:color="auto" w:fill="FFFFFF"/>
              <w:snapToGrid w:val="0"/>
              <w:jc w:val="center"/>
              <w:rPr>
                <w:bCs/>
                <w:sz w:val="20"/>
                <w:szCs w:val="20"/>
              </w:rPr>
            </w:pPr>
            <w:r w:rsidRPr="005A3A56">
              <w:rPr>
                <w:bCs/>
                <w:sz w:val="20"/>
                <w:szCs w:val="20"/>
              </w:rPr>
              <w:t>01 0 04 440</w:t>
            </w:r>
            <w:r>
              <w:rPr>
                <w:bCs/>
                <w:sz w:val="20"/>
                <w:szCs w:val="20"/>
              </w:rPr>
              <w:t>00</w:t>
            </w:r>
          </w:p>
        </w:tc>
        <w:tc>
          <w:tcPr>
            <w:tcW w:w="567" w:type="dxa"/>
            <w:tcBorders>
              <w:top w:val="single" w:sz="4" w:space="0" w:color="000000"/>
              <w:left w:val="single" w:sz="4" w:space="0" w:color="000000"/>
              <w:bottom w:val="single" w:sz="4" w:space="0" w:color="000000"/>
            </w:tcBorders>
            <w:shd w:val="clear" w:color="auto" w:fill="FFFFFF"/>
          </w:tcPr>
          <w:p w14:paraId="5846827B" w14:textId="0ABE791F" w:rsidR="00CC02AE" w:rsidRPr="005A3A56" w:rsidRDefault="00CC02AE" w:rsidP="00CC02AE">
            <w:pPr>
              <w:shd w:val="clear" w:color="auto" w:fill="FFFFFF"/>
              <w:snapToGrid w:val="0"/>
              <w:jc w:val="center"/>
              <w:rPr>
                <w:bCs/>
                <w:sz w:val="20"/>
                <w:szCs w:val="20"/>
              </w:rPr>
            </w:pPr>
            <w:r w:rsidRPr="005A3A56">
              <w:rPr>
                <w:bCs/>
                <w:sz w:val="20"/>
                <w:szCs w:val="20"/>
              </w:rPr>
              <w:t>61</w:t>
            </w:r>
            <w:r w:rsidRPr="005A3A56">
              <w:rPr>
                <w:bCs/>
                <w:sz w:val="20"/>
                <w:szCs w:val="20"/>
                <w:lang w:val="en-US"/>
              </w:rPr>
              <w:t>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4089A80" w14:textId="63F4E6D3"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91BF6F7" w14:textId="488B25F3" w:rsidR="00CC02AE" w:rsidRDefault="00CC02AE" w:rsidP="00CC02AE">
            <w:pPr>
              <w:shd w:val="clear" w:color="auto" w:fill="FFFFFF"/>
              <w:snapToGrid w:val="0"/>
              <w:jc w:val="center"/>
              <w:rPr>
                <w:bCs/>
                <w:sz w:val="20"/>
                <w:szCs w:val="20"/>
              </w:rPr>
            </w:pPr>
            <w:r>
              <w:rPr>
                <w:bCs/>
                <w:sz w:val="20"/>
                <w:szCs w:val="20"/>
              </w:rPr>
              <w:t>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DE5319" w14:textId="3993184C"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DD4085A"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5A2359D9" w14:textId="39E6D142" w:rsidR="00CC02AE" w:rsidRPr="005A3A56" w:rsidRDefault="00CC02AE" w:rsidP="00CC02AE">
            <w:pPr>
              <w:shd w:val="clear" w:color="auto" w:fill="FFFFFF"/>
              <w:snapToGrid w:val="0"/>
              <w:spacing w:line="197" w:lineRule="exact"/>
              <w:ind w:right="96"/>
              <w:rPr>
                <w:bCs/>
                <w:color w:val="000000"/>
                <w:spacing w:val="-4"/>
                <w:sz w:val="20"/>
                <w:szCs w:val="20"/>
              </w:rPr>
            </w:pPr>
            <w:r w:rsidRPr="00BD4ED6">
              <w:rPr>
                <w:b/>
                <w:i/>
                <w:iCs/>
                <w:color w:val="000000"/>
                <w:spacing w:val="-4"/>
                <w:sz w:val="20"/>
                <w:szCs w:val="20"/>
              </w:rPr>
              <w:t>Социальное обеспечение</w:t>
            </w:r>
          </w:p>
        </w:tc>
        <w:tc>
          <w:tcPr>
            <w:tcW w:w="360" w:type="dxa"/>
            <w:tcBorders>
              <w:top w:val="single" w:sz="4" w:space="0" w:color="000000"/>
              <w:left w:val="single" w:sz="4" w:space="0" w:color="000000"/>
              <w:bottom w:val="single" w:sz="4" w:space="0" w:color="000000"/>
            </w:tcBorders>
            <w:shd w:val="clear" w:color="auto" w:fill="FFFFFF"/>
          </w:tcPr>
          <w:p w14:paraId="193ABB04" w14:textId="66F6AC16" w:rsidR="00CC02AE" w:rsidRPr="005A3A56" w:rsidRDefault="00CC02AE" w:rsidP="00CC02AE">
            <w:pPr>
              <w:shd w:val="clear" w:color="auto" w:fill="FFFFFF"/>
              <w:snapToGrid w:val="0"/>
              <w:ind w:left="19"/>
              <w:rPr>
                <w:bCs/>
                <w:color w:val="000000"/>
                <w:sz w:val="20"/>
                <w:szCs w:val="20"/>
              </w:rPr>
            </w:pPr>
            <w:r w:rsidRPr="00BD4ED6">
              <w:rPr>
                <w:b/>
                <w:i/>
                <w:i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7D25527B" w14:textId="77777777" w:rsidR="00CC02AE" w:rsidRPr="005A3A56" w:rsidRDefault="00CC02AE" w:rsidP="00CC02AE">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1BDA2435" w14:textId="77777777" w:rsidR="00CC02AE" w:rsidRPr="005A3A56"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1AABD1E8"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2034C367" w14:textId="77777777" w:rsidR="00CC02AE" w:rsidRPr="00B55F76" w:rsidRDefault="00CC02AE" w:rsidP="00CC02AE">
            <w:pPr>
              <w:shd w:val="clear" w:color="auto" w:fill="FFFFFF"/>
              <w:snapToGrid w:val="0"/>
              <w:jc w:val="center"/>
              <w:rPr>
                <w:b/>
                <w:sz w:val="20"/>
                <w:szCs w:val="20"/>
              </w:rPr>
            </w:pPr>
            <w:r>
              <w:rPr>
                <w:b/>
                <w:sz w:val="20"/>
                <w:szCs w:val="20"/>
              </w:rPr>
              <w:t>76,6</w:t>
            </w:r>
          </w:p>
          <w:p w14:paraId="2339001D" w14:textId="77777777" w:rsidR="00CC02AE" w:rsidRPr="00B55F76" w:rsidRDefault="00CC02AE" w:rsidP="00CC02AE">
            <w:pPr>
              <w:shd w:val="clear" w:color="auto" w:fill="FFFFFF"/>
              <w:snapToGrid w:val="0"/>
              <w:jc w:val="center"/>
              <w:rPr>
                <w:b/>
                <w:sz w:val="20"/>
                <w:szCs w:val="20"/>
              </w:rPr>
            </w:pPr>
          </w:p>
          <w:p w14:paraId="5CC62D21" w14:textId="77777777" w:rsidR="00CC02AE" w:rsidRPr="00B55F76" w:rsidRDefault="00CC02AE" w:rsidP="00CC02AE">
            <w:pPr>
              <w:shd w:val="clear" w:color="auto" w:fill="FFFFFF"/>
              <w:snapToGrid w:val="0"/>
              <w:jc w:val="center"/>
              <w:rPr>
                <w:b/>
                <w:sz w:val="20"/>
                <w:szCs w:val="20"/>
              </w:rPr>
            </w:pPr>
          </w:p>
          <w:p w14:paraId="4CA08427"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0D8E00" w14:textId="77777777" w:rsidR="00CC02AE" w:rsidRPr="00B55F76" w:rsidRDefault="00CC02AE" w:rsidP="00CC02AE">
            <w:pPr>
              <w:shd w:val="clear" w:color="auto" w:fill="FFFFFF"/>
              <w:snapToGrid w:val="0"/>
              <w:jc w:val="center"/>
              <w:rPr>
                <w:b/>
                <w:sz w:val="20"/>
                <w:szCs w:val="20"/>
              </w:rPr>
            </w:pPr>
            <w:r>
              <w:rPr>
                <w:b/>
                <w:sz w:val="20"/>
                <w:szCs w:val="20"/>
              </w:rPr>
              <w:t>76,6</w:t>
            </w:r>
          </w:p>
          <w:p w14:paraId="560D662C" w14:textId="77777777" w:rsidR="00CC02AE" w:rsidRPr="00B55F76" w:rsidRDefault="00CC02AE" w:rsidP="00CC02AE">
            <w:pPr>
              <w:shd w:val="clear" w:color="auto" w:fill="FFFFFF"/>
              <w:snapToGrid w:val="0"/>
              <w:jc w:val="center"/>
              <w:rPr>
                <w:b/>
                <w:sz w:val="20"/>
                <w:szCs w:val="20"/>
              </w:rPr>
            </w:pPr>
          </w:p>
          <w:p w14:paraId="5B158D76" w14:textId="77777777" w:rsidR="00CC02AE" w:rsidRPr="00B55F76" w:rsidRDefault="00CC02AE" w:rsidP="00CC02AE">
            <w:pPr>
              <w:shd w:val="clear" w:color="auto" w:fill="FFFFFF"/>
              <w:snapToGrid w:val="0"/>
              <w:jc w:val="center"/>
              <w:rPr>
                <w:b/>
                <w:sz w:val="20"/>
                <w:szCs w:val="20"/>
              </w:rPr>
            </w:pPr>
          </w:p>
          <w:p w14:paraId="44FAA1F6"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243361" w14:textId="0CCDD601" w:rsidR="00CC02AE" w:rsidRDefault="00CC02AE" w:rsidP="00CC02AE">
            <w:pPr>
              <w:shd w:val="clear" w:color="auto" w:fill="FFFFFF"/>
              <w:snapToGrid w:val="0"/>
              <w:jc w:val="center"/>
              <w:rPr>
                <w:bCs/>
                <w:sz w:val="20"/>
                <w:szCs w:val="20"/>
              </w:rPr>
            </w:pPr>
            <w:r>
              <w:rPr>
                <w:b/>
                <w:bCs/>
                <w:i/>
                <w:sz w:val="20"/>
                <w:szCs w:val="20"/>
              </w:rPr>
              <w:t>100</w:t>
            </w:r>
          </w:p>
        </w:tc>
      </w:tr>
      <w:tr w:rsidR="00CC02AE" w:rsidRPr="005A3A56" w14:paraId="6D190368"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10E6D0EA" w14:textId="39BE279A" w:rsidR="00CC02AE" w:rsidRPr="005A3A56" w:rsidRDefault="00CC02AE" w:rsidP="00CC02AE">
            <w:pPr>
              <w:shd w:val="clear" w:color="auto" w:fill="FFFFFF"/>
              <w:snapToGrid w:val="0"/>
              <w:spacing w:line="197" w:lineRule="exact"/>
              <w:ind w:right="96"/>
              <w:rPr>
                <w:bCs/>
                <w:color w:val="000000"/>
                <w:spacing w:val="-4"/>
                <w:sz w:val="20"/>
                <w:szCs w:val="20"/>
              </w:rPr>
            </w:pPr>
            <w:r>
              <w:rPr>
                <w:bCs/>
                <w:color w:val="000000"/>
                <w:spacing w:val="-4"/>
                <w:sz w:val="20"/>
                <w:szCs w:val="20"/>
              </w:rPr>
              <w:t>Иные пенсии, социальные доплаты к пенсии</w:t>
            </w:r>
          </w:p>
        </w:tc>
        <w:tc>
          <w:tcPr>
            <w:tcW w:w="360" w:type="dxa"/>
            <w:tcBorders>
              <w:top w:val="single" w:sz="4" w:space="0" w:color="000000"/>
              <w:left w:val="single" w:sz="4" w:space="0" w:color="000000"/>
              <w:bottom w:val="single" w:sz="4" w:space="0" w:color="000000"/>
            </w:tcBorders>
            <w:shd w:val="clear" w:color="auto" w:fill="FFFFFF"/>
          </w:tcPr>
          <w:p w14:paraId="01E96E43" w14:textId="4F0205E7" w:rsidR="00CC02AE" w:rsidRPr="005A3A56" w:rsidRDefault="00CC02AE" w:rsidP="00CC02AE">
            <w:pPr>
              <w:shd w:val="clear" w:color="auto" w:fill="FFFFFF"/>
              <w:snapToGrid w:val="0"/>
              <w:ind w:left="19"/>
              <w:rPr>
                <w:bCs/>
                <w:color w:val="000000"/>
                <w:sz w:val="20"/>
                <w:szCs w:val="20"/>
              </w:rPr>
            </w:pPr>
            <w:r>
              <w:rPr>
                <w:b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7337BE3A" w14:textId="1BA94949" w:rsidR="00CC02AE" w:rsidRPr="005A3A56" w:rsidRDefault="00CC02AE" w:rsidP="00CC02AE">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C89B8A0" w14:textId="77777777" w:rsidR="00CC02AE" w:rsidRPr="005A3A56"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A7C9EC8" w14:textId="77777777" w:rsidR="00CC02AE" w:rsidRPr="005A3A56"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9E40B29"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8D200C"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D136BBC" w14:textId="52ACA4E0" w:rsidR="00CC02AE" w:rsidRDefault="00CC02AE" w:rsidP="00CC02AE">
            <w:pPr>
              <w:shd w:val="clear" w:color="auto" w:fill="FFFFFF"/>
              <w:snapToGrid w:val="0"/>
              <w:jc w:val="center"/>
              <w:rPr>
                <w:bCs/>
                <w:sz w:val="20"/>
                <w:szCs w:val="20"/>
              </w:rPr>
            </w:pPr>
          </w:p>
        </w:tc>
      </w:tr>
      <w:tr w:rsidR="00CC02AE" w:rsidRPr="005A3A56" w14:paraId="662A8292"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307FE21F" w14:textId="486D2B3E" w:rsidR="00CC02AE" w:rsidRPr="005A3A56" w:rsidRDefault="00CC02AE" w:rsidP="00CC02AE">
            <w:pPr>
              <w:shd w:val="clear" w:color="auto" w:fill="FFFFFF"/>
              <w:snapToGrid w:val="0"/>
              <w:spacing w:line="197" w:lineRule="exact"/>
              <w:ind w:right="96"/>
              <w:rPr>
                <w:bCs/>
                <w:color w:val="000000"/>
                <w:spacing w:val="-4"/>
                <w:sz w:val="20"/>
                <w:szCs w:val="20"/>
              </w:rPr>
            </w:pPr>
            <w:r>
              <w:rPr>
                <w:bCs/>
                <w:color w:val="000000"/>
                <w:spacing w:val="-4"/>
                <w:sz w:val="20"/>
                <w:szCs w:val="20"/>
              </w:rPr>
              <w:t xml:space="preserve">Пенсии, пособия, выплачиваемые </w:t>
            </w:r>
            <w:proofErr w:type="spellStart"/>
            <w:r>
              <w:rPr>
                <w:bCs/>
                <w:color w:val="000000"/>
                <w:spacing w:val="-4"/>
                <w:sz w:val="20"/>
                <w:szCs w:val="20"/>
              </w:rPr>
              <w:t>рабодателями</w:t>
            </w:r>
            <w:proofErr w:type="spellEnd"/>
            <w:r>
              <w:rPr>
                <w:bCs/>
                <w:color w:val="000000"/>
                <w:spacing w:val="-4"/>
                <w:sz w:val="20"/>
                <w:szCs w:val="20"/>
              </w:rPr>
              <w:t>, нанимателями бывшим работникам</w:t>
            </w:r>
          </w:p>
        </w:tc>
        <w:tc>
          <w:tcPr>
            <w:tcW w:w="360" w:type="dxa"/>
            <w:tcBorders>
              <w:top w:val="single" w:sz="4" w:space="0" w:color="000000"/>
              <w:left w:val="single" w:sz="4" w:space="0" w:color="000000"/>
              <w:bottom w:val="single" w:sz="4" w:space="0" w:color="000000"/>
            </w:tcBorders>
            <w:shd w:val="clear" w:color="auto" w:fill="FFFFFF"/>
          </w:tcPr>
          <w:p w14:paraId="35127FA0" w14:textId="1F20CC6E" w:rsidR="00CC02AE" w:rsidRPr="005A3A56" w:rsidRDefault="00CC02AE" w:rsidP="00CC02AE">
            <w:pPr>
              <w:shd w:val="clear" w:color="auto" w:fill="FFFFFF"/>
              <w:snapToGrid w:val="0"/>
              <w:ind w:left="19"/>
              <w:rPr>
                <w:bCs/>
                <w:color w:val="000000"/>
                <w:sz w:val="20"/>
                <w:szCs w:val="20"/>
              </w:rPr>
            </w:pPr>
            <w:r>
              <w:rPr>
                <w:bCs/>
                <w:color w:val="000000"/>
                <w:sz w:val="20"/>
                <w:szCs w:val="20"/>
              </w:rPr>
              <w:t>10</w:t>
            </w:r>
          </w:p>
        </w:tc>
        <w:tc>
          <w:tcPr>
            <w:tcW w:w="427" w:type="dxa"/>
            <w:tcBorders>
              <w:top w:val="single" w:sz="4" w:space="0" w:color="000000"/>
              <w:left w:val="single" w:sz="4" w:space="0" w:color="000000"/>
              <w:bottom w:val="single" w:sz="4" w:space="0" w:color="000000"/>
            </w:tcBorders>
            <w:shd w:val="clear" w:color="auto" w:fill="FFFFFF"/>
          </w:tcPr>
          <w:p w14:paraId="21B6F817" w14:textId="484F68CF" w:rsidR="00CC02AE" w:rsidRPr="005A3A56" w:rsidRDefault="00CC02AE" w:rsidP="00CC02AE">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3585177" w14:textId="2974A6AA" w:rsidR="00CC02AE" w:rsidRPr="005A3A56" w:rsidRDefault="00CC02AE" w:rsidP="00CC02AE">
            <w:pPr>
              <w:shd w:val="clear" w:color="auto" w:fill="FFFFFF"/>
              <w:snapToGrid w:val="0"/>
              <w:jc w:val="center"/>
              <w:rPr>
                <w:bCs/>
                <w:sz w:val="20"/>
                <w:szCs w:val="20"/>
              </w:rPr>
            </w:pPr>
            <w:r>
              <w:rPr>
                <w:bCs/>
                <w:sz w:val="20"/>
                <w:szCs w:val="20"/>
              </w:rPr>
              <w:t>00 0 00 49101</w:t>
            </w:r>
          </w:p>
        </w:tc>
        <w:tc>
          <w:tcPr>
            <w:tcW w:w="567" w:type="dxa"/>
            <w:tcBorders>
              <w:top w:val="single" w:sz="4" w:space="0" w:color="000000"/>
              <w:left w:val="single" w:sz="4" w:space="0" w:color="000000"/>
              <w:bottom w:val="single" w:sz="4" w:space="0" w:color="000000"/>
            </w:tcBorders>
            <w:shd w:val="clear" w:color="auto" w:fill="FFFFFF"/>
          </w:tcPr>
          <w:p w14:paraId="6E3A042A" w14:textId="7B2A9CF3" w:rsidR="00CC02AE" w:rsidRPr="005A3A56" w:rsidRDefault="00CC02AE" w:rsidP="00CC02AE">
            <w:pPr>
              <w:shd w:val="clear" w:color="auto" w:fill="FFFFFF"/>
              <w:snapToGrid w:val="0"/>
              <w:jc w:val="center"/>
              <w:rPr>
                <w:bCs/>
                <w:sz w:val="20"/>
                <w:szCs w:val="20"/>
              </w:rPr>
            </w:pPr>
            <w:r>
              <w:rPr>
                <w:bCs/>
                <w:sz w:val="20"/>
                <w:szCs w:val="20"/>
              </w:rPr>
              <w:t>310</w:t>
            </w: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42BEB977" w14:textId="2CD40446" w:rsidR="00CC02AE" w:rsidRDefault="00CC02AE" w:rsidP="00CC02AE">
            <w:pPr>
              <w:shd w:val="clear" w:color="auto" w:fill="FFFFFF"/>
              <w:snapToGrid w:val="0"/>
              <w:jc w:val="center"/>
              <w:rPr>
                <w:bCs/>
                <w:sz w:val="20"/>
                <w:szCs w:val="20"/>
              </w:rPr>
            </w:pPr>
            <w:r>
              <w:rPr>
                <w:bCs/>
                <w:sz w:val="20"/>
                <w:szCs w:val="20"/>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DDEDF6" w14:textId="64E0BBC9" w:rsidR="00CC02AE" w:rsidRDefault="00CC02AE" w:rsidP="00CC02AE">
            <w:pPr>
              <w:shd w:val="clear" w:color="auto" w:fill="FFFFFF"/>
              <w:snapToGrid w:val="0"/>
              <w:jc w:val="center"/>
              <w:rPr>
                <w:bCs/>
                <w:sz w:val="20"/>
                <w:szCs w:val="20"/>
              </w:rPr>
            </w:pPr>
            <w:r>
              <w:rPr>
                <w:bCs/>
                <w:sz w:val="20"/>
                <w:szCs w:val="20"/>
              </w:rPr>
              <w:t>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FEC724" w14:textId="07974E89" w:rsidR="00CC02AE" w:rsidRDefault="00CC02AE" w:rsidP="00CC02AE">
            <w:pPr>
              <w:shd w:val="clear" w:color="auto" w:fill="FFFFFF"/>
              <w:snapToGrid w:val="0"/>
              <w:jc w:val="center"/>
              <w:rPr>
                <w:bCs/>
                <w:sz w:val="20"/>
                <w:szCs w:val="20"/>
              </w:rPr>
            </w:pPr>
            <w:r>
              <w:rPr>
                <w:bCs/>
                <w:sz w:val="20"/>
                <w:szCs w:val="20"/>
              </w:rPr>
              <w:t>100</w:t>
            </w:r>
          </w:p>
        </w:tc>
      </w:tr>
      <w:tr w:rsidR="00CC02AE" w:rsidRPr="005A3A56" w14:paraId="25D0FAC0" w14:textId="77777777" w:rsidTr="00B03B8F">
        <w:trPr>
          <w:trHeight w:hRule="exact" w:val="396"/>
        </w:trPr>
        <w:tc>
          <w:tcPr>
            <w:tcW w:w="4838" w:type="dxa"/>
            <w:tcBorders>
              <w:top w:val="single" w:sz="4" w:space="0" w:color="000000"/>
              <w:left w:val="single" w:sz="4" w:space="0" w:color="000000"/>
              <w:bottom w:val="single" w:sz="4" w:space="0" w:color="000000"/>
            </w:tcBorders>
            <w:shd w:val="clear" w:color="auto" w:fill="FFFFFF"/>
          </w:tcPr>
          <w:p w14:paraId="57CD5709" w14:textId="77777777" w:rsidR="00CC02AE" w:rsidRDefault="00CC02AE" w:rsidP="00CC02AE">
            <w:pPr>
              <w:shd w:val="clear" w:color="auto" w:fill="FFFFFF"/>
              <w:snapToGrid w:val="0"/>
              <w:spacing w:line="197" w:lineRule="exact"/>
              <w:ind w:right="96"/>
              <w:rPr>
                <w:bCs/>
                <w:color w:val="000000"/>
                <w:spacing w:val="-4"/>
                <w:sz w:val="20"/>
                <w:szCs w:val="20"/>
              </w:rPr>
            </w:pPr>
          </w:p>
        </w:tc>
        <w:tc>
          <w:tcPr>
            <w:tcW w:w="360" w:type="dxa"/>
            <w:tcBorders>
              <w:top w:val="single" w:sz="4" w:space="0" w:color="000000"/>
              <w:left w:val="single" w:sz="4" w:space="0" w:color="000000"/>
              <w:bottom w:val="single" w:sz="4" w:space="0" w:color="000000"/>
            </w:tcBorders>
            <w:shd w:val="clear" w:color="auto" w:fill="FFFFFF"/>
          </w:tcPr>
          <w:p w14:paraId="7B90D23A" w14:textId="77777777" w:rsidR="00CC02AE" w:rsidRDefault="00CC02AE" w:rsidP="00CC02AE">
            <w:pPr>
              <w:shd w:val="clear" w:color="auto" w:fill="FFFFFF"/>
              <w:snapToGrid w:val="0"/>
              <w:ind w:left="19"/>
              <w:rPr>
                <w:bCs/>
                <w:color w:val="000000"/>
                <w:sz w:val="20"/>
                <w:szCs w:val="20"/>
              </w:rPr>
            </w:pPr>
          </w:p>
        </w:tc>
        <w:tc>
          <w:tcPr>
            <w:tcW w:w="427" w:type="dxa"/>
            <w:tcBorders>
              <w:top w:val="single" w:sz="4" w:space="0" w:color="000000"/>
              <w:left w:val="single" w:sz="4" w:space="0" w:color="000000"/>
              <w:bottom w:val="single" w:sz="4" w:space="0" w:color="000000"/>
            </w:tcBorders>
            <w:shd w:val="clear" w:color="auto" w:fill="FFFFFF"/>
          </w:tcPr>
          <w:p w14:paraId="7DDDF2BA" w14:textId="77777777" w:rsidR="00CC02AE" w:rsidRDefault="00CC02AE" w:rsidP="00CC02AE">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6B5CCEB" w14:textId="77777777" w:rsidR="00CC02AE" w:rsidRDefault="00CC02AE" w:rsidP="00CC02AE">
            <w:pPr>
              <w:shd w:val="clear" w:color="auto" w:fill="FFFFFF"/>
              <w:snapToGrid w:val="0"/>
              <w:jc w:val="center"/>
              <w:rPr>
                <w:bCs/>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47833D3F" w14:textId="77777777" w:rsidR="00CC02AE" w:rsidRDefault="00CC02AE" w:rsidP="00CC02AE">
            <w:pPr>
              <w:shd w:val="clear" w:color="auto" w:fill="FFFFFF"/>
              <w:snapToGrid w:val="0"/>
              <w:jc w:val="center"/>
              <w:rPr>
                <w:bCs/>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10D1669E"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5A6EE0" w14:textId="77777777" w:rsidR="00CC02AE" w:rsidRDefault="00CC02AE" w:rsidP="00CC02AE">
            <w:pPr>
              <w:shd w:val="clear" w:color="auto" w:fill="FFFFFF"/>
              <w:snapToGrid w:val="0"/>
              <w:jc w:val="center"/>
              <w:rPr>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45C590C" w14:textId="77777777" w:rsidR="00CC02AE" w:rsidRDefault="00CC02AE" w:rsidP="00CC02AE">
            <w:pPr>
              <w:shd w:val="clear" w:color="auto" w:fill="FFFFFF"/>
              <w:snapToGrid w:val="0"/>
              <w:jc w:val="center"/>
              <w:rPr>
                <w:bCs/>
                <w:sz w:val="20"/>
                <w:szCs w:val="20"/>
              </w:rPr>
            </w:pPr>
          </w:p>
        </w:tc>
      </w:tr>
      <w:tr w:rsidR="00CC02AE" w:rsidRPr="005A3A56" w14:paraId="0975EF68" w14:textId="77777777" w:rsidTr="00B03B8F">
        <w:trPr>
          <w:trHeight w:hRule="exact" w:val="315"/>
        </w:trPr>
        <w:tc>
          <w:tcPr>
            <w:tcW w:w="4838" w:type="dxa"/>
            <w:tcBorders>
              <w:top w:val="single" w:sz="4" w:space="0" w:color="000000"/>
              <w:left w:val="single" w:sz="4" w:space="0" w:color="000000"/>
              <w:bottom w:val="single" w:sz="4" w:space="0" w:color="000000"/>
            </w:tcBorders>
            <w:shd w:val="clear" w:color="auto" w:fill="FFFFFF"/>
          </w:tcPr>
          <w:p w14:paraId="5A1CCCB9" w14:textId="77777777" w:rsidR="00CC02AE" w:rsidRPr="005A3A56" w:rsidRDefault="00CC02AE" w:rsidP="00CC02AE">
            <w:pPr>
              <w:shd w:val="clear" w:color="auto" w:fill="FFFFFF"/>
              <w:snapToGrid w:val="0"/>
              <w:spacing w:line="197" w:lineRule="exact"/>
              <w:ind w:firstLine="5"/>
              <w:rPr>
                <w:b/>
                <w:bCs/>
                <w:i/>
                <w:iCs/>
                <w:color w:val="000000"/>
                <w:spacing w:val="-2"/>
                <w:w w:val="93"/>
                <w:sz w:val="20"/>
                <w:szCs w:val="20"/>
              </w:rPr>
            </w:pPr>
            <w:r w:rsidRPr="005A3A56">
              <w:rPr>
                <w:b/>
                <w:bCs/>
                <w:i/>
                <w:iCs/>
                <w:color w:val="000000"/>
                <w:spacing w:val="-2"/>
                <w:w w:val="93"/>
                <w:sz w:val="20"/>
                <w:szCs w:val="20"/>
              </w:rPr>
              <w:t>Итого расходов</w:t>
            </w:r>
          </w:p>
        </w:tc>
        <w:tc>
          <w:tcPr>
            <w:tcW w:w="360" w:type="dxa"/>
            <w:tcBorders>
              <w:top w:val="single" w:sz="4" w:space="0" w:color="000000"/>
              <w:left w:val="single" w:sz="4" w:space="0" w:color="000000"/>
              <w:bottom w:val="single" w:sz="4" w:space="0" w:color="000000"/>
            </w:tcBorders>
            <w:shd w:val="clear" w:color="auto" w:fill="FFFFFF"/>
          </w:tcPr>
          <w:p w14:paraId="1DE6AF33" w14:textId="77777777" w:rsidR="00CC02AE" w:rsidRPr="005A3A56" w:rsidRDefault="00CC02AE" w:rsidP="00CC02AE">
            <w:pPr>
              <w:shd w:val="clear" w:color="auto" w:fill="FFFFFF"/>
              <w:snapToGrid w:val="0"/>
              <w:ind w:left="14"/>
              <w:rPr>
                <w:b/>
                <w:bCs/>
                <w:i/>
                <w:iCs/>
                <w:color w:val="000000"/>
                <w:sz w:val="20"/>
                <w:szCs w:val="20"/>
              </w:rPr>
            </w:pPr>
          </w:p>
        </w:tc>
        <w:tc>
          <w:tcPr>
            <w:tcW w:w="427" w:type="dxa"/>
            <w:tcBorders>
              <w:top w:val="single" w:sz="4" w:space="0" w:color="000000"/>
              <w:left w:val="single" w:sz="4" w:space="0" w:color="000000"/>
              <w:bottom w:val="single" w:sz="4" w:space="0" w:color="000000"/>
            </w:tcBorders>
            <w:shd w:val="clear" w:color="auto" w:fill="FFFFFF"/>
          </w:tcPr>
          <w:p w14:paraId="35DBF0C6" w14:textId="77777777" w:rsidR="00CC02AE" w:rsidRPr="005A3A56" w:rsidRDefault="00CC02AE" w:rsidP="00CC02AE">
            <w:pPr>
              <w:shd w:val="clear" w:color="auto" w:fill="FFFFFF"/>
              <w:snapToGrid w:val="0"/>
              <w:ind w:left="58"/>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1B0AD14" w14:textId="77777777" w:rsidR="00CC02AE" w:rsidRPr="005A3A56" w:rsidRDefault="00CC02AE" w:rsidP="00CC02AE">
            <w:pPr>
              <w:shd w:val="clear" w:color="auto" w:fill="FFFFFF"/>
              <w:snapToGrid w:val="0"/>
              <w:jc w:val="center"/>
              <w:rPr>
                <w:b/>
                <w:bCs/>
                <w:i/>
                <w:iCs/>
                <w:color w:val="000000"/>
                <w:spacing w:val="2"/>
                <w:sz w:val="20"/>
                <w:szCs w:val="20"/>
              </w:rPr>
            </w:pPr>
          </w:p>
        </w:tc>
        <w:tc>
          <w:tcPr>
            <w:tcW w:w="567" w:type="dxa"/>
            <w:tcBorders>
              <w:top w:val="single" w:sz="4" w:space="0" w:color="000000"/>
              <w:left w:val="single" w:sz="4" w:space="0" w:color="000000"/>
              <w:bottom w:val="single" w:sz="4" w:space="0" w:color="000000"/>
            </w:tcBorders>
            <w:shd w:val="clear" w:color="auto" w:fill="FFFFFF"/>
          </w:tcPr>
          <w:p w14:paraId="01ECA73F" w14:textId="77777777" w:rsidR="00CC02AE" w:rsidRPr="005A3A56" w:rsidRDefault="00CC02AE" w:rsidP="00CC02AE">
            <w:pPr>
              <w:shd w:val="clear" w:color="auto" w:fill="FFFFFF"/>
              <w:snapToGrid w:val="0"/>
              <w:jc w:val="center"/>
              <w:rPr>
                <w:b/>
                <w:bCs/>
                <w:i/>
                <w:iCs/>
                <w:color w:val="000000"/>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FFFFFF"/>
          </w:tcPr>
          <w:p w14:paraId="6ED8BA3B" w14:textId="73BB780C"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7854,7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6D58EF" w14:textId="7459457A"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7793,3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CF977CD" w14:textId="1A3D90B4" w:rsidR="00CC02AE" w:rsidRPr="005A3A56" w:rsidRDefault="00CC02AE" w:rsidP="00CC02AE">
            <w:pPr>
              <w:shd w:val="clear" w:color="auto" w:fill="FFFFFF"/>
              <w:snapToGrid w:val="0"/>
              <w:jc w:val="center"/>
              <w:rPr>
                <w:b/>
                <w:bCs/>
                <w:i/>
                <w:iCs/>
                <w:color w:val="000000"/>
                <w:spacing w:val="-7"/>
                <w:sz w:val="20"/>
                <w:szCs w:val="20"/>
              </w:rPr>
            </w:pPr>
            <w:r>
              <w:rPr>
                <w:b/>
                <w:bCs/>
                <w:i/>
                <w:iCs/>
                <w:color w:val="000000"/>
                <w:spacing w:val="-7"/>
                <w:sz w:val="20"/>
                <w:szCs w:val="20"/>
              </w:rPr>
              <w:t>99,2</w:t>
            </w:r>
          </w:p>
        </w:tc>
      </w:tr>
    </w:tbl>
    <w:p w14:paraId="0C6E2D0B" w14:textId="77777777" w:rsidR="005A3A56" w:rsidRDefault="005A3A56">
      <w:pPr>
        <w:shd w:val="clear" w:color="auto" w:fill="FFFFFF"/>
        <w:spacing w:before="422"/>
        <w:ind w:left="288"/>
        <w:jc w:val="center"/>
        <w:rPr>
          <w:b/>
          <w:bCs/>
          <w:color w:val="000000"/>
        </w:rPr>
      </w:pPr>
    </w:p>
    <w:p w14:paraId="79C2C4AD" w14:textId="77777777" w:rsidR="005A3A56" w:rsidRDefault="005A3A56">
      <w:pPr>
        <w:shd w:val="clear" w:color="auto" w:fill="FFFFFF"/>
        <w:spacing w:before="422"/>
        <w:ind w:left="288"/>
        <w:jc w:val="center"/>
        <w:rPr>
          <w:b/>
          <w:bCs/>
          <w:color w:val="000000"/>
        </w:rPr>
      </w:pPr>
    </w:p>
    <w:p w14:paraId="40001E34" w14:textId="77777777" w:rsidR="005A3A56" w:rsidRDefault="005A3A56">
      <w:pPr>
        <w:shd w:val="clear" w:color="auto" w:fill="FFFFFF"/>
        <w:spacing w:before="422"/>
        <w:ind w:left="288"/>
        <w:jc w:val="center"/>
        <w:rPr>
          <w:b/>
          <w:bCs/>
          <w:color w:val="000000"/>
        </w:rPr>
      </w:pPr>
    </w:p>
    <w:p w14:paraId="5F938662" w14:textId="77777777" w:rsidR="005A3A56" w:rsidRDefault="005A3A56">
      <w:pPr>
        <w:shd w:val="clear" w:color="auto" w:fill="FFFFFF"/>
        <w:spacing w:before="422"/>
        <w:ind w:left="288"/>
        <w:jc w:val="center"/>
        <w:rPr>
          <w:b/>
          <w:bCs/>
          <w:color w:val="000000"/>
        </w:rPr>
      </w:pPr>
    </w:p>
    <w:p w14:paraId="3997411B" w14:textId="77777777" w:rsidR="00A00BA9" w:rsidRDefault="00A00BA9">
      <w:pPr>
        <w:rPr>
          <w:rFonts w:ascii="Arial" w:hAnsi="Arial" w:cs="Arial"/>
          <w:b/>
          <w:bCs/>
          <w:sz w:val="18"/>
          <w:szCs w:val="18"/>
        </w:rPr>
      </w:pPr>
      <w:r>
        <w:rPr>
          <w:b/>
          <w:bCs/>
          <w:color w:val="000000"/>
        </w:rPr>
        <w:br w:type="page"/>
      </w:r>
    </w:p>
    <w:tbl>
      <w:tblPr>
        <w:tblW w:w="0" w:type="auto"/>
        <w:tblInd w:w="4608" w:type="dxa"/>
        <w:tblLook w:val="01E0" w:firstRow="1" w:lastRow="1" w:firstColumn="1" w:lastColumn="1" w:noHBand="0" w:noVBand="0"/>
      </w:tblPr>
      <w:tblGrid>
        <w:gridCol w:w="4961"/>
      </w:tblGrid>
      <w:tr w:rsidR="00A00BA9" w14:paraId="11C94F4C" w14:textId="77777777">
        <w:trPr>
          <w:trHeight w:val="390"/>
        </w:trPr>
        <w:tc>
          <w:tcPr>
            <w:tcW w:w="4961" w:type="dxa"/>
          </w:tcPr>
          <w:p w14:paraId="7AA98B09" w14:textId="77777777" w:rsidR="00A00BA9" w:rsidRDefault="00A00BA9">
            <w:pPr>
              <w:jc w:val="center"/>
              <w:rPr>
                <w:sz w:val="20"/>
                <w:szCs w:val="20"/>
              </w:rPr>
            </w:pPr>
            <w:r>
              <w:rPr>
                <w:sz w:val="20"/>
                <w:szCs w:val="20"/>
              </w:rPr>
              <w:lastRenderedPageBreak/>
              <w:t>ПРИЛОЖЕНИЕ № 4</w:t>
            </w:r>
          </w:p>
          <w:p w14:paraId="5547DD7E" w14:textId="3F62308A" w:rsidR="00A00BA9" w:rsidRDefault="00A00BA9">
            <w:pPr>
              <w:jc w:val="center"/>
              <w:rPr>
                <w:sz w:val="20"/>
                <w:szCs w:val="20"/>
              </w:rPr>
            </w:pPr>
            <w:r>
              <w:rPr>
                <w:sz w:val="20"/>
                <w:szCs w:val="20"/>
              </w:rPr>
              <w:t>к решению Совета сельского поселения «</w:t>
            </w:r>
            <w:proofErr w:type="spellStart"/>
            <w:r w:rsidR="005257F2">
              <w:rPr>
                <w:sz w:val="20"/>
                <w:szCs w:val="20"/>
              </w:rPr>
              <w:t>Красновеликанское</w:t>
            </w:r>
            <w:proofErr w:type="spellEnd"/>
            <w:r>
              <w:rPr>
                <w:sz w:val="20"/>
                <w:szCs w:val="20"/>
              </w:rPr>
              <w:t>»</w:t>
            </w:r>
          </w:p>
          <w:p w14:paraId="4109031D" w14:textId="031CCFAF" w:rsidR="00A00BA9" w:rsidRDefault="00A00BA9" w:rsidP="00A2657B">
            <w:pPr>
              <w:jc w:val="center"/>
              <w:rPr>
                <w:rFonts w:ascii="Arial" w:hAnsi="Arial" w:cs="Arial"/>
                <w:sz w:val="20"/>
                <w:szCs w:val="20"/>
              </w:rPr>
            </w:pPr>
            <w:r>
              <w:rPr>
                <w:sz w:val="20"/>
                <w:szCs w:val="20"/>
              </w:rPr>
              <w:t>от   202</w:t>
            </w:r>
            <w:r w:rsidR="001168FF">
              <w:rPr>
                <w:sz w:val="20"/>
                <w:szCs w:val="20"/>
              </w:rPr>
              <w:t>1</w:t>
            </w:r>
            <w:r>
              <w:rPr>
                <w:sz w:val="20"/>
                <w:szCs w:val="20"/>
              </w:rPr>
              <w:t xml:space="preserve"> года № </w:t>
            </w:r>
            <w:r w:rsidR="001168FF">
              <w:rPr>
                <w:sz w:val="20"/>
                <w:szCs w:val="20"/>
              </w:rPr>
              <w:t xml:space="preserve">  </w:t>
            </w:r>
            <w:r>
              <w:rPr>
                <w:sz w:val="20"/>
                <w:szCs w:val="20"/>
              </w:rPr>
              <w:t xml:space="preserve"> «Об утверждении исполнения бюджета сельского поселения «</w:t>
            </w:r>
            <w:proofErr w:type="spellStart"/>
            <w:r w:rsidR="005257F2">
              <w:rPr>
                <w:sz w:val="20"/>
                <w:szCs w:val="20"/>
              </w:rPr>
              <w:t>Красновеликанское</w:t>
            </w:r>
            <w:proofErr w:type="spellEnd"/>
            <w:r>
              <w:rPr>
                <w:sz w:val="20"/>
                <w:szCs w:val="20"/>
              </w:rPr>
              <w:t>» за 20</w:t>
            </w:r>
            <w:r w:rsidR="001168FF">
              <w:rPr>
                <w:sz w:val="20"/>
                <w:szCs w:val="20"/>
              </w:rPr>
              <w:t>20</w:t>
            </w:r>
            <w:r>
              <w:rPr>
                <w:sz w:val="20"/>
                <w:szCs w:val="20"/>
              </w:rPr>
              <w:t xml:space="preserve"> год»</w:t>
            </w:r>
          </w:p>
        </w:tc>
      </w:tr>
    </w:tbl>
    <w:p w14:paraId="72F3CF54" w14:textId="77777777" w:rsidR="00A00BA9" w:rsidRDefault="00A00BA9">
      <w:pPr>
        <w:tabs>
          <w:tab w:val="left" w:pos="8745"/>
        </w:tabs>
        <w:rPr>
          <w:rFonts w:ascii="Arial" w:hAnsi="Arial" w:cs="Arial"/>
          <w:b/>
          <w:bCs/>
          <w:color w:val="000000"/>
          <w:sz w:val="18"/>
          <w:szCs w:val="18"/>
        </w:rPr>
      </w:pPr>
    </w:p>
    <w:p w14:paraId="0E65B69D" w14:textId="65C4308D" w:rsidR="00A00BA9" w:rsidRDefault="00A00BA9">
      <w:pPr>
        <w:jc w:val="center"/>
        <w:rPr>
          <w:b/>
          <w:bCs/>
          <w:color w:val="000000"/>
        </w:rPr>
      </w:pPr>
      <w:r>
        <w:rPr>
          <w:b/>
          <w:bCs/>
          <w:color w:val="000000"/>
        </w:rPr>
        <w:t>ИСПОЛНЕНИЕ ВЕДОМСТВЕННОЙ СТРУКТУРЫ РАСХОДОВ БЮДЖЕТА СЕЛЬСКОГО ПОСЕЛЕНИЯ «</w:t>
      </w:r>
      <w:r w:rsidR="005257F2">
        <w:rPr>
          <w:b/>
          <w:bCs/>
          <w:color w:val="000000"/>
        </w:rPr>
        <w:t>КРАСНОВЕЛИКАНСКОЕ</w:t>
      </w:r>
      <w:r>
        <w:rPr>
          <w:b/>
          <w:bCs/>
          <w:color w:val="000000"/>
        </w:rPr>
        <w:t>» ЗА 20</w:t>
      </w:r>
      <w:r w:rsidR="001168FF">
        <w:rPr>
          <w:b/>
          <w:bCs/>
          <w:color w:val="000000"/>
        </w:rPr>
        <w:t>20</w:t>
      </w:r>
      <w:r>
        <w:rPr>
          <w:b/>
          <w:bCs/>
          <w:color w:val="000000"/>
        </w:rPr>
        <w:t xml:space="preserve"> ГОД</w:t>
      </w:r>
    </w:p>
    <w:tbl>
      <w:tblPr>
        <w:tblpPr w:leftFromText="180" w:rightFromText="180" w:vertAnchor="text" w:horzAnchor="margin" w:tblpX="-669" w:tblpY="155"/>
        <w:tblW w:w="11042" w:type="dxa"/>
        <w:tblLayout w:type="fixed"/>
        <w:tblCellMar>
          <w:left w:w="40" w:type="dxa"/>
          <w:right w:w="40" w:type="dxa"/>
        </w:tblCellMar>
        <w:tblLook w:val="0000" w:firstRow="0" w:lastRow="0" w:firstColumn="0" w:lastColumn="0" w:noHBand="0" w:noVBand="0"/>
      </w:tblPr>
      <w:tblGrid>
        <w:gridCol w:w="4576"/>
        <w:gridCol w:w="426"/>
        <w:gridCol w:w="425"/>
        <w:gridCol w:w="425"/>
        <w:gridCol w:w="1276"/>
        <w:gridCol w:w="709"/>
        <w:gridCol w:w="850"/>
        <w:gridCol w:w="851"/>
        <w:gridCol w:w="752"/>
        <w:gridCol w:w="752"/>
      </w:tblGrid>
      <w:tr w:rsidR="001168FF" w:rsidRPr="005A3A56" w14:paraId="74FDFC60" w14:textId="77777777" w:rsidTr="006E6F78">
        <w:trPr>
          <w:gridAfter w:val="1"/>
          <w:wAfter w:w="752" w:type="dxa"/>
          <w:trHeight w:hRule="exact" w:val="384"/>
        </w:trPr>
        <w:tc>
          <w:tcPr>
            <w:tcW w:w="4576" w:type="dxa"/>
            <w:tcBorders>
              <w:top w:val="single" w:sz="4" w:space="0" w:color="000000"/>
              <w:left w:val="single" w:sz="4" w:space="0" w:color="000000"/>
            </w:tcBorders>
            <w:shd w:val="clear" w:color="auto" w:fill="FFFFFF"/>
          </w:tcPr>
          <w:p w14:paraId="6F1B6A7E" w14:textId="77777777" w:rsidR="001168FF" w:rsidRPr="005A3A56" w:rsidRDefault="001168FF" w:rsidP="001168FF">
            <w:pPr>
              <w:shd w:val="clear" w:color="auto" w:fill="FFFFFF"/>
              <w:snapToGrid w:val="0"/>
              <w:ind w:left="816"/>
              <w:rPr>
                <w:color w:val="000000"/>
                <w:spacing w:val="-5"/>
                <w:sz w:val="20"/>
                <w:szCs w:val="20"/>
              </w:rPr>
            </w:pPr>
            <w:r w:rsidRPr="005A3A56">
              <w:rPr>
                <w:color w:val="000000"/>
                <w:spacing w:val="-5"/>
                <w:sz w:val="20"/>
                <w:szCs w:val="20"/>
              </w:rPr>
              <w:t>Наименование показателя</w:t>
            </w:r>
          </w:p>
        </w:tc>
        <w:tc>
          <w:tcPr>
            <w:tcW w:w="426" w:type="dxa"/>
            <w:vMerge w:val="restart"/>
            <w:tcBorders>
              <w:top w:val="single" w:sz="4" w:space="0" w:color="000000"/>
              <w:left w:val="single" w:sz="4" w:space="0" w:color="000000"/>
              <w:right w:val="single" w:sz="4" w:space="0" w:color="000000"/>
            </w:tcBorders>
            <w:shd w:val="clear" w:color="auto" w:fill="FFFFFF"/>
          </w:tcPr>
          <w:p w14:paraId="09D14C3A" w14:textId="77777777" w:rsidR="001168FF" w:rsidRDefault="001168FF" w:rsidP="001168FF">
            <w:pPr>
              <w:shd w:val="clear" w:color="auto" w:fill="FFFFFF"/>
              <w:snapToGrid w:val="0"/>
              <w:ind w:left="902"/>
              <w:rPr>
                <w:b/>
                <w:bCs/>
                <w:color w:val="000000"/>
                <w:spacing w:val="-4"/>
                <w:sz w:val="20"/>
                <w:szCs w:val="20"/>
              </w:rPr>
            </w:pPr>
          </w:p>
          <w:p w14:paraId="3D6608A4" w14:textId="77777777" w:rsidR="001168FF" w:rsidRPr="001168FF" w:rsidRDefault="001168FF" w:rsidP="001168FF">
            <w:pPr>
              <w:rPr>
                <w:sz w:val="16"/>
                <w:szCs w:val="16"/>
              </w:rPr>
            </w:pPr>
          </w:p>
          <w:p w14:paraId="0E663E91" w14:textId="77777777" w:rsidR="001168FF" w:rsidRPr="001168FF" w:rsidRDefault="001168FF" w:rsidP="001168FF">
            <w:pPr>
              <w:rPr>
                <w:sz w:val="20"/>
                <w:szCs w:val="20"/>
              </w:rPr>
            </w:pPr>
            <w:proofErr w:type="spellStart"/>
            <w:r w:rsidRPr="001168FF">
              <w:rPr>
                <w:sz w:val="16"/>
                <w:szCs w:val="16"/>
              </w:rPr>
              <w:t>получптель</w:t>
            </w:r>
            <w:proofErr w:type="spellEnd"/>
          </w:p>
        </w:tc>
        <w:tc>
          <w:tcPr>
            <w:tcW w:w="2835" w:type="dxa"/>
            <w:gridSpan w:val="4"/>
            <w:tcBorders>
              <w:top w:val="single" w:sz="4" w:space="0" w:color="000000"/>
              <w:left w:val="single" w:sz="4" w:space="0" w:color="000000"/>
              <w:bottom w:val="single" w:sz="4" w:space="0" w:color="000000"/>
            </w:tcBorders>
            <w:shd w:val="clear" w:color="auto" w:fill="FFFFFF"/>
          </w:tcPr>
          <w:p w14:paraId="037B02FE" w14:textId="77777777" w:rsidR="001168FF" w:rsidRPr="005A3A56" w:rsidRDefault="001168FF" w:rsidP="001168FF">
            <w:pPr>
              <w:shd w:val="clear" w:color="auto" w:fill="FFFFFF"/>
              <w:snapToGrid w:val="0"/>
              <w:ind w:left="902"/>
              <w:rPr>
                <w:b/>
                <w:bCs/>
                <w:color w:val="000000"/>
                <w:spacing w:val="-4"/>
                <w:sz w:val="20"/>
                <w:szCs w:val="20"/>
              </w:rPr>
            </w:pPr>
            <w:r w:rsidRPr="005A3A56">
              <w:rPr>
                <w:b/>
                <w:bCs/>
                <w:color w:val="000000"/>
                <w:spacing w:val="-4"/>
                <w:sz w:val="20"/>
                <w:szCs w:val="20"/>
              </w:rPr>
              <w:t>Коды</w:t>
            </w:r>
          </w:p>
        </w:tc>
        <w:tc>
          <w:tcPr>
            <w:tcW w:w="850" w:type="dxa"/>
            <w:vMerge w:val="restart"/>
            <w:tcBorders>
              <w:top w:val="single" w:sz="4" w:space="0" w:color="000000"/>
              <w:left w:val="single" w:sz="4" w:space="0" w:color="000000"/>
              <w:right w:val="single" w:sz="4" w:space="0" w:color="000000"/>
            </w:tcBorders>
            <w:shd w:val="clear" w:color="auto" w:fill="FFFFFF"/>
          </w:tcPr>
          <w:p w14:paraId="212E743C" w14:textId="77777777" w:rsidR="001168FF" w:rsidRPr="005A3A56" w:rsidRDefault="001168FF" w:rsidP="001168FF">
            <w:pPr>
              <w:shd w:val="clear" w:color="auto" w:fill="FFFFFF"/>
              <w:snapToGrid w:val="0"/>
              <w:spacing w:line="211" w:lineRule="exact"/>
              <w:ind w:right="19"/>
              <w:jc w:val="center"/>
              <w:rPr>
                <w:b/>
                <w:bCs/>
                <w:color w:val="000000"/>
                <w:spacing w:val="-3"/>
                <w:sz w:val="20"/>
                <w:szCs w:val="20"/>
              </w:rPr>
            </w:pPr>
            <w:r w:rsidRPr="005A3A56">
              <w:rPr>
                <w:color w:val="000000"/>
                <w:sz w:val="20"/>
                <w:szCs w:val="20"/>
              </w:rPr>
              <w:t xml:space="preserve">Утверждено на 2020 г. </w:t>
            </w:r>
            <w:proofErr w:type="spellStart"/>
            <w:r w:rsidRPr="005A3A56">
              <w:rPr>
                <w:color w:val="000000"/>
                <w:sz w:val="20"/>
                <w:szCs w:val="20"/>
              </w:rPr>
              <w:t>тыс</w:t>
            </w:r>
            <w:proofErr w:type="gramStart"/>
            <w:r w:rsidRPr="005A3A56">
              <w:rPr>
                <w:color w:val="000000"/>
                <w:sz w:val="20"/>
                <w:szCs w:val="20"/>
              </w:rPr>
              <w:t>.р</w:t>
            </w:r>
            <w:proofErr w:type="gramEnd"/>
            <w:r w:rsidRPr="005A3A56">
              <w:rPr>
                <w:color w:val="000000"/>
                <w:sz w:val="20"/>
                <w:szCs w:val="20"/>
              </w:rPr>
              <w:t>ублей</w:t>
            </w:r>
            <w:proofErr w:type="spellEnd"/>
          </w:p>
          <w:p w14:paraId="0E2DF0D9" w14:textId="77777777" w:rsidR="001168FF" w:rsidRPr="005A3A56" w:rsidRDefault="001168FF" w:rsidP="001168FF">
            <w:pPr>
              <w:shd w:val="clear" w:color="auto" w:fill="FFFFFF"/>
              <w:snapToGrid w:val="0"/>
              <w:jc w:val="center"/>
              <w:rPr>
                <w:sz w:val="20"/>
                <w:szCs w:val="20"/>
              </w:rPr>
            </w:pPr>
          </w:p>
          <w:p w14:paraId="137D8083" w14:textId="77777777" w:rsidR="001168FF" w:rsidRPr="005A3A56" w:rsidRDefault="001168FF" w:rsidP="001168FF">
            <w:pPr>
              <w:shd w:val="clear" w:color="auto" w:fill="FFFFFF"/>
              <w:jc w:val="center"/>
              <w:rPr>
                <w:b/>
                <w:bCs/>
                <w:color w:val="000000"/>
                <w:spacing w:val="-3"/>
                <w:sz w:val="20"/>
                <w:szCs w:val="20"/>
              </w:rPr>
            </w:pPr>
          </w:p>
        </w:tc>
        <w:tc>
          <w:tcPr>
            <w:tcW w:w="851" w:type="dxa"/>
            <w:vMerge w:val="restart"/>
            <w:tcBorders>
              <w:top w:val="single" w:sz="4" w:space="0" w:color="000000"/>
              <w:left w:val="single" w:sz="4" w:space="0" w:color="000000"/>
              <w:right w:val="single" w:sz="4" w:space="0" w:color="000000"/>
            </w:tcBorders>
            <w:shd w:val="clear" w:color="auto" w:fill="FFFFFF"/>
          </w:tcPr>
          <w:p w14:paraId="50B7E699" w14:textId="77777777" w:rsidR="001168FF" w:rsidRPr="005A3A56" w:rsidRDefault="001168FF" w:rsidP="00893FE7">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Исполнено за  2020 г</w:t>
            </w:r>
          </w:p>
        </w:tc>
        <w:tc>
          <w:tcPr>
            <w:tcW w:w="752" w:type="dxa"/>
            <w:vMerge w:val="restart"/>
            <w:tcBorders>
              <w:top w:val="single" w:sz="4" w:space="0" w:color="000000"/>
              <w:left w:val="single" w:sz="4" w:space="0" w:color="000000"/>
              <w:right w:val="single" w:sz="4" w:space="0" w:color="000000"/>
            </w:tcBorders>
            <w:shd w:val="clear" w:color="auto" w:fill="FFFFFF"/>
          </w:tcPr>
          <w:p w14:paraId="3A166096" w14:textId="77777777" w:rsidR="001168FF" w:rsidRPr="005A3A56" w:rsidRDefault="001168FF" w:rsidP="001168FF">
            <w:pPr>
              <w:shd w:val="clear" w:color="auto" w:fill="FFFFFF"/>
              <w:snapToGrid w:val="0"/>
              <w:spacing w:line="211" w:lineRule="exact"/>
              <w:ind w:right="19"/>
              <w:jc w:val="center"/>
              <w:rPr>
                <w:bCs/>
                <w:color w:val="000000"/>
                <w:spacing w:val="-3"/>
                <w:sz w:val="20"/>
                <w:szCs w:val="20"/>
              </w:rPr>
            </w:pPr>
            <w:r w:rsidRPr="005A3A56">
              <w:rPr>
                <w:bCs/>
                <w:color w:val="000000"/>
                <w:spacing w:val="-3"/>
                <w:sz w:val="20"/>
                <w:szCs w:val="20"/>
              </w:rPr>
              <w:t>Процент исполнения</w:t>
            </w:r>
          </w:p>
          <w:p w14:paraId="07842EA4" w14:textId="77777777" w:rsidR="001168FF" w:rsidRPr="005A3A56" w:rsidRDefault="001168FF" w:rsidP="001168FF">
            <w:pPr>
              <w:shd w:val="clear" w:color="auto" w:fill="FFFFFF"/>
              <w:snapToGrid w:val="0"/>
              <w:spacing w:line="211" w:lineRule="exact"/>
              <w:ind w:right="19"/>
              <w:jc w:val="center"/>
              <w:rPr>
                <w:b/>
                <w:bCs/>
                <w:color w:val="000000"/>
                <w:spacing w:val="-3"/>
                <w:sz w:val="20"/>
                <w:szCs w:val="20"/>
              </w:rPr>
            </w:pPr>
            <w:r w:rsidRPr="005A3A56">
              <w:rPr>
                <w:bCs/>
                <w:color w:val="000000"/>
                <w:spacing w:val="-3"/>
                <w:sz w:val="20"/>
                <w:szCs w:val="20"/>
              </w:rPr>
              <w:t>%</w:t>
            </w:r>
          </w:p>
        </w:tc>
      </w:tr>
      <w:tr w:rsidR="001168FF" w:rsidRPr="005A3A56" w14:paraId="5AC1C6E1" w14:textId="77777777" w:rsidTr="006E6F78">
        <w:trPr>
          <w:gridAfter w:val="1"/>
          <w:wAfter w:w="752" w:type="dxa"/>
          <w:trHeight w:hRule="exact" w:val="544"/>
        </w:trPr>
        <w:tc>
          <w:tcPr>
            <w:tcW w:w="4576" w:type="dxa"/>
            <w:tcBorders>
              <w:left w:val="single" w:sz="4" w:space="0" w:color="000000"/>
              <w:bottom w:val="single" w:sz="4" w:space="0" w:color="000000"/>
            </w:tcBorders>
            <w:shd w:val="clear" w:color="auto" w:fill="FFFFFF"/>
          </w:tcPr>
          <w:p w14:paraId="4EC7F4EC" w14:textId="77777777" w:rsidR="001168FF" w:rsidRPr="005A3A56" w:rsidRDefault="001168FF" w:rsidP="001168FF">
            <w:pPr>
              <w:snapToGrid w:val="0"/>
              <w:rPr>
                <w:sz w:val="20"/>
                <w:szCs w:val="20"/>
              </w:rPr>
            </w:pPr>
          </w:p>
          <w:p w14:paraId="680BD9EC" w14:textId="77777777" w:rsidR="001168FF" w:rsidRPr="005A3A56" w:rsidRDefault="001168FF" w:rsidP="001168FF">
            <w:pPr>
              <w:rPr>
                <w:sz w:val="20"/>
                <w:szCs w:val="20"/>
              </w:rPr>
            </w:pPr>
          </w:p>
        </w:tc>
        <w:tc>
          <w:tcPr>
            <w:tcW w:w="426" w:type="dxa"/>
            <w:vMerge/>
            <w:tcBorders>
              <w:left w:val="single" w:sz="4" w:space="0" w:color="000000"/>
              <w:bottom w:val="single" w:sz="4" w:space="0" w:color="000000"/>
              <w:right w:val="single" w:sz="4" w:space="0" w:color="000000"/>
            </w:tcBorders>
            <w:shd w:val="clear" w:color="auto" w:fill="FFFFFF"/>
          </w:tcPr>
          <w:p w14:paraId="29B42AEC" w14:textId="77777777" w:rsidR="001168FF" w:rsidRPr="005A3A56" w:rsidRDefault="001168FF" w:rsidP="001168FF">
            <w:pPr>
              <w:shd w:val="clear" w:color="auto" w:fill="FFFFFF"/>
              <w:snapToGrid w:val="0"/>
              <w:ind w:left="10"/>
              <w:rPr>
                <w:b/>
                <w:b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7FDF60B2" w14:textId="77777777" w:rsidR="001168FF" w:rsidRPr="005A3A56" w:rsidRDefault="001168FF" w:rsidP="001168FF">
            <w:pPr>
              <w:shd w:val="clear" w:color="auto" w:fill="FFFFFF"/>
              <w:snapToGrid w:val="0"/>
              <w:ind w:left="10"/>
              <w:rPr>
                <w:b/>
                <w:bCs/>
                <w:color w:val="000000"/>
                <w:sz w:val="20"/>
                <w:szCs w:val="20"/>
              </w:rPr>
            </w:pPr>
            <w:r w:rsidRPr="005A3A56">
              <w:rPr>
                <w:b/>
                <w:bCs/>
                <w:color w:val="000000"/>
                <w:sz w:val="20"/>
                <w:szCs w:val="20"/>
              </w:rPr>
              <w:t>РЗ</w:t>
            </w:r>
          </w:p>
        </w:tc>
        <w:tc>
          <w:tcPr>
            <w:tcW w:w="425" w:type="dxa"/>
            <w:tcBorders>
              <w:top w:val="single" w:sz="4" w:space="0" w:color="000000"/>
              <w:left w:val="single" w:sz="4" w:space="0" w:color="000000"/>
              <w:bottom w:val="single" w:sz="4" w:space="0" w:color="000000"/>
            </w:tcBorders>
            <w:shd w:val="clear" w:color="auto" w:fill="FFFFFF"/>
          </w:tcPr>
          <w:p w14:paraId="378D7903" w14:textId="77777777" w:rsidR="001168FF" w:rsidRPr="005A3A56" w:rsidRDefault="001168FF" w:rsidP="001168FF">
            <w:pPr>
              <w:shd w:val="clear" w:color="auto" w:fill="FFFFFF"/>
              <w:snapToGrid w:val="0"/>
              <w:ind w:left="34"/>
              <w:rPr>
                <w:b/>
                <w:bCs/>
                <w:color w:val="000000"/>
                <w:sz w:val="20"/>
                <w:szCs w:val="20"/>
              </w:rPr>
            </w:pPr>
            <w:r w:rsidRPr="005A3A56">
              <w:rPr>
                <w:b/>
                <w:bCs/>
                <w:color w:val="000000"/>
                <w:sz w:val="20"/>
                <w:szCs w:val="20"/>
              </w:rPr>
              <w:t>ПР</w:t>
            </w:r>
          </w:p>
        </w:tc>
        <w:tc>
          <w:tcPr>
            <w:tcW w:w="1276" w:type="dxa"/>
            <w:tcBorders>
              <w:top w:val="single" w:sz="4" w:space="0" w:color="000000"/>
              <w:left w:val="single" w:sz="4" w:space="0" w:color="000000"/>
              <w:bottom w:val="single" w:sz="4" w:space="0" w:color="000000"/>
            </w:tcBorders>
            <w:shd w:val="clear" w:color="auto" w:fill="FFFFFF"/>
          </w:tcPr>
          <w:p w14:paraId="496834BE" w14:textId="77777777" w:rsidR="001168FF" w:rsidRPr="005A3A56" w:rsidRDefault="001168FF" w:rsidP="001168FF">
            <w:pPr>
              <w:shd w:val="clear" w:color="auto" w:fill="FFFFFF"/>
              <w:snapToGrid w:val="0"/>
              <w:jc w:val="center"/>
              <w:rPr>
                <w:b/>
                <w:bCs/>
                <w:color w:val="000000"/>
                <w:sz w:val="20"/>
                <w:szCs w:val="20"/>
              </w:rPr>
            </w:pPr>
            <w:r w:rsidRPr="005A3A56">
              <w:rPr>
                <w:b/>
                <w:bCs/>
                <w:color w:val="000000"/>
                <w:sz w:val="20"/>
                <w:szCs w:val="20"/>
              </w:rPr>
              <w:t>ЦСР</w:t>
            </w:r>
          </w:p>
        </w:tc>
        <w:tc>
          <w:tcPr>
            <w:tcW w:w="709" w:type="dxa"/>
            <w:tcBorders>
              <w:top w:val="single" w:sz="4" w:space="0" w:color="000000"/>
              <w:left w:val="single" w:sz="4" w:space="0" w:color="000000"/>
              <w:bottom w:val="single" w:sz="4" w:space="0" w:color="000000"/>
            </w:tcBorders>
            <w:shd w:val="clear" w:color="auto" w:fill="FFFFFF"/>
          </w:tcPr>
          <w:p w14:paraId="3DBC2FE5" w14:textId="77777777" w:rsidR="001168FF" w:rsidRPr="005A3A56" w:rsidRDefault="001168FF" w:rsidP="001168FF">
            <w:pPr>
              <w:shd w:val="clear" w:color="auto" w:fill="FFFFFF"/>
              <w:snapToGrid w:val="0"/>
              <w:jc w:val="center"/>
              <w:rPr>
                <w:b/>
                <w:bCs/>
                <w:color w:val="000000"/>
                <w:sz w:val="20"/>
                <w:szCs w:val="20"/>
              </w:rPr>
            </w:pPr>
            <w:r w:rsidRPr="005A3A56">
              <w:rPr>
                <w:b/>
                <w:bCs/>
                <w:color w:val="000000"/>
                <w:sz w:val="20"/>
                <w:szCs w:val="20"/>
              </w:rPr>
              <w:t>ВР</w:t>
            </w:r>
          </w:p>
        </w:tc>
        <w:tc>
          <w:tcPr>
            <w:tcW w:w="850" w:type="dxa"/>
            <w:vMerge/>
            <w:tcBorders>
              <w:left w:val="single" w:sz="4" w:space="0" w:color="000000"/>
              <w:bottom w:val="single" w:sz="4" w:space="0" w:color="000000"/>
              <w:right w:val="single" w:sz="4" w:space="0" w:color="000000"/>
            </w:tcBorders>
            <w:shd w:val="clear" w:color="auto" w:fill="FFFFFF"/>
          </w:tcPr>
          <w:p w14:paraId="778639FB" w14:textId="77777777" w:rsidR="001168FF" w:rsidRPr="005A3A56" w:rsidRDefault="001168FF" w:rsidP="001168FF">
            <w:pPr>
              <w:shd w:val="clear" w:color="auto" w:fill="FFFFFF"/>
              <w:jc w:val="center"/>
              <w:rPr>
                <w:sz w:val="20"/>
                <w:szCs w:val="20"/>
              </w:rPr>
            </w:pPr>
          </w:p>
        </w:tc>
        <w:tc>
          <w:tcPr>
            <w:tcW w:w="851" w:type="dxa"/>
            <w:vMerge/>
            <w:tcBorders>
              <w:left w:val="single" w:sz="4" w:space="0" w:color="000000"/>
              <w:bottom w:val="single" w:sz="4" w:space="0" w:color="000000"/>
              <w:right w:val="single" w:sz="4" w:space="0" w:color="000000"/>
            </w:tcBorders>
            <w:shd w:val="clear" w:color="auto" w:fill="FFFFFF"/>
          </w:tcPr>
          <w:p w14:paraId="736B518F" w14:textId="77777777" w:rsidR="001168FF" w:rsidRPr="005A3A56" w:rsidRDefault="001168FF" w:rsidP="001168FF">
            <w:pPr>
              <w:shd w:val="clear" w:color="auto" w:fill="FFFFFF"/>
              <w:snapToGrid w:val="0"/>
              <w:jc w:val="center"/>
              <w:rPr>
                <w:sz w:val="20"/>
                <w:szCs w:val="20"/>
              </w:rPr>
            </w:pPr>
          </w:p>
        </w:tc>
        <w:tc>
          <w:tcPr>
            <w:tcW w:w="752" w:type="dxa"/>
            <w:vMerge/>
            <w:tcBorders>
              <w:left w:val="single" w:sz="4" w:space="0" w:color="000000"/>
              <w:bottom w:val="single" w:sz="4" w:space="0" w:color="000000"/>
              <w:right w:val="single" w:sz="4" w:space="0" w:color="000000"/>
            </w:tcBorders>
            <w:shd w:val="clear" w:color="auto" w:fill="FFFFFF"/>
          </w:tcPr>
          <w:p w14:paraId="7724D30E" w14:textId="77777777" w:rsidR="001168FF" w:rsidRPr="005A3A56" w:rsidRDefault="001168FF" w:rsidP="001168FF">
            <w:pPr>
              <w:shd w:val="clear" w:color="auto" w:fill="FFFFFF"/>
              <w:snapToGrid w:val="0"/>
              <w:jc w:val="center"/>
              <w:rPr>
                <w:sz w:val="20"/>
                <w:szCs w:val="20"/>
              </w:rPr>
            </w:pPr>
          </w:p>
        </w:tc>
      </w:tr>
      <w:tr w:rsidR="001168FF" w:rsidRPr="005A3A56" w14:paraId="728ECF43" w14:textId="77777777" w:rsidTr="006E6F78">
        <w:trPr>
          <w:gridAfter w:val="1"/>
          <w:wAfter w:w="752" w:type="dxa"/>
          <w:trHeight w:hRule="exact" w:val="256"/>
        </w:trPr>
        <w:tc>
          <w:tcPr>
            <w:tcW w:w="4576" w:type="dxa"/>
            <w:tcBorders>
              <w:top w:val="single" w:sz="4" w:space="0" w:color="000000"/>
              <w:left w:val="single" w:sz="4" w:space="0" w:color="000000"/>
              <w:bottom w:val="single" w:sz="4" w:space="0" w:color="000000"/>
            </w:tcBorders>
            <w:shd w:val="clear" w:color="auto" w:fill="FFFFFF"/>
          </w:tcPr>
          <w:p w14:paraId="56F79D3F" w14:textId="77777777" w:rsidR="001168FF" w:rsidRPr="005A3A56" w:rsidRDefault="001168FF" w:rsidP="001168FF">
            <w:pPr>
              <w:shd w:val="clear" w:color="auto" w:fill="FFFFFF"/>
              <w:snapToGrid w:val="0"/>
              <w:ind w:left="1757"/>
              <w:rPr>
                <w:b/>
                <w:bCs/>
                <w:color w:val="000000"/>
                <w:sz w:val="20"/>
                <w:szCs w:val="20"/>
              </w:rPr>
            </w:pPr>
            <w:r w:rsidRPr="005A3A56">
              <w:rPr>
                <w:b/>
                <w:bCs/>
                <w:color w:val="000000"/>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4586F39" w14:textId="77777777" w:rsidR="001168FF" w:rsidRPr="005A3A56" w:rsidRDefault="001168FF" w:rsidP="001168FF">
            <w:pPr>
              <w:shd w:val="clear" w:color="auto" w:fill="FFFFFF"/>
              <w:snapToGrid w:val="0"/>
              <w:ind w:left="43"/>
              <w:rPr>
                <w:b/>
                <w:bCs/>
                <w:color w:val="000000"/>
                <w:sz w:val="20"/>
                <w:szCs w:val="20"/>
              </w:rPr>
            </w:pPr>
            <w:r>
              <w:rPr>
                <w:b/>
                <w:bCs/>
                <w:color w:val="000000"/>
                <w:sz w:val="20"/>
                <w:szCs w:val="20"/>
              </w:rPr>
              <w:t>2</w:t>
            </w:r>
          </w:p>
        </w:tc>
        <w:tc>
          <w:tcPr>
            <w:tcW w:w="425" w:type="dxa"/>
            <w:tcBorders>
              <w:top w:val="single" w:sz="4" w:space="0" w:color="000000"/>
              <w:left w:val="single" w:sz="4" w:space="0" w:color="000000"/>
              <w:bottom w:val="single" w:sz="4" w:space="0" w:color="000000"/>
            </w:tcBorders>
            <w:shd w:val="clear" w:color="auto" w:fill="FFFFFF"/>
          </w:tcPr>
          <w:p w14:paraId="7FAFC8C7" w14:textId="77777777" w:rsidR="001168FF" w:rsidRPr="005A3A56" w:rsidRDefault="001168FF" w:rsidP="001168FF">
            <w:pPr>
              <w:shd w:val="clear" w:color="auto" w:fill="FFFFFF"/>
              <w:snapToGrid w:val="0"/>
              <w:ind w:left="43"/>
              <w:rPr>
                <w:b/>
                <w:bCs/>
                <w:color w:val="000000"/>
                <w:sz w:val="20"/>
                <w:szCs w:val="20"/>
              </w:rPr>
            </w:pPr>
            <w:r>
              <w:rPr>
                <w:b/>
                <w:bCs/>
                <w:color w:val="000000"/>
                <w:sz w:val="20"/>
                <w:szCs w:val="20"/>
              </w:rPr>
              <w:t>3</w:t>
            </w:r>
          </w:p>
        </w:tc>
        <w:tc>
          <w:tcPr>
            <w:tcW w:w="425" w:type="dxa"/>
            <w:tcBorders>
              <w:top w:val="single" w:sz="4" w:space="0" w:color="000000"/>
              <w:left w:val="single" w:sz="4" w:space="0" w:color="000000"/>
              <w:bottom w:val="single" w:sz="4" w:space="0" w:color="000000"/>
            </w:tcBorders>
            <w:shd w:val="clear" w:color="auto" w:fill="FFFFFF"/>
          </w:tcPr>
          <w:p w14:paraId="15B669DD" w14:textId="77777777" w:rsidR="001168FF" w:rsidRPr="005A3A56" w:rsidRDefault="001168FF" w:rsidP="001168FF">
            <w:pPr>
              <w:shd w:val="clear" w:color="auto" w:fill="FFFFFF"/>
              <w:snapToGrid w:val="0"/>
              <w:ind w:left="82"/>
              <w:rPr>
                <w:b/>
                <w:bCs/>
                <w:color w:val="000000"/>
                <w:sz w:val="20"/>
                <w:szCs w:val="20"/>
              </w:rPr>
            </w:pPr>
            <w:r>
              <w:rPr>
                <w:b/>
                <w:bCs/>
                <w:color w:val="000000"/>
                <w:sz w:val="20"/>
                <w:szCs w:val="20"/>
              </w:rPr>
              <w:t>4</w:t>
            </w:r>
          </w:p>
        </w:tc>
        <w:tc>
          <w:tcPr>
            <w:tcW w:w="1276" w:type="dxa"/>
            <w:tcBorders>
              <w:top w:val="single" w:sz="4" w:space="0" w:color="000000"/>
              <w:left w:val="single" w:sz="4" w:space="0" w:color="000000"/>
              <w:bottom w:val="single" w:sz="4" w:space="0" w:color="000000"/>
            </w:tcBorders>
            <w:shd w:val="clear" w:color="auto" w:fill="FFFFFF"/>
          </w:tcPr>
          <w:p w14:paraId="12080899"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5</w:t>
            </w:r>
          </w:p>
        </w:tc>
        <w:tc>
          <w:tcPr>
            <w:tcW w:w="709" w:type="dxa"/>
            <w:tcBorders>
              <w:top w:val="single" w:sz="4" w:space="0" w:color="000000"/>
              <w:left w:val="single" w:sz="4" w:space="0" w:color="000000"/>
              <w:bottom w:val="single" w:sz="4" w:space="0" w:color="000000"/>
            </w:tcBorders>
            <w:shd w:val="clear" w:color="auto" w:fill="FFFFFF"/>
          </w:tcPr>
          <w:p w14:paraId="593E89BB"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F36B4F5"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0C8F5AC"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88572B8" w14:textId="77777777" w:rsidR="001168FF" w:rsidRPr="005A3A56" w:rsidRDefault="001168FF" w:rsidP="001168FF">
            <w:pPr>
              <w:shd w:val="clear" w:color="auto" w:fill="FFFFFF"/>
              <w:snapToGrid w:val="0"/>
              <w:jc w:val="center"/>
              <w:rPr>
                <w:b/>
                <w:bCs/>
                <w:color w:val="000000"/>
                <w:sz w:val="20"/>
                <w:szCs w:val="20"/>
              </w:rPr>
            </w:pPr>
            <w:r>
              <w:rPr>
                <w:b/>
                <w:bCs/>
                <w:color w:val="000000"/>
                <w:sz w:val="20"/>
                <w:szCs w:val="20"/>
              </w:rPr>
              <w:t>9</w:t>
            </w:r>
          </w:p>
        </w:tc>
      </w:tr>
      <w:tr w:rsidR="001168FF" w:rsidRPr="002F0873" w14:paraId="4CD94D48" w14:textId="77777777" w:rsidTr="006E6F78">
        <w:trPr>
          <w:gridAfter w:val="1"/>
          <w:wAfter w:w="752" w:type="dxa"/>
          <w:trHeight w:hRule="exact" w:val="662"/>
        </w:trPr>
        <w:tc>
          <w:tcPr>
            <w:tcW w:w="4576" w:type="dxa"/>
            <w:tcBorders>
              <w:top w:val="single" w:sz="4" w:space="0" w:color="000000"/>
              <w:left w:val="single" w:sz="4" w:space="0" w:color="000000"/>
              <w:bottom w:val="single" w:sz="4" w:space="0" w:color="000000"/>
            </w:tcBorders>
            <w:shd w:val="clear" w:color="auto" w:fill="FFFFFF"/>
          </w:tcPr>
          <w:p w14:paraId="6BB24183" w14:textId="1413AD15" w:rsidR="001168FF" w:rsidRPr="002F0873" w:rsidRDefault="001168FF" w:rsidP="001168FF">
            <w:pPr>
              <w:shd w:val="clear" w:color="auto" w:fill="FFFFFF"/>
              <w:snapToGrid w:val="0"/>
              <w:rPr>
                <w:b/>
                <w:bCs/>
                <w:i/>
                <w:iCs/>
                <w:color w:val="000000"/>
                <w:spacing w:val="-3"/>
                <w:sz w:val="28"/>
                <w:szCs w:val="28"/>
              </w:rPr>
            </w:pPr>
            <w:r w:rsidRPr="002F0873">
              <w:rPr>
                <w:b/>
                <w:bCs/>
                <w:i/>
                <w:iCs/>
                <w:color w:val="000000"/>
                <w:spacing w:val="-3"/>
                <w:sz w:val="28"/>
                <w:szCs w:val="28"/>
              </w:rPr>
              <w:t>Администрация сельского поселения «</w:t>
            </w:r>
            <w:proofErr w:type="spellStart"/>
            <w:r w:rsidR="005257F2">
              <w:rPr>
                <w:b/>
                <w:bCs/>
                <w:i/>
                <w:iCs/>
                <w:color w:val="000000"/>
                <w:spacing w:val="-3"/>
                <w:sz w:val="28"/>
                <w:szCs w:val="28"/>
              </w:rPr>
              <w:t>Красновеликанское</w:t>
            </w:r>
            <w:proofErr w:type="spellEnd"/>
            <w:r w:rsidRPr="002F0873">
              <w:rPr>
                <w:b/>
                <w:bCs/>
                <w:i/>
                <w:iCs/>
                <w:color w:val="000000"/>
                <w:spacing w:val="-3"/>
                <w:sz w:val="28"/>
                <w:szCs w:val="28"/>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0882851" w14:textId="77777777" w:rsidR="002F0873" w:rsidRDefault="002F0873" w:rsidP="001168FF">
            <w:pPr>
              <w:shd w:val="clear" w:color="auto" w:fill="FFFFFF"/>
              <w:snapToGrid w:val="0"/>
              <w:ind w:left="5"/>
              <w:rPr>
                <w:b/>
                <w:bCs/>
                <w:i/>
                <w:iCs/>
                <w:color w:val="000000"/>
                <w:sz w:val="22"/>
                <w:szCs w:val="22"/>
              </w:rPr>
            </w:pPr>
          </w:p>
          <w:p w14:paraId="727F6A4A" w14:textId="77777777" w:rsidR="001168FF" w:rsidRPr="002F0873" w:rsidRDefault="002F0873" w:rsidP="001168FF">
            <w:pPr>
              <w:shd w:val="clear" w:color="auto" w:fill="FFFFFF"/>
              <w:snapToGrid w:val="0"/>
              <w:ind w:left="5"/>
              <w:rPr>
                <w:b/>
                <w:bCs/>
                <w:i/>
                <w:iCs/>
                <w:color w:val="000000"/>
                <w:sz w:val="22"/>
                <w:szCs w:val="22"/>
              </w:rPr>
            </w:pPr>
            <w:r w:rsidRPr="002F0873">
              <w:rPr>
                <w:b/>
                <w:bCs/>
                <w:i/>
                <w:iCs/>
                <w:color w:val="000000"/>
                <w:sz w:val="22"/>
                <w:szCs w:val="22"/>
              </w:rPr>
              <w:t>802</w:t>
            </w:r>
          </w:p>
        </w:tc>
        <w:tc>
          <w:tcPr>
            <w:tcW w:w="425" w:type="dxa"/>
            <w:tcBorders>
              <w:top w:val="single" w:sz="4" w:space="0" w:color="000000"/>
              <w:left w:val="single" w:sz="4" w:space="0" w:color="000000"/>
              <w:bottom w:val="single" w:sz="4" w:space="0" w:color="000000"/>
            </w:tcBorders>
            <w:shd w:val="clear" w:color="auto" w:fill="FFFFFF"/>
          </w:tcPr>
          <w:p w14:paraId="1D1D81EF" w14:textId="77777777" w:rsidR="001168FF" w:rsidRPr="002F0873" w:rsidRDefault="001168FF" w:rsidP="001168FF">
            <w:pPr>
              <w:shd w:val="clear" w:color="auto" w:fill="FFFFFF"/>
              <w:snapToGrid w:val="0"/>
              <w:ind w:left="5"/>
              <w:rPr>
                <w:b/>
                <w:bCs/>
                <w:i/>
                <w:iCs/>
                <w:color w:val="000000"/>
              </w:rPr>
            </w:pPr>
          </w:p>
        </w:tc>
        <w:tc>
          <w:tcPr>
            <w:tcW w:w="425" w:type="dxa"/>
            <w:tcBorders>
              <w:top w:val="single" w:sz="4" w:space="0" w:color="000000"/>
              <w:left w:val="single" w:sz="4" w:space="0" w:color="000000"/>
              <w:bottom w:val="single" w:sz="4" w:space="0" w:color="000000"/>
            </w:tcBorders>
            <w:shd w:val="clear" w:color="auto" w:fill="FFFFFF"/>
          </w:tcPr>
          <w:p w14:paraId="100E7AC7" w14:textId="77777777" w:rsidR="001168FF" w:rsidRPr="002F0873" w:rsidRDefault="001168FF" w:rsidP="001168FF">
            <w:pPr>
              <w:shd w:val="clear" w:color="auto" w:fill="FFFFFF"/>
              <w:snapToGrid w:val="0"/>
              <w:rPr>
                <w:i/>
                <w:iCs/>
              </w:rPr>
            </w:pPr>
          </w:p>
        </w:tc>
        <w:tc>
          <w:tcPr>
            <w:tcW w:w="1276" w:type="dxa"/>
            <w:tcBorders>
              <w:top w:val="single" w:sz="4" w:space="0" w:color="000000"/>
              <w:left w:val="single" w:sz="4" w:space="0" w:color="000000"/>
              <w:bottom w:val="single" w:sz="4" w:space="0" w:color="000000"/>
            </w:tcBorders>
            <w:shd w:val="clear" w:color="auto" w:fill="FFFFFF"/>
          </w:tcPr>
          <w:p w14:paraId="1688ECAD" w14:textId="77777777" w:rsidR="001168FF" w:rsidRPr="002F0873" w:rsidRDefault="001168FF" w:rsidP="001168FF">
            <w:pPr>
              <w:shd w:val="clear" w:color="auto" w:fill="FFFFFF"/>
              <w:snapToGrid w:val="0"/>
              <w:rPr>
                <w:i/>
                <w:iCs/>
              </w:rPr>
            </w:pPr>
          </w:p>
        </w:tc>
        <w:tc>
          <w:tcPr>
            <w:tcW w:w="709" w:type="dxa"/>
            <w:tcBorders>
              <w:top w:val="single" w:sz="4" w:space="0" w:color="000000"/>
              <w:left w:val="single" w:sz="4" w:space="0" w:color="000000"/>
              <w:bottom w:val="single" w:sz="4" w:space="0" w:color="000000"/>
            </w:tcBorders>
            <w:shd w:val="clear" w:color="auto" w:fill="FFFFFF"/>
          </w:tcPr>
          <w:p w14:paraId="1DEC6E29" w14:textId="77777777" w:rsidR="001168FF" w:rsidRPr="002F0873" w:rsidRDefault="001168FF" w:rsidP="001168FF">
            <w:pPr>
              <w:shd w:val="clear" w:color="auto" w:fill="FFFFFF"/>
              <w:snapToGrid w:val="0"/>
              <w:rPr>
                <w:i/>
                <w:iC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4ACF0C" w14:textId="282CE6A2" w:rsidR="001168FF" w:rsidRPr="002F0873" w:rsidRDefault="00EE44E9" w:rsidP="001168FF">
            <w:pPr>
              <w:shd w:val="clear" w:color="auto" w:fill="FFFFFF"/>
              <w:snapToGrid w:val="0"/>
              <w:jc w:val="center"/>
              <w:rPr>
                <w:b/>
                <w:bCs/>
                <w:i/>
                <w:iCs/>
              </w:rPr>
            </w:pPr>
            <w:r>
              <w:rPr>
                <w:b/>
                <w:bCs/>
                <w:i/>
                <w:iCs/>
              </w:rPr>
              <w:t>7854,7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AF5C305" w14:textId="4325FE9A" w:rsidR="001168FF" w:rsidRPr="002F0873" w:rsidRDefault="00EE44E9" w:rsidP="001168FF">
            <w:pPr>
              <w:shd w:val="clear" w:color="auto" w:fill="FFFFFF"/>
              <w:snapToGrid w:val="0"/>
              <w:jc w:val="center"/>
              <w:rPr>
                <w:b/>
                <w:bCs/>
                <w:i/>
                <w:iCs/>
              </w:rPr>
            </w:pPr>
            <w:r>
              <w:rPr>
                <w:b/>
                <w:bCs/>
                <w:i/>
                <w:iCs/>
              </w:rPr>
              <w:t>7793,3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47717B" w14:textId="2C4EB8DC" w:rsidR="001168FF" w:rsidRPr="002F0873" w:rsidRDefault="00EE44E9" w:rsidP="001168FF">
            <w:pPr>
              <w:shd w:val="clear" w:color="auto" w:fill="FFFFFF"/>
              <w:snapToGrid w:val="0"/>
              <w:jc w:val="center"/>
              <w:rPr>
                <w:b/>
                <w:bCs/>
                <w:i/>
                <w:iCs/>
              </w:rPr>
            </w:pPr>
            <w:r>
              <w:rPr>
                <w:b/>
                <w:bCs/>
                <w:i/>
                <w:iCs/>
              </w:rPr>
              <w:t>99,2</w:t>
            </w:r>
          </w:p>
        </w:tc>
      </w:tr>
      <w:tr w:rsidR="001168FF" w:rsidRPr="005A3A56" w14:paraId="367C6C66"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47769594" w14:textId="77777777" w:rsidR="001168FF" w:rsidRPr="005A3A56" w:rsidRDefault="001168FF" w:rsidP="001168FF">
            <w:pPr>
              <w:shd w:val="clear" w:color="auto" w:fill="FFFFFF"/>
              <w:snapToGrid w:val="0"/>
              <w:rPr>
                <w:b/>
                <w:bCs/>
                <w:i/>
                <w:iCs/>
                <w:color w:val="000000"/>
                <w:spacing w:val="-3"/>
                <w:sz w:val="20"/>
                <w:szCs w:val="20"/>
              </w:rPr>
            </w:pPr>
            <w:r w:rsidRPr="005A3A56">
              <w:rPr>
                <w:b/>
                <w:bCs/>
                <w:i/>
                <w:iCs/>
                <w:color w:val="000000"/>
                <w:spacing w:val="-3"/>
                <w:sz w:val="20"/>
                <w:szCs w:val="20"/>
              </w:rPr>
              <w:t>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B55211D" w14:textId="77777777" w:rsidR="001168FF" w:rsidRPr="005A3A56" w:rsidRDefault="002F0873" w:rsidP="001168FF">
            <w:pPr>
              <w:shd w:val="clear" w:color="auto" w:fill="FFFFFF"/>
              <w:snapToGrid w:val="0"/>
              <w:ind w:left="5"/>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BE420E9" w14:textId="77777777" w:rsidR="001168FF" w:rsidRPr="005A3A56" w:rsidRDefault="001168FF" w:rsidP="001168FF">
            <w:pPr>
              <w:shd w:val="clear" w:color="auto" w:fill="FFFFFF"/>
              <w:snapToGrid w:val="0"/>
              <w:ind w:left="5"/>
              <w:rPr>
                <w:b/>
                <w:bCs/>
                <w:i/>
                <w:iCs/>
                <w:color w:val="000000"/>
                <w:sz w:val="20"/>
                <w:szCs w:val="20"/>
              </w:rPr>
            </w:pPr>
            <w:r w:rsidRPr="005A3A56">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9CF8081" w14:textId="77777777" w:rsidR="001168FF" w:rsidRPr="005A3A56" w:rsidRDefault="001168FF" w:rsidP="001168FF">
            <w:pPr>
              <w:shd w:val="clear" w:color="auto" w:fill="FFFFFF"/>
              <w:snapToGrid w:val="0"/>
              <w:rPr>
                <w:i/>
                <w:iCs/>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2881CA6D" w14:textId="77777777" w:rsidR="001168FF" w:rsidRPr="005A3A56" w:rsidRDefault="001168FF" w:rsidP="001168FF">
            <w:pPr>
              <w:shd w:val="clear" w:color="auto" w:fill="FFFFFF"/>
              <w:snapToGrid w:val="0"/>
              <w:rPr>
                <w:i/>
                <w:i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63F914A" w14:textId="77777777" w:rsidR="001168FF" w:rsidRPr="005A3A56" w:rsidRDefault="001168FF" w:rsidP="001168FF">
            <w:pPr>
              <w:shd w:val="clear" w:color="auto" w:fill="FFFFFF"/>
              <w:snapToGrid w:val="0"/>
              <w:rPr>
                <w:i/>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FB5879F" w14:textId="5CB113E9" w:rsidR="001168FF" w:rsidRPr="005A3A56" w:rsidRDefault="00EE44E9" w:rsidP="001168FF">
            <w:pPr>
              <w:shd w:val="clear" w:color="auto" w:fill="FFFFFF"/>
              <w:snapToGrid w:val="0"/>
              <w:jc w:val="center"/>
              <w:rPr>
                <w:b/>
                <w:bCs/>
                <w:i/>
                <w:iCs/>
                <w:sz w:val="20"/>
                <w:szCs w:val="20"/>
              </w:rPr>
            </w:pPr>
            <w:r>
              <w:rPr>
                <w:b/>
                <w:bCs/>
                <w:i/>
                <w:iCs/>
                <w:sz w:val="20"/>
                <w:szCs w:val="20"/>
              </w:rPr>
              <w:t>2182,0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209A08" w14:textId="6F27A63E" w:rsidR="001168FF" w:rsidRPr="005A3A56" w:rsidRDefault="00EE44E9" w:rsidP="001168FF">
            <w:pPr>
              <w:shd w:val="clear" w:color="auto" w:fill="FFFFFF"/>
              <w:snapToGrid w:val="0"/>
              <w:jc w:val="center"/>
              <w:rPr>
                <w:b/>
                <w:bCs/>
                <w:i/>
                <w:iCs/>
                <w:sz w:val="20"/>
                <w:szCs w:val="20"/>
              </w:rPr>
            </w:pPr>
            <w:r>
              <w:rPr>
                <w:b/>
                <w:bCs/>
                <w:i/>
                <w:iCs/>
                <w:sz w:val="20"/>
                <w:szCs w:val="20"/>
              </w:rPr>
              <w:t>2164,0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C1F263" w14:textId="77777777" w:rsidR="001168FF" w:rsidRPr="005A3A56" w:rsidRDefault="001168FF" w:rsidP="001168FF">
            <w:pPr>
              <w:shd w:val="clear" w:color="auto" w:fill="FFFFFF"/>
              <w:snapToGrid w:val="0"/>
              <w:jc w:val="center"/>
              <w:rPr>
                <w:b/>
                <w:bCs/>
                <w:i/>
                <w:iCs/>
                <w:sz w:val="20"/>
                <w:szCs w:val="20"/>
              </w:rPr>
            </w:pPr>
            <w:r>
              <w:rPr>
                <w:b/>
                <w:bCs/>
                <w:i/>
                <w:iCs/>
                <w:sz w:val="20"/>
                <w:szCs w:val="20"/>
              </w:rPr>
              <w:t>98,0</w:t>
            </w:r>
          </w:p>
        </w:tc>
      </w:tr>
      <w:tr w:rsidR="001168FF" w:rsidRPr="005A3A56" w14:paraId="210FEC43" w14:textId="77777777" w:rsidTr="006E6F78">
        <w:trPr>
          <w:gridAfter w:val="1"/>
          <w:wAfter w:w="752" w:type="dxa"/>
          <w:trHeight w:hRule="exact" w:val="702"/>
        </w:trPr>
        <w:tc>
          <w:tcPr>
            <w:tcW w:w="4576" w:type="dxa"/>
            <w:tcBorders>
              <w:top w:val="single" w:sz="4" w:space="0" w:color="000000"/>
              <w:left w:val="single" w:sz="4" w:space="0" w:color="000000"/>
              <w:bottom w:val="single" w:sz="4" w:space="0" w:color="000000"/>
            </w:tcBorders>
            <w:shd w:val="clear" w:color="auto" w:fill="FFFFFF"/>
          </w:tcPr>
          <w:p w14:paraId="5E5753E1" w14:textId="77777777" w:rsidR="001168FF" w:rsidRPr="005A3A56" w:rsidRDefault="001168FF" w:rsidP="001168FF">
            <w:pPr>
              <w:shd w:val="clear" w:color="auto" w:fill="FFFFFF"/>
              <w:snapToGrid w:val="0"/>
              <w:rPr>
                <w:b/>
                <w:bCs/>
                <w:color w:val="000000"/>
                <w:spacing w:val="-3"/>
                <w:sz w:val="20"/>
                <w:szCs w:val="20"/>
              </w:rPr>
            </w:pPr>
            <w:r w:rsidRPr="005A3A56">
              <w:rPr>
                <w:b/>
                <w:bCs/>
                <w:color w:val="000000"/>
                <w:spacing w:val="-3"/>
                <w:sz w:val="20"/>
                <w:szCs w:val="20"/>
              </w:rPr>
              <w:t xml:space="preserve">Функционирование высшего должностного лица субъекта Российской Федерации и муниципального образования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39BBE0" w14:textId="77777777" w:rsidR="001168FF" w:rsidRPr="005A3A56" w:rsidRDefault="002F0873" w:rsidP="001168FF">
            <w:pPr>
              <w:shd w:val="clear" w:color="auto" w:fill="FFFFFF"/>
              <w:snapToGrid w:val="0"/>
              <w:ind w:left="5"/>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CE951BF" w14:textId="77777777" w:rsidR="001168FF" w:rsidRPr="005A3A56" w:rsidRDefault="001168FF" w:rsidP="001168FF">
            <w:pPr>
              <w:shd w:val="clear" w:color="auto" w:fill="FFFFFF"/>
              <w:snapToGrid w:val="0"/>
              <w:ind w:left="5"/>
              <w:rPr>
                <w:b/>
                <w:bCs/>
                <w:i/>
                <w:iCs/>
                <w:color w:val="000000"/>
                <w:sz w:val="20"/>
                <w:szCs w:val="20"/>
              </w:rPr>
            </w:pPr>
            <w:r w:rsidRPr="005A3A56">
              <w:rPr>
                <w:b/>
                <w:bCs/>
                <w:i/>
                <w:i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DF1F043" w14:textId="77777777" w:rsidR="001168FF" w:rsidRPr="005A3A56" w:rsidRDefault="001168FF" w:rsidP="001168FF">
            <w:pPr>
              <w:shd w:val="clear" w:color="auto" w:fill="FFFFFF"/>
              <w:snapToGrid w:val="0"/>
              <w:rPr>
                <w:b/>
                <w:bCs/>
                <w:i/>
                <w:iCs/>
                <w:sz w:val="20"/>
                <w:szCs w:val="20"/>
              </w:rPr>
            </w:pPr>
            <w:r w:rsidRPr="005A3A56">
              <w:rPr>
                <w:b/>
                <w:bCs/>
                <w:i/>
                <w:i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459B3F6A" w14:textId="77777777" w:rsidR="001168FF" w:rsidRPr="005A3A56" w:rsidRDefault="001168FF" w:rsidP="001168FF">
            <w:pPr>
              <w:shd w:val="clear" w:color="auto" w:fill="FFFFFF"/>
              <w:snapToGrid w:val="0"/>
              <w:rPr>
                <w:b/>
                <w:bCs/>
                <w:i/>
                <w:i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FDC8FC2" w14:textId="77777777" w:rsidR="001168FF" w:rsidRPr="005A3A56" w:rsidRDefault="001168FF" w:rsidP="001168FF">
            <w:pPr>
              <w:shd w:val="clear" w:color="auto" w:fill="FFFFFF"/>
              <w:snapToGrid w:val="0"/>
              <w:rPr>
                <w:b/>
                <w:bCs/>
                <w:i/>
                <w:i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B8405E6" w14:textId="2B657592" w:rsidR="001168FF" w:rsidRPr="005A3A56" w:rsidRDefault="00DA51AA" w:rsidP="001168FF">
            <w:pPr>
              <w:shd w:val="clear" w:color="auto" w:fill="FFFFFF"/>
              <w:snapToGrid w:val="0"/>
              <w:jc w:val="center"/>
              <w:rPr>
                <w:b/>
                <w:bCs/>
                <w:i/>
                <w:iCs/>
                <w:sz w:val="20"/>
                <w:szCs w:val="20"/>
              </w:rPr>
            </w:pPr>
            <w:r>
              <w:rPr>
                <w:b/>
                <w:bCs/>
                <w:i/>
                <w:iCs/>
                <w:sz w:val="20"/>
                <w:szCs w:val="20"/>
              </w:rPr>
              <w:t>598,4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2E355A6" w14:textId="363B8320" w:rsidR="001168FF" w:rsidRPr="00D13A70" w:rsidRDefault="00DA51AA" w:rsidP="001168FF">
            <w:pPr>
              <w:shd w:val="clear" w:color="auto" w:fill="FFFFFF"/>
              <w:snapToGrid w:val="0"/>
              <w:jc w:val="center"/>
              <w:rPr>
                <w:b/>
                <w:bCs/>
                <w:i/>
                <w:iCs/>
                <w:sz w:val="20"/>
                <w:szCs w:val="20"/>
              </w:rPr>
            </w:pPr>
            <w:r>
              <w:rPr>
                <w:b/>
                <w:bCs/>
                <w:i/>
                <w:iCs/>
                <w:sz w:val="20"/>
                <w:szCs w:val="20"/>
              </w:rPr>
              <w:t>592,8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65975FB" w14:textId="77777777" w:rsidR="001168FF" w:rsidRPr="005A3A56" w:rsidRDefault="001168FF" w:rsidP="001168FF">
            <w:pPr>
              <w:shd w:val="clear" w:color="auto" w:fill="FFFFFF"/>
              <w:snapToGrid w:val="0"/>
              <w:jc w:val="center"/>
              <w:rPr>
                <w:b/>
                <w:bCs/>
                <w:i/>
                <w:iCs/>
                <w:sz w:val="20"/>
                <w:szCs w:val="20"/>
              </w:rPr>
            </w:pPr>
            <w:r>
              <w:rPr>
                <w:b/>
                <w:bCs/>
                <w:i/>
                <w:iCs/>
                <w:sz w:val="20"/>
                <w:szCs w:val="20"/>
              </w:rPr>
              <w:t>95,1</w:t>
            </w:r>
          </w:p>
        </w:tc>
      </w:tr>
      <w:tr w:rsidR="001168FF" w:rsidRPr="005A3A56" w14:paraId="17B5E114" w14:textId="77777777" w:rsidTr="006E6F78">
        <w:trPr>
          <w:gridAfter w:val="1"/>
          <w:wAfter w:w="752" w:type="dxa"/>
          <w:trHeight w:hRule="exact" w:val="1437"/>
        </w:trPr>
        <w:tc>
          <w:tcPr>
            <w:tcW w:w="4576" w:type="dxa"/>
            <w:tcBorders>
              <w:top w:val="single" w:sz="4" w:space="0" w:color="000000"/>
              <w:left w:val="single" w:sz="4" w:space="0" w:color="000000"/>
              <w:bottom w:val="single" w:sz="4" w:space="0" w:color="000000"/>
            </w:tcBorders>
            <w:shd w:val="clear" w:color="auto" w:fill="FFFFFF"/>
          </w:tcPr>
          <w:p w14:paraId="7AE78427" w14:textId="77777777" w:rsidR="001168FF" w:rsidRPr="005A3A56" w:rsidRDefault="00893FE7" w:rsidP="001168FF">
            <w:pPr>
              <w:shd w:val="clear" w:color="auto" w:fill="FFFFFF"/>
              <w:snapToGrid w:val="0"/>
              <w:rPr>
                <w:b/>
                <w:bCs/>
                <w:i/>
                <w:color w:val="000000"/>
                <w:spacing w:val="-3"/>
                <w:sz w:val="20"/>
                <w:szCs w:val="20"/>
              </w:rPr>
            </w:pPr>
            <w:r w:rsidRPr="00893FE7">
              <w:rPr>
                <w:b/>
                <w:bCs/>
                <w:i/>
                <w:color w:val="000000"/>
                <w:spacing w:val="-3"/>
                <w:sz w:val="20"/>
                <w:szCs w:val="20"/>
              </w:rPr>
              <w:t xml:space="preserve">Субсидии в целях </w:t>
            </w:r>
            <w:proofErr w:type="spellStart"/>
            <w:r w:rsidRPr="00893FE7">
              <w:rPr>
                <w:b/>
                <w:bCs/>
                <w:i/>
                <w:color w:val="000000"/>
                <w:spacing w:val="-3"/>
                <w:sz w:val="20"/>
                <w:szCs w:val="20"/>
              </w:rPr>
              <w:t>софинансирования</w:t>
            </w:r>
            <w:proofErr w:type="spellEnd"/>
            <w:r w:rsidRPr="00893FE7">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EC5C6C1" w14:textId="77777777" w:rsidR="001168FF" w:rsidRPr="005A3A56" w:rsidRDefault="002F0873" w:rsidP="001168FF">
            <w:pPr>
              <w:shd w:val="clear" w:color="auto" w:fill="FFFFFF"/>
              <w:snapToGrid w:val="0"/>
              <w:ind w:left="5"/>
              <w:jc w:val="center"/>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46693E3" w14:textId="77777777" w:rsidR="001168FF" w:rsidRPr="005A3A56" w:rsidRDefault="001168FF" w:rsidP="001168FF">
            <w:pPr>
              <w:shd w:val="clear" w:color="auto" w:fill="FFFFFF"/>
              <w:snapToGrid w:val="0"/>
              <w:ind w:left="5"/>
              <w:jc w:val="center"/>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E4420AB"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66A5F23F" w14:textId="77777777" w:rsidR="001168FF" w:rsidRPr="005A3A56" w:rsidRDefault="001168FF" w:rsidP="001168FF">
            <w:pPr>
              <w:shd w:val="clear" w:color="auto" w:fill="FFFFFF"/>
              <w:snapToGrid w:val="0"/>
              <w:jc w:val="center"/>
              <w:rPr>
                <w:b/>
                <w:bCs/>
                <w:i/>
                <w:sz w:val="20"/>
                <w:szCs w:val="20"/>
                <w:lang w:val="en-US"/>
              </w:rPr>
            </w:pPr>
            <w:r w:rsidRPr="005A3A56">
              <w:rPr>
                <w:b/>
                <w:bCs/>
                <w:i/>
                <w:sz w:val="20"/>
                <w:szCs w:val="20"/>
                <w:lang w:val="en-US"/>
              </w:rPr>
              <w:t>00</w:t>
            </w:r>
            <w:r w:rsidRPr="005A3A56">
              <w:rPr>
                <w:b/>
                <w:bCs/>
                <w:i/>
                <w:sz w:val="20"/>
                <w:szCs w:val="20"/>
              </w:rPr>
              <w:t xml:space="preserve"> 0 00 </w:t>
            </w:r>
            <w:r w:rsidRPr="005A3A56">
              <w:rPr>
                <w:b/>
                <w:bCs/>
                <w:i/>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074B4896" w14:textId="77777777" w:rsidR="001168FF" w:rsidRPr="005A3A56" w:rsidRDefault="001168FF" w:rsidP="001168FF">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2C52F8" w14:textId="6F3DFAE6" w:rsidR="001168FF" w:rsidRPr="00DA51AA" w:rsidRDefault="00DA51AA" w:rsidP="001168FF">
            <w:pPr>
              <w:shd w:val="clear" w:color="auto" w:fill="FFFFFF"/>
              <w:snapToGrid w:val="0"/>
              <w:jc w:val="center"/>
              <w:rPr>
                <w:b/>
                <w:bCs/>
                <w:i/>
                <w:iCs/>
                <w:sz w:val="20"/>
                <w:szCs w:val="20"/>
              </w:rPr>
            </w:pPr>
            <w:r>
              <w:rPr>
                <w:b/>
                <w:bCs/>
                <w:i/>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577E1F1" w14:textId="0BCCE7DB" w:rsidR="001168FF" w:rsidRPr="00DA51AA" w:rsidRDefault="00DA51AA" w:rsidP="001168FF">
            <w:pPr>
              <w:shd w:val="clear" w:color="auto" w:fill="FFFFFF"/>
              <w:snapToGrid w:val="0"/>
              <w:jc w:val="center"/>
              <w:rPr>
                <w:b/>
                <w:bCs/>
                <w:i/>
                <w:iCs/>
                <w:sz w:val="20"/>
                <w:szCs w:val="20"/>
              </w:rPr>
            </w:pPr>
            <w:r>
              <w:rPr>
                <w:b/>
                <w:bCs/>
                <w:i/>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323991D"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100</w:t>
            </w:r>
          </w:p>
        </w:tc>
      </w:tr>
      <w:tr w:rsidR="001168FF" w:rsidRPr="005A3A56" w14:paraId="293E7252" w14:textId="77777777" w:rsidTr="006E6F78">
        <w:trPr>
          <w:gridAfter w:val="1"/>
          <w:wAfter w:w="752" w:type="dxa"/>
          <w:trHeight w:hRule="exact" w:val="1277"/>
        </w:trPr>
        <w:tc>
          <w:tcPr>
            <w:tcW w:w="4576" w:type="dxa"/>
            <w:tcBorders>
              <w:top w:val="single" w:sz="4" w:space="0" w:color="000000"/>
              <w:left w:val="single" w:sz="4" w:space="0" w:color="000000"/>
              <w:bottom w:val="single" w:sz="4" w:space="0" w:color="000000"/>
            </w:tcBorders>
            <w:shd w:val="clear" w:color="auto" w:fill="FFFFFF"/>
          </w:tcPr>
          <w:p w14:paraId="37887330"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8B7D7C0"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FDC9607"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C7443A4"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3353ADCA" w14:textId="77777777" w:rsidR="001168FF" w:rsidRPr="005A3A56" w:rsidRDefault="001168FF" w:rsidP="001168FF">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2C3EF59A"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60D8E9" w14:textId="4D62D6B7" w:rsidR="001168FF" w:rsidRPr="00DA51AA" w:rsidRDefault="00DA51AA" w:rsidP="001168FF">
            <w:pPr>
              <w:shd w:val="clear" w:color="auto" w:fill="FFFFFF"/>
              <w:snapToGrid w:val="0"/>
              <w:jc w:val="center"/>
              <w:rPr>
                <w:bCs/>
                <w:iCs/>
                <w:sz w:val="20"/>
                <w:szCs w:val="20"/>
              </w:rPr>
            </w:pPr>
            <w:r>
              <w:rPr>
                <w:bCs/>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C6E0C74" w14:textId="0BBE03D6" w:rsidR="001168FF" w:rsidRPr="00DA51AA" w:rsidRDefault="00DA51AA" w:rsidP="001168FF">
            <w:pPr>
              <w:shd w:val="clear" w:color="auto" w:fill="FFFFFF"/>
              <w:snapToGrid w:val="0"/>
              <w:jc w:val="center"/>
              <w:rPr>
                <w:bCs/>
                <w:iCs/>
                <w:sz w:val="20"/>
                <w:szCs w:val="20"/>
              </w:rPr>
            </w:pPr>
            <w:r>
              <w:rPr>
                <w:bCs/>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4E0A59E" w14:textId="77777777" w:rsidR="001168FF" w:rsidRPr="005A3A56" w:rsidRDefault="001168FF" w:rsidP="001168FF">
            <w:pPr>
              <w:shd w:val="clear" w:color="auto" w:fill="FFFFFF"/>
              <w:snapToGrid w:val="0"/>
              <w:jc w:val="center"/>
              <w:rPr>
                <w:bCs/>
                <w:iCs/>
                <w:sz w:val="20"/>
                <w:szCs w:val="20"/>
              </w:rPr>
            </w:pPr>
            <w:r w:rsidRPr="005A3A56">
              <w:rPr>
                <w:bCs/>
                <w:iCs/>
                <w:sz w:val="20"/>
                <w:szCs w:val="20"/>
              </w:rPr>
              <w:t>100</w:t>
            </w:r>
          </w:p>
        </w:tc>
      </w:tr>
      <w:tr w:rsidR="001168FF" w:rsidRPr="005A3A56" w14:paraId="79C40B5E"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5BB4780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56E5068"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40F7CC5"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1328D59"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4B656BDE" w14:textId="77777777" w:rsidR="001168FF" w:rsidRPr="005A3A56" w:rsidRDefault="001168FF" w:rsidP="001168FF">
            <w:pPr>
              <w:shd w:val="clear" w:color="auto" w:fill="FFFFFF"/>
              <w:snapToGrid w:val="0"/>
              <w:jc w:val="center"/>
              <w:rPr>
                <w:bCs/>
                <w:sz w:val="20"/>
                <w:szCs w:val="20"/>
              </w:rPr>
            </w:pPr>
            <w:r w:rsidRPr="005A3A56">
              <w:rPr>
                <w:bCs/>
                <w:sz w:val="20"/>
                <w:szCs w:val="20"/>
                <w:lang w:val="en-US"/>
              </w:rPr>
              <w:t>00</w:t>
            </w:r>
            <w:r w:rsidRPr="005A3A56">
              <w:rPr>
                <w:bCs/>
                <w:sz w:val="20"/>
                <w:szCs w:val="20"/>
              </w:rPr>
              <w:t xml:space="preserve"> 0 00 </w:t>
            </w:r>
            <w:r w:rsidRPr="005A3A56">
              <w:rPr>
                <w:bCs/>
                <w:sz w:val="20"/>
                <w:szCs w:val="20"/>
                <w:lang w:val="en-US"/>
              </w:rPr>
              <w:t>S8180</w:t>
            </w:r>
          </w:p>
        </w:tc>
        <w:tc>
          <w:tcPr>
            <w:tcW w:w="709" w:type="dxa"/>
            <w:tcBorders>
              <w:top w:val="single" w:sz="4" w:space="0" w:color="000000"/>
              <w:left w:val="single" w:sz="4" w:space="0" w:color="000000"/>
              <w:bottom w:val="single" w:sz="4" w:space="0" w:color="000000"/>
            </w:tcBorders>
            <w:shd w:val="clear" w:color="auto" w:fill="FFFFFF"/>
          </w:tcPr>
          <w:p w14:paraId="0CE80A01" w14:textId="77777777" w:rsidR="001168FF" w:rsidRPr="005A3A56" w:rsidRDefault="001168FF" w:rsidP="001168FF">
            <w:pPr>
              <w:shd w:val="clear" w:color="auto" w:fill="FFFFFF"/>
              <w:snapToGrid w:val="0"/>
              <w:jc w:val="center"/>
              <w:rPr>
                <w:bCs/>
                <w:sz w:val="20"/>
                <w:szCs w:val="20"/>
              </w:rPr>
            </w:pPr>
            <w:r w:rsidRPr="005A3A56">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D4807C" w14:textId="29F6992E" w:rsidR="001168FF" w:rsidRPr="00DA51AA" w:rsidRDefault="00DA51AA" w:rsidP="001168FF">
            <w:pPr>
              <w:shd w:val="clear" w:color="auto" w:fill="FFFFFF"/>
              <w:snapToGrid w:val="0"/>
              <w:jc w:val="center"/>
              <w:rPr>
                <w:bCs/>
                <w:iCs/>
                <w:sz w:val="20"/>
                <w:szCs w:val="20"/>
              </w:rPr>
            </w:pPr>
            <w:r>
              <w:rPr>
                <w:bCs/>
                <w:iCs/>
                <w:sz w:val="20"/>
                <w:szCs w:val="20"/>
              </w:rPr>
              <w:t>42,6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F51F0C2" w14:textId="252A6BF1" w:rsidR="001168FF" w:rsidRPr="00DA51AA" w:rsidRDefault="00DA51AA" w:rsidP="001168FF">
            <w:pPr>
              <w:shd w:val="clear" w:color="auto" w:fill="FFFFFF"/>
              <w:snapToGrid w:val="0"/>
              <w:jc w:val="center"/>
              <w:rPr>
                <w:bCs/>
                <w:iCs/>
                <w:sz w:val="20"/>
                <w:szCs w:val="20"/>
              </w:rPr>
            </w:pPr>
            <w:r>
              <w:rPr>
                <w:bCs/>
                <w:iCs/>
                <w:sz w:val="20"/>
                <w:szCs w:val="20"/>
              </w:rPr>
              <w:t>42,6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58E28E7" w14:textId="77777777" w:rsidR="001168FF" w:rsidRPr="005A3A56" w:rsidRDefault="001168FF" w:rsidP="001168FF">
            <w:pPr>
              <w:shd w:val="clear" w:color="auto" w:fill="FFFFFF"/>
              <w:snapToGrid w:val="0"/>
              <w:jc w:val="center"/>
              <w:rPr>
                <w:bCs/>
                <w:iCs/>
                <w:sz w:val="20"/>
                <w:szCs w:val="20"/>
              </w:rPr>
            </w:pPr>
            <w:r w:rsidRPr="005A3A56">
              <w:rPr>
                <w:bCs/>
                <w:iCs/>
                <w:sz w:val="20"/>
                <w:szCs w:val="20"/>
              </w:rPr>
              <w:t>100</w:t>
            </w:r>
          </w:p>
        </w:tc>
      </w:tr>
      <w:tr w:rsidR="001168FF" w:rsidRPr="005A3A56" w14:paraId="027FCE15" w14:textId="77777777" w:rsidTr="006E6F78">
        <w:trPr>
          <w:gridAfter w:val="1"/>
          <w:wAfter w:w="752" w:type="dxa"/>
          <w:trHeight w:hRule="exact" w:val="557"/>
        </w:trPr>
        <w:tc>
          <w:tcPr>
            <w:tcW w:w="4576" w:type="dxa"/>
            <w:tcBorders>
              <w:top w:val="single" w:sz="4" w:space="0" w:color="000000"/>
              <w:left w:val="single" w:sz="4" w:space="0" w:color="000000"/>
              <w:bottom w:val="single" w:sz="4" w:space="0" w:color="000000"/>
            </w:tcBorders>
            <w:shd w:val="clear" w:color="auto" w:fill="FFFFFF"/>
          </w:tcPr>
          <w:p w14:paraId="70F5131A"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Руководство и управление в сфере установленных 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4EAB353" w14:textId="77777777" w:rsidR="001168FF" w:rsidRPr="005A3A56" w:rsidRDefault="002F0873" w:rsidP="001168FF">
            <w:pPr>
              <w:shd w:val="clear" w:color="auto" w:fill="FFFFFF"/>
              <w:snapToGrid w:val="0"/>
              <w:ind w:left="5"/>
              <w:jc w:val="center"/>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AEE39C4" w14:textId="77777777" w:rsidR="001168FF" w:rsidRPr="005A3A56" w:rsidRDefault="001168FF" w:rsidP="001168FF">
            <w:pPr>
              <w:shd w:val="clear" w:color="auto" w:fill="FFFFFF"/>
              <w:snapToGrid w:val="0"/>
              <w:ind w:left="5"/>
              <w:jc w:val="center"/>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02ADA09"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66FB7032" w14:textId="2A1A4131" w:rsidR="001168FF" w:rsidRPr="005A3A56" w:rsidRDefault="00897E07" w:rsidP="001168FF">
            <w:pPr>
              <w:shd w:val="clear" w:color="auto" w:fill="FFFFFF"/>
              <w:snapToGrid w:val="0"/>
              <w:jc w:val="center"/>
              <w:rPr>
                <w:b/>
                <w:bCs/>
                <w:i/>
                <w:sz w:val="20"/>
                <w:szCs w:val="20"/>
              </w:rPr>
            </w:pPr>
            <w:r>
              <w:rPr>
                <w:b/>
                <w:bCs/>
                <w:i/>
                <w:sz w:val="20"/>
                <w:szCs w:val="20"/>
              </w:rPr>
              <w:t>00</w:t>
            </w:r>
            <w:r w:rsidR="001168FF" w:rsidRPr="005A3A56">
              <w:rPr>
                <w:b/>
                <w:bCs/>
                <w:i/>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570C21B4" w14:textId="77777777" w:rsidR="001168FF" w:rsidRPr="005A3A56" w:rsidRDefault="001168FF" w:rsidP="001168FF">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75D3AE" w14:textId="1F7AA3C6" w:rsidR="001168FF" w:rsidRPr="005A3A56" w:rsidRDefault="00DA51AA" w:rsidP="001168FF">
            <w:pPr>
              <w:shd w:val="clear" w:color="auto" w:fill="FFFFFF"/>
              <w:snapToGrid w:val="0"/>
              <w:jc w:val="center"/>
              <w:rPr>
                <w:b/>
                <w:bCs/>
                <w:i/>
                <w:iCs/>
                <w:sz w:val="20"/>
                <w:szCs w:val="20"/>
              </w:rPr>
            </w:pPr>
            <w:r>
              <w:rPr>
                <w:b/>
                <w:bCs/>
                <w:i/>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467328" w14:textId="1B62CF91" w:rsidR="001168FF" w:rsidRPr="00CA6D43" w:rsidRDefault="00DA51AA" w:rsidP="001168FF">
            <w:pPr>
              <w:shd w:val="clear" w:color="auto" w:fill="FFFFFF"/>
              <w:snapToGrid w:val="0"/>
              <w:jc w:val="center"/>
              <w:rPr>
                <w:b/>
                <w:bCs/>
                <w:i/>
                <w:iCs/>
                <w:sz w:val="20"/>
                <w:szCs w:val="20"/>
              </w:rPr>
            </w:pPr>
            <w:r>
              <w:rPr>
                <w:b/>
                <w:bCs/>
                <w:i/>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FBCA12A" w14:textId="77777777" w:rsidR="001168FF" w:rsidRPr="005A3A56" w:rsidRDefault="001168FF" w:rsidP="001168FF">
            <w:pPr>
              <w:shd w:val="clear" w:color="auto" w:fill="FFFFFF"/>
              <w:snapToGrid w:val="0"/>
              <w:jc w:val="center"/>
              <w:rPr>
                <w:b/>
                <w:bCs/>
                <w:i/>
                <w:iCs/>
                <w:sz w:val="20"/>
                <w:szCs w:val="20"/>
              </w:rPr>
            </w:pPr>
            <w:r>
              <w:rPr>
                <w:b/>
                <w:bCs/>
                <w:i/>
                <w:iCs/>
                <w:sz w:val="20"/>
                <w:szCs w:val="20"/>
              </w:rPr>
              <w:t>94,2</w:t>
            </w:r>
          </w:p>
        </w:tc>
      </w:tr>
      <w:tr w:rsidR="001168FF" w:rsidRPr="005A3A56" w14:paraId="24755A49" w14:textId="77777777" w:rsidTr="006E6F78">
        <w:trPr>
          <w:gridAfter w:val="1"/>
          <w:wAfter w:w="752" w:type="dxa"/>
          <w:trHeight w:hRule="exact" w:val="1339"/>
        </w:trPr>
        <w:tc>
          <w:tcPr>
            <w:tcW w:w="4576" w:type="dxa"/>
            <w:tcBorders>
              <w:top w:val="single" w:sz="4" w:space="0" w:color="000000"/>
              <w:left w:val="single" w:sz="4" w:space="0" w:color="000000"/>
              <w:bottom w:val="single" w:sz="4" w:space="0" w:color="000000"/>
            </w:tcBorders>
            <w:shd w:val="clear" w:color="auto" w:fill="FFFFFF"/>
          </w:tcPr>
          <w:p w14:paraId="7C11BEF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FD8D511"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C72BFF9"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93B8248"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2B01E14B" w14:textId="5B39965A" w:rsidR="001168FF" w:rsidRPr="005A3A56" w:rsidRDefault="00897E07" w:rsidP="001168FF">
            <w:pPr>
              <w:shd w:val="clear" w:color="auto" w:fill="FFFFFF"/>
              <w:snapToGrid w:val="0"/>
              <w:jc w:val="center"/>
              <w:rPr>
                <w:bCs/>
                <w:sz w:val="20"/>
                <w:szCs w:val="20"/>
              </w:rPr>
            </w:pPr>
            <w:r>
              <w:rPr>
                <w:bCs/>
                <w:sz w:val="20"/>
                <w:szCs w:val="20"/>
              </w:rPr>
              <w:t>00</w:t>
            </w:r>
            <w:r w:rsidR="001168FF" w:rsidRPr="005A3A56">
              <w:rPr>
                <w:bCs/>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022CCB9F"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B8C5048" w14:textId="1292E091" w:rsidR="001168FF" w:rsidRPr="005A3A56" w:rsidRDefault="00DA51AA" w:rsidP="001168FF">
            <w:pPr>
              <w:shd w:val="clear" w:color="auto" w:fill="FFFFFF"/>
              <w:snapToGrid w:val="0"/>
              <w:jc w:val="center"/>
              <w:rPr>
                <w:bCs/>
                <w:iCs/>
                <w:sz w:val="20"/>
                <w:szCs w:val="20"/>
              </w:rPr>
            </w:pPr>
            <w:r>
              <w:rPr>
                <w:bCs/>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0F09282" w14:textId="0939E3D3" w:rsidR="001168FF" w:rsidRPr="00CA6D43" w:rsidRDefault="00DA51AA" w:rsidP="001168FF">
            <w:pPr>
              <w:shd w:val="clear" w:color="auto" w:fill="FFFFFF"/>
              <w:snapToGrid w:val="0"/>
              <w:jc w:val="center"/>
              <w:rPr>
                <w:bCs/>
                <w:iCs/>
                <w:sz w:val="20"/>
                <w:szCs w:val="20"/>
              </w:rPr>
            </w:pPr>
            <w:r>
              <w:rPr>
                <w:bCs/>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831401C" w14:textId="77777777" w:rsidR="001168FF" w:rsidRPr="005A3A56" w:rsidRDefault="001168FF" w:rsidP="001168FF">
            <w:pPr>
              <w:shd w:val="clear" w:color="auto" w:fill="FFFFFF"/>
              <w:snapToGrid w:val="0"/>
              <w:jc w:val="center"/>
              <w:rPr>
                <w:bCs/>
                <w:iCs/>
                <w:sz w:val="20"/>
                <w:szCs w:val="20"/>
              </w:rPr>
            </w:pPr>
            <w:r>
              <w:rPr>
                <w:bCs/>
                <w:iCs/>
                <w:sz w:val="20"/>
                <w:szCs w:val="20"/>
              </w:rPr>
              <w:t>94,2</w:t>
            </w:r>
          </w:p>
        </w:tc>
      </w:tr>
      <w:tr w:rsidR="001168FF" w:rsidRPr="005A3A56" w14:paraId="10DC6969"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45157816"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3ACCE77" w14:textId="77777777" w:rsidR="001168FF" w:rsidRPr="005A3A56" w:rsidRDefault="002F0873" w:rsidP="001168FF">
            <w:pPr>
              <w:shd w:val="clear" w:color="auto" w:fill="FFFFFF"/>
              <w:snapToGrid w:val="0"/>
              <w:ind w:left="5"/>
              <w:jc w:val="center"/>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7798956" w14:textId="77777777" w:rsidR="001168FF" w:rsidRPr="005A3A56" w:rsidRDefault="001168FF" w:rsidP="001168FF">
            <w:pPr>
              <w:shd w:val="clear" w:color="auto" w:fill="FFFFFF"/>
              <w:snapToGrid w:val="0"/>
              <w:ind w:left="5"/>
              <w:jc w:val="center"/>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C96ADD8" w14:textId="77777777" w:rsidR="001168FF" w:rsidRPr="005A3A56" w:rsidRDefault="001168FF" w:rsidP="001168FF">
            <w:pPr>
              <w:shd w:val="clear" w:color="auto" w:fill="FFFFFF"/>
              <w:snapToGrid w:val="0"/>
              <w:jc w:val="center"/>
              <w:rPr>
                <w:bCs/>
                <w:sz w:val="20"/>
                <w:szCs w:val="20"/>
              </w:rPr>
            </w:pPr>
            <w:r w:rsidRPr="005A3A56">
              <w:rPr>
                <w:bCs/>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0B97E5DA" w14:textId="6AE13823" w:rsidR="001168FF" w:rsidRPr="005A3A56" w:rsidRDefault="00897E07" w:rsidP="001168FF">
            <w:pPr>
              <w:shd w:val="clear" w:color="auto" w:fill="FFFFFF"/>
              <w:snapToGrid w:val="0"/>
              <w:jc w:val="center"/>
              <w:rPr>
                <w:bCs/>
                <w:sz w:val="20"/>
                <w:szCs w:val="20"/>
              </w:rPr>
            </w:pPr>
            <w:r>
              <w:rPr>
                <w:bCs/>
                <w:sz w:val="20"/>
                <w:szCs w:val="20"/>
              </w:rPr>
              <w:t>00</w:t>
            </w:r>
            <w:r w:rsidR="001168FF" w:rsidRPr="005A3A56">
              <w:rPr>
                <w:bCs/>
                <w:sz w:val="20"/>
                <w:szCs w:val="20"/>
              </w:rPr>
              <w:t xml:space="preserve"> 0 00 20300</w:t>
            </w:r>
          </w:p>
        </w:tc>
        <w:tc>
          <w:tcPr>
            <w:tcW w:w="709" w:type="dxa"/>
            <w:tcBorders>
              <w:top w:val="single" w:sz="4" w:space="0" w:color="000000"/>
              <w:left w:val="single" w:sz="4" w:space="0" w:color="000000"/>
              <w:bottom w:val="single" w:sz="4" w:space="0" w:color="000000"/>
            </w:tcBorders>
            <w:shd w:val="clear" w:color="auto" w:fill="FFFFFF"/>
          </w:tcPr>
          <w:p w14:paraId="5D59A061" w14:textId="77777777" w:rsidR="001168FF" w:rsidRPr="005A3A56" w:rsidRDefault="001168FF" w:rsidP="001168FF">
            <w:pPr>
              <w:shd w:val="clear" w:color="auto" w:fill="FFFFFF"/>
              <w:snapToGrid w:val="0"/>
              <w:jc w:val="center"/>
              <w:rPr>
                <w:bCs/>
                <w:sz w:val="20"/>
                <w:szCs w:val="20"/>
              </w:rPr>
            </w:pPr>
            <w:r w:rsidRPr="005A3A56">
              <w:rPr>
                <w:bCs/>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6A8E51" w14:textId="47A69624" w:rsidR="001168FF" w:rsidRPr="005A3A56" w:rsidRDefault="00DA51AA" w:rsidP="001168FF">
            <w:pPr>
              <w:shd w:val="clear" w:color="auto" w:fill="FFFFFF"/>
              <w:snapToGrid w:val="0"/>
              <w:jc w:val="center"/>
              <w:rPr>
                <w:bCs/>
                <w:iCs/>
                <w:sz w:val="20"/>
                <w:szCs w:val="20"/>
              </w:rPr>
            </w:pPr>
            <w:r>
              <w:rPr>
                <w:bCs/>
                <w:iCs/>
                <w:sz w:val="20"/>
                <w:szCs w:val="20"/>
              </w:rPr>
              <w:t>555,8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CE2948A" w14:textId="46957793" w:rsidR="001168FF" w:rsidRPr="00CA6D43" w:rsidRDefault="00DA51AA" w:rsidP="001168FF">
            <w:pPr>
              <w:shd w:val="clear" w:color="auto" w:fill="FFFFFF"/>
              <w:snapToGrid w:val="0"/>
              <w:jc w:val="center"/>
              <w:rPr>
                <w:bCs/>
                <w:iCs/>
                <w:sz w:val="20"/>
                <w:szCs w:val="20"/>
              </w:rPr>
            </w:pPr>
            <w:r>
              <w:rPr>
                <w:bCs/>
                <w:iCs/>
                <w:sz w:val="20"/>
                <w:szCs w:val="20"/>
              </w:rPr>
              <w:t>550,2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B69472C" w14:textId="77777777" w:rsidR="001168FF" w:rsidRPr="005A3A56" w:rsidRDefault="001168FF" w:rsidP="001168FF">
            <w:pPr>
              <w:shd w:val="clear" w:color="auto" w:fill="FFFFFF"/>
              <w:snapToGrid w:val="0"/>
              <w:jc w:val="center"/>
              <w:rPr>
                <w:bCs/>
                <w:iCs/>
                <w:sz w:val="20"/>
                <w:szCs w:val="20"/>
              </w:rPr>
            </w:pPr>
            <w:r>
              <w:rPr>
                <w:bCs/>
                <w:iCs/>
                <w:sz w:val="20"/>
                <w:szCs w:val="20"/>
              </w:rPr>
              <w:t>94,2</w:t>
            </w:r>
          </w:p>
        </w:tc>
      </w:tr>
      <w:tr w:rsidR="001168FF" w:rsidRPr="005A3A56" w14:paraId="3C4017FC" w14:textId="77777777" w:rsidTr="006E6F78">
        <w:trPr>
          <w:gridAfter w:val="1"/>
          <w:wAfter w:w="752" w:type="dxa"/>
          <w:trHeight w:hRule="exact" w:val="844"/>
        </w:trPr>
        <w:tc>
          <w:tcPr>
            <w:tcW w:w="4576" w:type="dxa"/>
            <w:tcBorders>
              <w:top w:val="single" w:sz="4" w:space="0" w:color="000000"/>
              <w:left w:val="single" w:sz="4" w:space="0" w:color="000000"/>
              <w:bottom w:val="single" w:sz="4" w:space="0" w:color="000000"/>
            </w:tcBorders>
            <w:shd w:val="clear" w:color="auto" w:fill="FFFFFF"/>
          </w:tcPr>
          <w:p w14:paraId="72C48F86" w14:textId="77777777" w:rsidR="001168FF" w:rsidRPr="005A3A56" w:rsidRDefault="001168FF" w:rsidP="001168FF">
            <w:pPr>
              <w:shd w:val="clear" w:color="auto" w:fill="FFFFFF"/>
              <w:snapToGrid w:val="0"/>
              <w:spacing w:line="197" w:lineRule="exact"/>
              <w:ind w:right="38"/>
              <w:rPr>
                <w:b/>
                <w:bCs/>
                <w:color w:val="000000"/>
                <w:spacing w:val="-9"/>
                <w:sz w:val="20"/>
                <w:szCs w:val="20"/>
              </w:rPr>
            </w:pPr>
            <w:r w:rsidRPr="005A3A56">
              <w:rPr>
                <w:b/>
                <w:bCs/>
                <w:color w:val="000000"/>
                <w:spacing w:val="-9"/>
                <w:sz w:val="20"/>
                <w:szCs w:val="20"/>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9C2F239" w14:textId="77777777" w:rsidR="001168FF" w:rsidRPr="005A3A56" w:rsidRDefault="002F0873" w:rsidP="001168FF">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6D3804C" w14:textId="77777777" w:rsidR="001168FF" w:rsidRPr="005A3A56" w:rsidRDefault="001168FF" w:rsidP="001168FF">
            <w:pPr>
              <w:shd w:val="clear" w:color="auto" w:fill="FFFFFF"/>
              <w:snapToGrid w:val="0"/>
              <w:ind w:left="19"/>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AEDCCBC" w14:textId="77777777" w:rsidR="001168FF" w:rsidRPr="005A3A56" w:rsidRDefault="001168FF" w:rsidP="001168FF">
            <w:pPr>
              <w:shd w:val="clear" w:color="auto" w:fill="FFFFFF"/>
              <w:snapToGrid w:val="0"/>
              <w:ind w:left="53"/>
              <w:rPr>
                <w:b/>
                <w:bCs/>
                <w:color w:val="000000"/>
                <w:sz w:val="20"/>
                <w:szCs w:val="20"/>
              </w:rPr>
            </w:pPr>
            <w:r w:rsidRPr="005A3A56">
              <w:rPr>
                <w:b/>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FD41C11" w14:textId="77777777" w:rsidR="001168FF" w:rsidRPr="005A3A56" w:rsidRDefault="001168FF" w:rsidP="001168FF">
            <w:pPr>
              <w:shd w:val="clear" w:color="auto" w:fill="FFFFFF"/>
              <w:snapToGrid w:val="0"/>
              <w:rPr>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74594DD" w14:textId="77777777" w:rsidR="001168FF" w:rsidRPr="005A3A56" w:rsidRDefault="001168FF" w:rsidP="001168FF">
            <w:pPr>
              <w:shd w:val="clear" w:color="auto" w:fill="FFFFFF"/>
              <w:snapToGrid w:val="0"/>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6CB035" w14:textId="77777777" w:rsidR="001168FF" w:rsidRPr="005A3A56" w:rsidRDefault="001168FF" w:rsidP="001168FF">
            <w:pPr>
              <w:shd w:val="clear" w:color="auto" w:fill="FFFFFF"/>
              <w:snapToGrid w:val="0"/>
              <w:jc w:val="center"/>
              <w:rPr>
                <w:b/>
                <w:bCs/>
                <w:i/>
                <w:sz w:val="20"/>
                <w:szCs w:val="20"/>
              </w:rPr>
            </w:pPr>
            <w:r>
              <w:rPr>
                <w:b/>
                <w:bCs/>
                <w:i/>
                <w:sz w:val="20"/>
                <w:szCs w:val="20"/>
              </w:rPr>
              <w:t>652,9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BB0DDDC" w14:textId="77777777" w:rsidR="001168FF" w:rsidRPr="005A3A56" w:rsidRDefault="001168FF" w:rsidP="001168FF">
            <w:pPr>
              <w:shd w:val="clear" w:color="auto" w:fill="FFFFFF"/>
              <w:snapToGrid w:val="0"/>
              <w:jc w:val="center"/>
              <w:rPr>
                <w:b/>
                <w:bCs/>
                <w:i/>
                <w:sz w:val="20"/>
                <w:szCs w:val="20"/>
              </w:rPr>
            </w:pPr>
            <w:r>
              <w:rPr>
                <w:b/>
                <w:bCs/>
                <w:i/>
                <w:sz w:val="20"/>
                <w:szCs w:val="20"/>
              </w:rPr>
              <w:t>645,1</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B3C1D63" w14:textId="77777777" w:rsidR="001168FF" w:rsidRPr="005A3A56" w:rsidRDefault="001168FF" w:rsidP="001168FF">
            <w:pPr>
              <w:shd w:val="clear" w:color="auto" w:fill="FFFFFF"/>
              <w:snapToGrid w:val="0"/>
              <w:jc w:val="center"/>
              <w:rPr>
                <w:b/>
                <w:bCs/>
                <w:i/>
                <w:sz w:val="20"/>
                <w:szCs w:val="20"/>
              </w:rPr>
            </w:pPr>
            <w:r>
              <w:rPr>
                <w:b/>
                <w:bCs/>
                <w:i/>
                <w:sz w:val="20"/>
                <w:szCs w:val="20"/>
              </w:rPr>
              <w:t>98,8</w:t>
            </w:r>
          </w:p>
        </w:tc>
      </w:tr>
      <w:tr w:rsidR="001168FF" w:rsidRPr="005A3A56" w14:paraId="0D3E4823" w14:textId="77777777" w:rsidTr="006E6F78">
        <w:trPr>
          <w:gridAfter w:val="1"/>
          <w:wAfter w:w="752" w:type="dxa"/>
          <w:trHeight w:hRule="exact" w:val="1240"/>
        </w:trPr>
        <w:tc>
          <w:tcPr>
            <w:tcW w:w="4576" w:type="dxa"/>
            <w:tcBorders>
              <w:top w:val="single" w:sz="4" w:space="0" w:color="000000"/>
              <w:left w:val="single" w:sz="4" w:space="0" w:color="000000"/>
              <w:bottom w:val="single" w:sz="4" w:space="0" w:color="000000"/>
            </w:tcBorders>
            <w:shd w:val="clear" w:color="auto" w:fill="FFFFFF"/>
            <w:vAlign w:val="center"/>
          </w:tcPr>
          <w:p w14:paraId="01E50128" w14:textId="77777777" w:rsidR="001168FF" w:rsidRPr="005A3A56" w:rsidRDefault="00893FE7" w:rsidP="001168FF">
            <w:pPr>
              <w:shd w:val="clear" w:color="auto" w:fill="FFFFFF"/>
              <w:snapToGrid w:val="0"/>
              <w:spacing w:line="192" w:lineRule="exact"/>
              <w:ind w:right="240" w:firstLine="5"/>
              <w:rPr>
                <w:b/>
                <w:bCs/>
                <w:i/>
                <w:color w:val="000000"/>
                <w:spacing w:val="-12"/>
                <w:sz w:val="20"/>
                <w:szCs w:val="20"/>
              </w:rPr>
            </w:pPr>
            <w:r w:rsidRPr="00893FE7">
              <w:rPr>
                <w:b/>
                <w:bCs/>
                <w:i/>
                <w:color w:val="000000"/>
                <w:spacing w:val="-12"/>
                <w:sz w:val="20"/>
                <w:szCs w:val="20"/>
              </w:rPr>
              <w:t xml:space="preserve">Субсидии в целях </w:t>
            </w:r>
            <w:proofErr w:type="spellStart"/>
            <w:r w:rsidRPr="00893FE7">
              <w:rPr>
                <w:b/>
                <w:bCs/>
                <w:i/>
                <w:color w:val="000000"/>
                <w:spacing w:val="-12"/>
                <w:sz w:val="20"/>
                <w:szCs w:val="20"/>
              </w:rPr>
              <w:t>софинансирования</w:t>
            </w:r>
            <w:proofErr w:type="spellEnd"/>
            <w:r w:rsidRPr="00893FE7">
              <w:rPr>
                <w:b/>
                <w:bCs/>
                <w:i/>
                <w:color w:val="000000"/>
                <w:spacing w:val="-12"/>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96A1081"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5080ED1"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12D2C43"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D07D2FD" w14:textId="77777777" w:rsidR="001168FF" w:rsidRPr="005A3A56" w:rsidRDefault="001168FF" w:rsidP="001168FF">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10362D26" w14:textId="77777777" w:rsidR="001168FF" w:rsidRPr="005A3A56" w:rsidRDefault="001168FF" w:rsidP="001168FF">
            <w:pPr>
              <w:shd w:val="clear" w:color="auto" w:fill="FFFFFF"/>
              <w:snapToGrid w:val="0"/>
              <w:rPr>
                <w:b/>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96EBA3D" w14:textId="5BEE6370" w:rsidR="001168FF" w:rsidRPr="005A3A56" w:rsidRDefault="00DA51AA" w:rsidP="001168FF">
            <w:pPr>
              <w:shd w:val="clear" w:color="auto" w:fill="FFFFFF"/>
              <w:snapToGrid w:val="0"/>
              <w:jc w:val="center"/>
              <w:rPr>
                <w:b/>
                <w:bCs/>
                <w:i/>
                <w:sz w:val="20"/>
                <w:szCs w:val="20"/>
              </w:rPr>
            </w:pPr>
            <w:r>
              <w:rPr>
                <w:b/>
                <w:bCs/>
                <w:i/>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EB68CF" w14:textId="7FB423C7" w:rsidR="001168FF" w:rsidRPr="005A3A56" w:rsidRDefault="00DA51AA" w:rsidP="001168FF">
            <w:pPr>
              <w:shd w:val="clear" w:color="auto" w:fill="FFFFFF"/>
              <w:snapToGrid w:val="0"/>
              <w:jc w:val="center"/>
              <w:rPr>
                <w:b/>
                <w:bCs/>
                <w:i/>
                <w:sz w:val="20"/>
                <w:szCs w:val="20"/>
              </w:rPr>
            </w:pPr>
            <w:r>
              <w:rPr>
                <w:b/>
                <w:bCs/>
                <w:i/>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D20C550"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100</w:t>
            </w:r>
          </w:p>
        </w:tc>
      </w:tr>
      <w:tr w:rsidR="001168FF" w:rsidRPr="005A3A56" w14:paraId="6CF8C2FA" w14:textId="77777777" w:rsidTr="006E6F78">
        <w:trPr>
          <w:gridAfter w:val="1"/>
          <w:wAfter w:w="752" w:type="dxa"/>
          <w:trHeight w:hRule="exact" w:val="1046"/>
        </w:trPr>
        <w:tc>
          <w:tcPr>
            <w:tcW w:w="4576" w:type="dxa"/>
            <w:tcBorders>
              <w:top w:val="single" w:sz="4" w:space="0" w:color="000000"/>
              <w:left w:val="single" w:sz="4" w:space="0" w:color="000000"/>
              <w:bottom w:val="single" w:sz="4" w:space="0" w:color="000000"/>
            </w:tcBorders>
            <w:shd w:val="clear" w:color="auto" w:fill="FFFFFF"/>
          </w:tcPr>
          <w:p w14:paraId="2962116D"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2434A9B"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A91E523"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A105E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112F987" w14:textId="77777777" w:rsidR="001168FF" w:rsidRPr="005A3A56" w:rsidRDefault="001168FF" w:rsidP="001168FF">
            <w:pPr>
              <w:shd w:val="clear" w:color="auto" w:fill="FFFFFF"/>
              <w:snapToGrid w:val="0"/>
              <w:jc w:val="center"/>
              <w:rPr>
                <w:bCs/>
                <w:color w:val="000000"/>
                <w:spacing w:val="-8"/>
                <w:sz w:val="20"/>
                <w:szCs w:val="20"/>
                <w:lang w:val="en-US"/>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5FFB9C50"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2A894F5" w14:textId="421B1C3D" w:rsidR="001168FF" w:rsidRPr="00DA51AA" w:rsidRDefault="00DA51AA" w:rsidP="001168FF">
            <w:pPr>
              <w:shd w:val="clear" w:color="auto" w:fill="FFFFFF"/>
              <w:snapToGrid w:val="0"/>
              <w:jc w:val="center"/>
              <w:rPr>
                <w:bCs/>
                <w:sz w:val="20"/>
                <w:szCs w:val="20"/>
              </w:rPr>
            </w:pPr>
            <w:r>
              <w:rPr>
                <w:bCs/>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676A6D" w14:textId="0846DE3E" w:rsidR="001168FF" w:rsidRPr="005A3A56" w:rsidRDefault="00DA51AA" w:rsidP="001168FF">
            <w:pPr>
              <w:shd w:val="clear" w:color="auto" w:fill="FFFFFF"/>
              <w:snapToGrid w:val="0"/>
              <w:jc w:val="center"/>
              <w:rPr>
                <w:bCs/>
                <w:sz w:val="20"/>
                <w:szCs w:val="20"/>
              </w:rPr>
            </w:pPr>
            <w:r>
              <w:rPr>
                <w:bCs/>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26A8EE6"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0BD0DB3" w14:textId="77777777" w:rsidTr="006E6F78">
        <w:trPr>
          <w:gridAfter w:val="1"/>
          <w:wAfter w:w="752" w:type="dxa"/>
          <w:trHeight w:hRule="exact" w:val="454"/>
        </w:trPr>
        <w:tc>
          <w:tcPr>
            <w:tcW w:w="4576" w:type="dxa"/>
            <w:tcBorders>
              <w:top w:val="single" w:sz="4" w:space="0" w:color="000000"/>
              <w:left w:val="single" w:sz="4" w:space="0" w:color="000000"/>
              <w:bottom w:val="single" w:sz="4" w:space="0" w:color="000000"/>
            </w:tcBorders>
            <w:shd w:val="clear" w:color="auto" w:fill="FFFFFF"/>
          </w:tcPr>
          <w:p w14:paraId="1E5CDE3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BC5C54F"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D2F660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E69FDF9"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034114B9"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72C4B9D2"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019AB7A" w14:textId="60AE16C6" w:rsidR="001168FF" w:rsidRPr="005A3A56" w:rsidRDefault="00DA51AA" w:rsidP="001168FF">
            <w:pPr>
              <w:shd w:val="clear" w:color="auto" w:fill="FFFFFF"/>
              <w:snapToGrid w:val="0"/>
              <w:jc w:val="center"/>
              <w:rPr>
                <w:bCs/>
                <w:sz w:val="20"/>
                <w:szCs w:val="20"/>
              </w:rPr>
            </w:pPr>
            <w:r>
              <w:rPr>
                <w:bCs/>
                <w:sz w:val="20"/>
                <w:szCs w:val="20"/>
              </w:rPr>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3D40703" w14:textId="7BA7A3E7" w:rsidR="001168FF" w:rsidRPr="005A3A56" w:rsidRDefault="00DA51AA" w:rsidP="001168FF">
            <w:pPr>
              <w:shd w:val="clear" w:color="auto" w:fill="FFFFFF"/>
              <w:snapToGrid w:val="0"/>
              <w:jc w:val="center"/>
              <w:rPr>
                <w:bCs/>
                <w:sz w:val="20"/>
                <w:szCs w:val="20"/>
              </w:rPr>
            </w:pPr>
            <w:r>
              <w:rPr>
                <w:bCs/>
                <w:sz w:val="20"/>
                <w:szCs w:val="20"/>
              </w:rPr>
              <w:t>27,2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1DF7ED"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6DB92AC9" w14:textId="77777777" w:rsidTr="006E6F78">
        <w:trPr>
          <w:gridAfter w:val="1"/>
          <w:wAfter w:w="752" w:type="dxa"/>
          <w:trHeight w:hRule="exact" w:val="513"/>
        </w:trPr>
        <w:tc>
          <w:tcPr>
            <w:tcW w:w="4576" w:type="dxa"/>
            <w:tcBorders>
              <w:top w:val="single" w:sz="4" w:space="0" w:color="000000"/>
              <w:left w:val="single" w:sz="4" w:space="0" w:color="000000"/>
              <w:bottom w:val="single" w:sz="4" w:space="0" w:color="000000"/>
            </w:tcBorders>
            <w:shd w:val="clear" w:color="auto" w:fill="FFFFFF"/>
            <w:vAlign w:val="center"/>
          </w:tcPr>
          <w:p w14:paraId="0FC35443" w14:textId="77777777" w:rsidR="001168FF" w:rsidRPr="005A3A56" w:rsidRDefault="001168FF" w:rsidP="001168FF">
            <w:pPr>
              <w:shd w:val="clear" w:color="auto" w:fill="FFFFFF"/>
              <w:snapToGrid w:val="0"/>
              <w:spacing w:line="192" w:lineRule="exact"/>
              <w:ind w:right="240" w:firstLine="5"/>
              <w:rPr>
                <w:b/>
                <w:bCs/>
                <w:i/>
                <w:color w:val="000000"/>
                <w:spacing w:val="-12"/>
                <w:sz w:val="20"/>
                <w:szCs w:val="20"/>
              </w:rPr>
            </w:pPr>
            <w:r w:rsidRPr="005A3A56">
              <w:rPr>
                <w:b/>
                <w:bCs/>
                <w:i/>
                <w:color w:val="000000"/>
                <w:spacing w:val="-8"/>
                <w:sz w:val="20"/>
                <w:szCs w:val="20"/>
              </w:rPr>
              <w:lastRenderedPageBreak/>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38445B6"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47339E0"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380094A"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01F1173B" w14:textId="1CCD42BE"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914E084" w14:textId="77777777" w:rsidR="001168FF" w:rsidRPr="005A3A56" w:rsidRDefault="001168FF" w:rsidP="001168FF">
            <w:pPr>
              <w:shd w:val="clear" w:color="auto" w:fill="FFFFFF"/>
              <w:snapToGrid w:val="0"/>
              <w:rPr>
                <w:b/>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0F5F6A1" w14:textId="274BD084" w:rsidR="001168FF" w:rsidRPr="005A3A56" w:rsidRDefault="00A3077E" w:rsidP="001168FF">
            <w:pPr>
              <w:shd w:val="clear" w:color="auto" w:fill="FFFFFF"/>
              <w:snapToGrid w:val="0"/>
              <w:jc w:val="center"/>
              <w:rPr>
                <w:b/>
                <w:bCs/>
                <w:i/>
                <w:sz w:val="20"/>
                <w:szCs w:val="20"/>
              </w:rPr>
            </w:pPr>
            <w:r>
              <w:rPr>
                <w:b/>
                <w:bCs/>
                <w:i/>
                <w:sz w:val="20"/>
                <w:szCs w:val="20"/>
              </w:rPr>
              <w:t>475,</w:t>
            </w:r>
            <w:r w:rsidR="00EE44E9">
              <w:rPr>
                <w:b/>
                <w:bCs/>
                <w:i/>
                <w:sz w:val="20"/>
                <w:szCs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70364B2" w14:textId="4DA69116" w:rsidR="001168FF" w:rsidRPr="005A3A56" w:rsidRDefault="00A3077E" w:rsidP="001168FF">
            <w:pPr>
              <w:shd w:val="clear" w:color="auto" w:fill="FFFFFF"/>
              <w:snapToGrid w:val="0"/>
              <w:jc w:val="center"/>
              <w:rPr>
                <w:b/>
                <w:bCs/>
                <w:i/>
                <w:sz w:val="20"/>
                <w:szCs w:val="20"/>
              </w:rPr>
            </w:pPr>
            <w:r>
              <w:rPr>
                <w:b/>
                <w:bCs/>
                <w:i/>
                <w:sz w:val="20"/>
                <w:szCs w:val="20"/>
              </w:rPr>
              <w:t>473,</w:t>
            </w:r>
            <w:r w:rsidR="00EE44E9">
              <w:rPr>
                <w:b/>
                <w:bCs/>
                <w:i/>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3AAADA" w14:textId="77777777" w:rsidR="001168FF" w:rsidRPr="005A3A56" w:rsidRDefault="001168FF" w:rsidP="001168FF">
            <w:pPr>
              <w:shd w:val="clear" w:color="auto" w:fill="FFFFFF"/>
              <w:snapToGrid w:val="0"/>
              <w:jc w:val="center"/>
              <w:rPr>
                <w:b/>
                <w:bCs/>
                <w:i/>
                <w:sz w:val="20"/>
                <w:szCs w:val="20"/>
              </w:rPr>
            </w:pPr>
            <w:r>
              <w:rPr>
                <w:b/>
                <w:bCs/>
                <w:i/>
                <w:sz w:val="20"/>
                <w:szCs w:val="20"/>
              </w:rPr>
              <w:t>98,4</w:t>
            </w:r>
          </w:p>
        </w:tc>
      </w:tr>
      <w:tr w:rsidR="001168FF" w:rsidRPr="005A3A56" w14:paraId="01357803" w14:textId="77777777" w:rsidTr="006E6F78">
        <w:trPr>
          <w:gridAfter w:val="1"/>
          <w:wAfter w:w="752" w:type="dxa"/>
          <w:trHeight w:hRule="exact" w:val="1046"/>
        </w:trPr>
        <w:tc>
          <w:tcPr>
            <w:tcW w:w="4576" w:type="dxa"/>
            <w:tcBorders>
              <w:top w:val="single" w:sz="4" w:space="0" w:color="000000"/>
              <w:left w:val="single" w:sz="4" w:space="0" w:color="000000"/>
              <w:bottom w:val="single" w:sz="4" w:space="0" w:color="000000"/>
            </w:tcBorders>
            <w:shd w:val="clear" w:color="auto" w:fill="FFFFFF"/>
          </w:tcPr>
          <w:p w14:paraId="73AB46B2"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CC4073D"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7566A47"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9380BB2"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62586B3" w14:textId="7BD5DEC7"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8AD7577"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1803A69" w14:textId="450C1C75" w:rsidR="001168FF" w:rsidRPr="005A3A56" w:rsidRDefault="00A3077E" w:rsidP="001168FF">
            <w:pPr>
              <w:shd w:val="clear" w:color="auto" w:fill="FFFFFF"/>
              <w:snapToGrid w:val="0"/>
              <w:jc w:val="center"/>
              <w:rPr>
                <w:bCs/>
                <w:sz w:val="20"/>
                <w:szCs w:val="20"/>
              </w:rPr>
            </w:pPr>
            <w:r>
              <w:rPr>
                <w:bCs/>
                <w:sz w:val="20"/>
                <w:szCs w:val="20"/>
              </w:rPr>
              <w:t>355,6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F4DA25D" w14:textId="7CCFCE37" w:rsidR="001168FF" w:rsidRPr="005A3A56" w:rsidRDefault="00A3077E" w:rsidP="001168FF">
            <w:pPr>
              <w:shd w:val="clear" w:color="auto" w:fill="FFFFFF"/>
              <w:snapToGrid w:val="0"/>
              <w:jc w:val="center"/>
              <w:rPr>
                <w:bCs/>
                <w:sz w:val="20"/>
                <w:szCs w:val="20"/>
              </w:rPr>
            </w:pPr>
            <w:r>
              <w:rPr>
                <w:bCs/>
                <w:sz w:val="20"/>
                <w:szCs w:val="20"/>
              </w:rPr>
              <w:t>353,5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05AA9EC" w14:textId="77777777" w:rsidR="001168FF" w:rsidRPr="005A3A56" w:rsidRDefault="001168FF" w:rsidP="001168FF">
            <w:pPr>
              <w:shd w:val="clear" w:color="auto" w:fill="FFFFFF"/>
              <w:snapToGrid w:val="0"/>
              <w:jc w:val="center"/>
              <w:rPr>
                <w:bCs/>
                <w:sz w:val="20"/>
                <w:szCs w:val="20"/>
              </w:rPr>
            </w:pPr>
            <w:r>
              <w:rPr>
                <w:bCs/>
                <w:sz w:val="20"/>
                <w:szCs w:val="20"/>
              </w:rPr>
              <w:t>97,4</w:t>
            </w:r>
          </w:p>
        </w:tc>
      </w:tr>
      <w:tr w:rsidR="001168FF" w:rsidRPr="005A3A56" w14:paraId="04241438" w14:textId="77777777" w:rsidTr="006E6F78">
        <w:trPr>
          <w:gridAfter w:val="1"/>
          <w:wAfter w:w="752" w:type="dxa"/>
          <w:trHeight w:hRule="exact" w:val="454"/>
        </w:trPr>
        <w:tc>
          <w:tcPr>
            <w:tcW w:w="4576" w:type="dxa"/>
            <w:tcBorders>
              <w:top w:val="single" w:sz="4" w:space="0" w:color="000000"/>
              <w:left w:val="single" w:sz="4" w:space="0" w:color="000000"/>
              <w:bottom w:val="single" w:sz="4" w:space="0" w:color="000000"/>
            </w:tcBorders>
            <w:shd w:val="clear" w:color="auto" w:fill="FFFFFF"/>
          </w:tcPr>
          <w:p w14:paraId="7B49C42F"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F828A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63C4B22"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21B479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B966FCE" w14:textId="17D9443B"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354C06A8"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0A8262F" w14:textId="7463A604" w:rsidR="001168FF" w:rsidRPr="005A3A56" w:rsidRDefault="00A3077E" w:rsidP="001168FF">
            <w:pPr>
              <w:shd w:val="clear" w:color="auto" w:fill="FFFFFF"/>
              <w:snapToGrid w:val="0"/>
              <w:jc w:val="center"/>
              <w:rPr>
                <w:bCs/>
                <w:sz w:val="20"/>
                <w:szCs w:val="20"/>
              </w:rPr>
            </w:pPr>
            <w:r>
              <w:rPr>
                <w:bCs/>
                <w:sz w:val="20"/>
                <w:szCs w:val="20"/>
              </w:rPr>
              <w:t>355,6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CDBA09" w14:textId="6725FDB4" w:rsidR="001168FF" w:rsidRPr="005A3A56" w:rsidRDefault="00A3077E" w:rsidP="001168FF">
            <w:pPr>
              <w:shd w:val="clear" w:color="auto" w:fill="FFFFFF"/>
              <w:snapToGrid w:val="0"/>
              <w:jc w:val="center"/>
              <w:rPr>
                <w:bCs/>
                <w:sz w:val="20"/>
                <w:szCs w:val="20"/>
              </w:rPr>
            </w:pPr>
            <w:r>
              <w:rPr>
                <w:bCs/>
                <w:sz w:val="20"/>
                <w:szCs w:val="20"/>
              </w:rPr>
              <w:t>353,5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66A065" w14:textId="77777777" w:rsidR="001168FF" w:rsidRPr="005A3A56" w:rsidRDefault="001168FF" w:rsidP="001168FF">
            <w:pPr>
              <w:shd w:val="clear" w:color="auto" w:fill="FFFFFF"/>
              <w:snapToGrid w:val="0"/>
              <w:jc w:val="center"/>
              <w:rPr>
                <w:bCs/>
                <w:sz w:val="20"/>
                <w:szCs w:val="20"/>
              </w:rPr>
            </w:pPr>
            <w:r>
              <w:rPr>
                <w:bCs/>
                <w:sz w:val="20"/>
                <w:szCs w:val="20"/>
              </w:rPr>
              <w:t>97,4</w:t>
            </w:r>
          </w:p>
        </w:tc>
      </w:tr>
      <w:tr w:rsidR="001168FF" w:rsidRPr="005A3A56" w14:paraId="235E674F" w14:textId="77777777" w:rsidTr="006E6F78">
        <w:trPr>
          <w:gridAfter w:val="1"/>
          <w:wAfter w:w="752" w:type="dxa"/>
          <w:trHeight w:hRule="exact" w:val="520"/>
        </w:trPr>
        <w:tc>
          <w:tcPr>
            <w:tcW w:w="4576" w:type="dxa"/>
            <w:tcBorders>
              <w:top w:val="single" w:sz="4" w:space="0" w:color="000000"/>
              <w:left w:val="single" w:sz="4" w:space="0" w:color="000000"/>
              <w:bottom w:val="single" w:sz="4" w:space="0" w:color="000000"/>
            </w:tcBorders>
            <w:shd w:val="clear" w:color="auto" w:fill="FFFFFF"/>
          </w:tcPr>
          <w:p w14:paraId="77284D6E"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02F71CA"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72D43E7"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E92AF83"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C641014" w14:textId="055CB360"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5C9A0CA"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32A30D5" w14:textId="77777777" w:rsidR="001168FF" w:rsidRPr="005A3A56" w:rsidRDefault="001168FF" w:rsidP="001168FF">
            <w:pPr>
              <w:shd w:val="clear" w:color="auto" w:fill="FFFFFF"/>
              <w:snapToGrid w:val="0"/>
              <w:jc w:val="center"/>
              <w:rPr>
                <w:bCs/>
                <w:sz w:val="20"/>
                <w:szCs w:val="20"/>
              </w:rPr>
            </w:pPr>
          </w:p>
          <w:p w14:paraId="64A05835" w14:textId="2AFD2525" w:rsidR="001168FF" w:rsidRPr="005A3A56" w:rsidRDefault="00A3077E" w:rsidP="001168FF">
            <w:pPr>
              <w:shd w:val="clear" w:color="auto" w:fill="FFFFFF"/>
              <w:snapToGrid w:val="0"/>
              <w:jc w:val="center"/>
              <w:rPr>
                <w:bCs/>
                <w:sz w:val="20"/>
                <w:szCs w:val="20"/>
              </w:rPr>
            </w:pPr>
            <w:r>
              <w:rPr>
                <w:bCs/>
                <w:sz w:val="20"/>
                <w:szCs w:val="20"/>
              </w:rPr>
              <w:t>109,9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664DA9E" w14:textId="77777777" w:rsidR="001168FF" w:rsidRPr="005A3A56" w:rsidRDefault="001168FF" w:rsidP="001168FF">
            <w:pPr>
              <w:shd w:val="clear" w:color="auto" w:fill="FFFFFF"/>
              <w:snapToGrid w:val="0"/>
              <w:jc w:val="center"/>
              <w:rPr>
                <w:bCs/>
                <w:sz w:val="20"/>
                <w:szCs w:val="20"/>
              </w:rPr>
            </w:pPr>
          </w:p>
          <w:p w14:paraId="1623D8C9" w14:textId="7DD83382" w:rsidR="001168FF" w:rsidRPr="005A3A56" w:rsidRDefault="00A3077E" w:rsidP="001168FF">
            <w:pPr>
              <w:shd w:val="clear" w:color="auto" w:fill="FFFFFF"/>
              <w:snapToGrid w:val="0"/>
              <w:jc w:val="center"/>
              <w:rPr>
                <w:bCs/>
                <w:sz w:val="20"/>
                <w:szCs w:val="20"/>
              </w:rPr>
            </w:pPr>
            <w:r>
              <w:rPr>
                <w:bCs/>
                <w:sz w:val="20"/>
                <w:szCs w:val="20"/>
              </w:rPr>
              <w:t>109,7</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8405462" w14:textId="77777777" w:rsidR="001168FF" w:rsidRPr="005A3A56" w:rsidRDefault="001168FF" w:rsidP="001168FF">
            <w:pPr>
              <w:shd w:val="clear" w:color="auto" w:fill="FFFFFF"/>
              <w:snapToGrid w:val="0"/>
              <w:jc w:val="center"/>
              <w:rPr>
                <w:bCs/>
                <w:sz w:val="20"/>
                <w:szCs w:val="20"/>
              </w:rPr>
            </w:pPr>
          </w:p>
          <w:p w14:paraId="56F22ABD"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351069AC" w14:textId="77777777" w:rsidTr="006E6F78">
        <w:trPr>
          <w:gridAfter w:val="1"/>
          <w:wAfter w:w="752" w:type="dxa"/>
          <w:trHeight w:hRule="exact" w:val="496"/>
        </w:trPr>
        <w:tc>
          <w:tcPr>
            <w:tcW w:w="4576" w:type="dxa"/>
            <w:tcBorders>
              <w:top w:val="single" w:sz="4" w:space="0" w:color="000000"/>
              <w:left w:val="single" w:sz="4" w:space="0" w:color="000000"/>
              <w:bottom w:val="single" w:sz="4" w:space="0" w:color="000000"/>
            </w:tcBorders>
            <w:shd w:val="clear" w:color="auto" w:fill="FFFFFF"/>
          </w:tcPr>
          <w:p w14:paraId="77AE0296"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9A619DE"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43B50B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29421A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57DB9460" w14:textId="2C1C37C2"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DD8141F"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588BCA9" w14:textId="42666870" w:rsidR="001168FF" w:rsidRPr="005A3A56" w:rsidRDefault="00A3077E" w:rsidP="001168FF">
            <w:pPr>
              <w:shd w:val="clear" w:color="auto" w:fill="FFFFFF"/>
              <w:snapToGrid w:val="0"/>
              <w:jc w:val="center"/>
              <w:rPr>
                <w:bCs/>
                <w:sz w:val="20"/>
                <w:szCs w:val="20"/>
              </w:rPr>
            </w:pPr>
            <w:r>
              <w:rPr>
                <w:bCs/>
                <w:sz w:val="20"/>
                <w:szCs w:val="20"/>
              </w:rPr>
              <w:t>109,9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BA593D" w14:textId="76CEDC10" w:rsidR="001168FF" w:rsidRPr="005A3A56" w:rsidRDefault="00A3077E" w:rsidP="001168FF">
            <w:pPr>
              <w:shd w:val="clear" w:color="auto" w:fill="FFFFFF"/>
              <w:snapToGrid w:val="0"/>
              <w:jc w:val="center"/>
              <w:rPr>
                <w:bCs/>
                <w:sz w:val="20"/>
                <w:szCs w:val="20"/>
              </w:rPr>
            </w:pPr>
            <w:r>
              <w:rPr>
                <w:bCs/>
                <w:sz w:val="20"/>
                <w:szCs w:val="20"/>
              </w:rPr>
              <w:t>109,7</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CFE5BB1"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3A1FD967" w14:textId="77777777" w:rsidTr="006E6F78">
        <w:trPr>
          <w:gridAfter w:val="1"/>
          <w:wAfter w:w="752" w:type="dxa"/>
          <w:trHeight w:hRule="exact" w:val="348"/>
        </w:trPr>
        <w:tc>
          <w:tcPr>
            <w:tcW w:w="4576" w:type="dxa"/>
            <w:tcBorders>
              <w:top w:val="single" w:sz="4" w:space="0" w:color="000000"/>
              <w:left w:val="single" w:sz="4" w:space="0" w:color="000000"/>
              <w:bottom w:val="single" w:sz="4" w:space="0" w:color="000000"/>
            </w:tcBorders>
            <w:shd w:val="clear" w:color="auto" w:fill="FFFFFF"/>
          </w:tcPr>
          <w:p w14:paraId="51B2B331"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бюджетные ассигнования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F91321F"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03CA881"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2191D2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880352A" w14:textId="2E272DC0"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0984577E"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1D2EFA" w14:textId="2FB45FB5" w:rsidR="001168FF" w:rsidRPr="005A3A56" w:rsidRDefault="00EE44E9" w:rsidP="001168FF">
            <w:pPr>
              <w:shd w:val="clear" w:color="auto" w:fill="FFFFFF"/>
              <w:snapToGrid w:val="0"/>
              <w:jc w:val="center"/>
              <w:rPr>
                <w:bCs/>
                <w:sz w:val="20"/>
                <w:szCs w:val="20"/>
              </w:rPr>
            </w:pPr>
            <w:r>
              <w:rPr>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B9FFB1F" w14:textId="29813DF2" w:rsidR="001168FF" w:rsidRPr="005A3A56" w:rsidRDefault="00EE44E9" w:rsidP="001168FF">
            <w:pPr>
              <w:shd w:val="clear" w:color="auto" w:fill="FFFFFF"/>
              <w:snapToGrid w:val="0"/>
              <w:jc w:val="center"/>
              <w:rPr>
                <w:b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371A6FD"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12DE0AE5" w14:textId="77777777" w:rsidTr="006E6F78">
        <w:trPr>
          <w:gridAfter w:val="1"/>
          <w:wAfter w:w="752" w:type="dxa"/>
          <w:trHeight w:hRule="exact" w:val="281"/>
        </w:trPr>
        <w:tc>
          <w:tcPr>
            <w:tcW w:w="4576" w:type="dxa"/>
            <w:tcBorders>
              <w:top w:val="single" w:sz="4" w:space="0" w:color="000000"/>
              <w:left w:val="single" w:sz="4" w:space="0" w:color="000000"/>
              <w:bottom w:val="single" w:sz="4" w:space="0" w:color="000000"/>
            </w:tcBorders>
            <w:shd w:val="clear" w:color="auto" w:fill="FFFFFF"/>
          </w:tcPr>
          <w:p w14:paraId="72E425AC"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Уплата налогов, сборов, и иных платежей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5862ED9"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7BFFBF1"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1B3146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4C774400" w14:textId="6250709B"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1678A00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850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CA0C35A" w14:textId="507C25F5" w:rsidR="001168FF" w:rsidRPr="005A3A56" w:rsidRDefault="00EE44E9" w:rsidP="001168FF">
            <w:pPr>
              <w:shd w:val="clear" w:color="auto" w:fill="FFFFFF"/>
              <w:snapToGrid w:val="0"/>
              <w:jc w:val="center"/>
              <w:rPr>
                <w:bCs/>
                <w:sz w:val="20"/>
                <w:szCs w:val="20"/>
              </w:rPr>
            </w:pPr>
            <w:r>
              <w:rPr>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73291D" w14:textId="18E2AF93" w:rsidR="001168FF" w:rsidRPr="005A3A56" w:rsidRDefault="00EE44E9" w:rsidP="001168FF">
            <w:pPr>
              <w:shd w:val="clear" w:color="auto" w:fill="FFFFFF"/>
              <w:snapToGrid w:val="0"/>
              <w:jc w:val="center"/>
              <w:rPr>
                <w:b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2FD1A13"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560A4976" w14:textId="77777777" w:rsidTr="006E6F78">
        <w:trPr>
          <w:gridAfter w:val="1"/>
          <w:wAfter w:w="752" w:type="dxa"/>
          <w:trHeight w:hRule="exact" w:val="436"/>
        </w:trPr>
        <w:tc>
          <w:tcPr>
            <w:tcW w:w="4576" w:type="dxa"/>
            <w:tcBorders>
              <w:top w:val="single" w:sz="4" w:space="0" w:color="000000"/>
              <w:left w:val="single" w:sz="4" w:space="0" w:color="000000"/>
              <w:bottom w:val="single" w:sz="4" w:space="0" w:color="000000"/>
            </w:tcBorders>
            <w:shd w:val="clear" w:color="auto" w:fill="FFFFFF"/>
          </w:tcPr>
          <w:p w14:paraId="6B54AB4F"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8"/>
                <w:sz w:val="20"/>
                <w:szCs w:val="20"/>
              </w:rPr>
              <w:t xml:space="preserve">Руководство и управление в сфере установленных </w:t>
            </w:r>
            <w:r w:rsidRPr="005A3A56">
              <w:rPr>
                <w:b/>
                <w:bCs/>
                <w:i/>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A3CF7C7"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FFA4D5A"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0768183"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1D535655" w14:textId="76345504"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2123C942"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4EC9C4D" w14:textId="6453FCE9" w:rsidR="001168FF" w:rsidRPr="005A3A56" w:rsidRDefault="001168FF" w:rsidP="001168FF">
            <w:pPr>
              <w:shd w:val="clear" w:color="auto" w:fill="FFFFFF"/>
              <w:snapToGrid w:val="0"/>
              <w:jc w:val="center"/>
              <w:rPr>
                <w:b/>
                <w:bCs/>
                <w:i/>
                <w:sz w:val="20"/>
                <w:szCs w:val="20"/>
              </w:rPr>
            </w:pPr>
            <w:r w:rsidRPr="005A3A56">
              <w:rPr>
                <w:b/>
                <w:bCs/>
                <w:i/>
                <w:sz w:val="20"/>
                <w:szCs w:val="20"/>
              </w:rPr>
              <w:t>12,</w:t>
            </w:r>
            <w:r w:rsidR="00EE44E9">
              <w:rPr>
                <w:b/>
                <w:bCs/>
                <w:i/>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352012" w14:textId="60E9F00C" w:rsidR="001168FF" w:rsidRPr="005A3A56" w:rsidRDefault="001168FF" w:rsidP="001168FF">
            <w:pPr>
              <w:shd w:val="clear" w:color="auto" w:fill="FFFFFF"/>
              <w:snapToGrid w:val="0"/>
              <w:jc w:val="center"/>
              <w:rPr>
                <w:b/>
                <w:bCs/>
                <w:i/>
                <w:sz w:val="20"/>
                <w:szCs w:val="20"/>
              </w:rPr>
            </w:pPr>
            <w:r>
              <w:rPr>
                <w:b/>
                <w:bCs/>
                <w:i/>
                <w:sz w:val="20"/>
                <w:szCs w:val="20"/>
              </w:rPr>
              <w:t>12,</w:t>
            </w:r>
            <w:r w:rsidR="00EE44E9">
              <w:rPr>
                <w:b/>
                <w:bCs/>
                <w:i/>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51C342B" w14:textId="77777777" w:rsidR="001168FF" w:rsidRPr="005A3A56" w:rsidRDefault="001168FF" w:rsidP="001168FF">
            <w:pPr>
              <w:shd w:val="clear" w:color="auto" w:fill="FFFFFF"/>
              <w:snapToGrid w:val="0"/>
              <w:jc w:val="center"/>
              <w:rPr>
                <w:b/>
                <w:bCs/>
                <w:i/>
                <w:sz w:val="20"/>
                <w:szCs w:val="20"/>
              </w:rPr>
            </w:pPr>
            <w:r>
              <w:rPr>
                <w:b/>
                <w:bCs/>
                <w:i/>
                <w:sz w:val="20"/>
                <w:szCs w:val="20"/>
              </w:rPr>
              <w:t>100</w:t>
            </w:r>
          </w:p>
        </w:tc>
      </w:tr>
      <w:tr w:rsidR="001168FF" w:rsidRPr="005A3A56" w14:paraId="32856C35" w14:textId="77777777" w:rsidTr="006E6F78">
        <w:trPr>
          <w:gridAfter w:val="1"/>
          <w:wAfter w:w="752" w:type="dxa"/>
          <w:trHeight w:hRule="exact" w:val="1012"/>
        </w:trPr>
        <w:tc>
          <w:tcPr>
            <w:tcW w:w="4576" w:type="dxa"/>
            <w:tcBorders>
              <w:top w:val="single" w:sz="4" w:space="0" w:color="000000"/>
              <w:left w:val="single" w:sz="4" w:space="0" w:color="000000"/>
              <w:bottom w:val="single" w:sz="4" w:space="0" w:color="000000"/>
            </w:tcBorders>
            <w:shd w:val="clear" w:color="auto" w:fill="FFFFFF"/>
          </w:tcPr>
          <w:p w14:paraId="63B106D0" w14:textId="77777777" w:rsidR="001168FF" w:rsidRPr="005A3A56" w:rsidRDefault="001168FF" w:rsidP="001168FF">
            <w:pPr>
              <w:shd w:val="clear" w:color="auto" w:fill="FFFFFF"/>
              <w:snapToGrid w:val="0"/>
              <w:rPr>
                <w:bCs/>
                <w:color w:val="000000"/>
                <w:spacing w:val="-8"/>
                <w:sz w:val="20"/>
                <w:szCs w:val="20"/>
              </w:rPr>
            </w:pPr>
            <w:r w:rsidRPr="005A3A56">
              <w:rPr>
                <w:bCs/>
                <w:color w:val="000000"/>
                <w:spacing w:val="-12"/>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95F3654"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4B3E30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41A157B"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7B6EC85" w14:textId="5056B432"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6F9C862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2D460B6" w14:textId="298BACFB" w:rsidR="001168FF" w:rsidRPr="005A3A56" w:rsidRDefault="001168FF" w:rsidP="001168FF">
            <w:pPr>
              <w:shd w:val="clear" w:color="auto" w:fill="FFFFFF"/>
              <w:snapToGrid w:val="0"/>
              <w:jc w:val="center"/>
              <w:rPr>
                <w:bCs/>
                <w:sz w:val="20"/>
                <w:szCs w:val="20"/>
              </w:rPr>
            </w:pPr>
            <w:r w:rsidRPr="005A3A56">
              <w:rPr>
                <w:bCs/>
                <w:sz w:val="20"/>
                <w:szCs w:val="20"/>
              </w:rPr>
              <w:t>12</w:t>
            </w:r>
            <w:r w:rsidR="00EE44E9">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88F0368" w14:textId="05CAD75F" w:rsidR="001168FF" w:rsidRPr="005A3A56" w:rsidRDefault="001168FF" w:rsidP="001168FF">
            <w:pPr>
              <w:shd w:val="clear" w:color="auto" w:fill="FFFFFF"/>
              <w:snapToGrid w:val="0"/>
              <w:jc w:val="center"/>
              <w:rPr>
                <w:bCs/>
                <w:sz w:val="20"/>
                <w:szCs w:val="20"/>
              </w:rPr>
            </w:pPr>
            <w:r>
              <w:rPr>
                <w:bCs/>
                <w:sz w:val="20"/>
                <w:szCs w:val="20"/>
              </w:rPr>
              <w:t>12,</w:t>
            </w:r>
            <w:r w:rsidR="00EE44E9">
              <w:rPr>
                <w:bCs/>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18265B9"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4761BF87" w14:textId="77777777" w:rsidTr="006E6F78">
        <w:trPr>
          <w:gridAfter w:val="1"/>
          <w:wAfter w:w="752" w:type="dxa"/>
          <w:trHeight w:hRule="exact" w:val="573"/>
        </w:trPr>
        <w:tc>
          <w:tcPr>
            <w:tcW w:w="4576" w:type="dxa"/>
            <w:tcBorders>
              <w:top w:val="single" w:sz="4" w:space="0" w:color="000000"/>
              <w:left w:val="single" w:sz="4" w:space="0" w:color="000000"/>
              <w:bottom w:val="single" w:sz="4" w:space="0" w:color="000000"/>
            </w:tcBorders>
            <w:shd w:val="clear" w:color="auto" w:fill="FFFFFF"/>
          </w:tcPr>
          <w:p w14:paraId="43950CCA"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8186B90"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BE3466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0910EE7C"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04</w:t>
            </w:r>
          </w:p>
        </w:tc>
        <w:tc>
          <w:tcPr>
            <w:tcW w:w="1276" w:type="dxa"/>
            <w:tcBorders>
              <w:top w:val="single" w:sz="4" w:space="0" w:color="000000"/>
              <w:left w:val="single" w:sz="4" w:space="0" w:color="000000"/>
              <w:bottom w:val="single" w:sz="4" w:space="0" w:color="000000"/>
            </w:tcBorders>
            <w:shd w:val="clear" w:color="auto" w:fill="FFFFFF"/>
          </w:tcPr>
          <w:p w14:paraId="6999B155" w14:textId="58D46B68"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0 00 48400</w:t>
            </w:r>
          </w:p>
        </w:tc>
        <w:tc>
          <w:tcPr>
            <w:tcW w:w="709" w:type="dxa"/>
            <w:tcBorders>
              <w:top w:val="single" w:sz="4" w:space="0" w:color="000000"/>
              <w:left w:val="single" w:sz="4" w:space="0" w:color="000000"/>
              <w:bottom w:val="single" w:sz="4" w:space="0" w:color="000000"/>
            </w:tcBorders>
            <w:shd w:val="clear" w:color="auto" w:fill="FFFFFF"/>
          </w:tcPr>
          <w:p w14:paraId="4835031D"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4C54554" w14:textId="2911A1FB" w:rsidR="001168FF" w:rsidRPr="005A3A56" w:rsidRDefault="001168FF" w:rsidP="001168FF">
            <w:pPr>
              <w:shd w:val="clear" w:color="auto" w:fill="FFFFFF"/>
              <w:snapToGrid w:val="0"/>
              <w:jc w:val="center"/>
              <w:rPr>
                <w:bCs/>
                <w:sz w:val="20"/>
                <w:szCs w:val="20"/>
              </w:rPr>
            </w:pPr>
            <w:r w:rsidRPr="005A3A56">
              <w:rPr>
                <w:bCs/>
                <w:sz w:val="20"/>
                <w:szCs w:val="20"/>
              </w:rPr>
              <w:t>12,</w:t>
            </w:r>
            <w:r w:rsidR="00EE44E9">
              <w:rPr>
                <w:bCs/>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F018089" w14:textId="59B073A5" w:rsidR="001168FF" w:rsidRPr="005A3A56" w:rsidRDefault="001168FF" w:rsidP="001168FF">
            <w:pPr>
              <w:shd w:val="clear" w:color="auto" w:fill="FFFFFF"/>
              <w:snapToGrid w:val="0"/>
              <w:jc w:val="center"/>
              <w:rPr>
                <w:bCs/>
                <w:sz w:val="20"/>
                <w:szCs w:val="20"/>
              </w:rPr>
            </w:pPr>
            <w:r>
              <w:rPr>
                <w:bCs/>
                <w:sz w:val="20"/>
                <w:szCs w:val="20"/>
              </w:rPr>
              <w:t>12,</w:t>
            </w:r>
            <w:r w:rsidR="00EE44E9">
              <w:rPr>
                <w:bCs/>
                <w:sz w:val="20"/>
                <w:szCs w:val="20"/>
              </w:rPr>
              <w:t>2</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7ACB327"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7FF85230" w14:textId="77777777" w:rsidTr="006E6F78">
        <w:trPr>
          <w:gridAfter w:val="1"/>
          <w:wAfter w:w="752" w:type="dxa"/>
          <w:trHeight w:hRule="exact" w:val="683"/>
        </w:trPr>
        <w:tc>
          <w:tcPr>
            <w:tcW w:w="4576" w:type="dxa"/>
            <w:tcBorders>
              <w:top w:val="single" w:sz="4" w:space="0" w:color="000000"/>
              <w:left w:val="single" w:sz="4" w:space="0" w:color="000000"/>
              <w:bottom w:val="single" w:sz="4" w:space="0" w:color="000000"/>
            </w:tcBorders>
            <w:shd w:val="clear" w:color="auto" w:fill="FFFFFF"/>
          </w:tcPr>
          <w:p w14:paraId="0BFD6827" w14:textId="77777777" w:rsidR="001168FF" w:rsidRPr="005A3A56" w:rsidRDefault="001168FF" w:rsidP="001168FF">
            <w:pPr>
              <w:shd w:val="clear" w:color="auto" w:fill="FFFFFF"/>
              <w:snapToGrid w:val="0"/>
              <w:rPr>
                <w:b/>
                <w:bCs/>
                <w:color w:val="000000"/>
                <w:spacing w:val="-3"/>
                <w:sz w:val="20"/>
                <w:szCs w:val="20"/>
              </w:rPr>
            </w:pPr>
            <w:r w:rsidRPr="005A3A56">
              <w:rPr>
                <w:b/>
                <w:sz w:val="20"/>
                <w:szCs w:val="20"/>
              </w:rPr>
              <w:t xml:space="preserve">Обеспечение деятельности </w:t>
            </w:r>
            <w:r w:rsidRPr="005A3A56">
              <w:rPr>
                <w:b/>
                <w:snapToGrid w:val="0"/>
                <w:sz w:val="20"/>
                <w:szCs w:val="20"/>
              </w:rPr>
              <w:t>финансовых, налоговых и таможенных органов и органов финансового (финансово-бюджетного) надзора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39145EF"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734AA48"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A75586F"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12CE70B8"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4C706E2"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5FBCE2" w14:textId="77992FC5" w:rsidR="001168FF" w:rsidRPr="005A3A56" w:rsidRDefault="00EE44E9" w:rsidP="001168FF">
            <w:pPr>
              <w:shd w:val="clear" w:color="auto" w:fill="FFFFFF"/>
              <w:snapToGrid w:val="0"/>
              <w:jc w:val="center"/>
              <w:rPr>
                <w:b/>
                <w:bCs/>
                <w:sz w:val="20"/>
                <w:szCs w:val="20"/>
              </w:rPr>
            </w:pPr>
            <w:r>
              <w:rPr>
                <w:b/>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DDE718" w14:textId="1D618F5D" w:rsidR="001168FF" w:rsidRPr="005A3A56" w:rsidRDefault="00EE44E9" w:rsidP="001168FF">
            <w:pPr>
              <w:shd w:val="clear" w:color="auto" w:fill="FFFFFF"/>
              <w:snapToGrid w:val="0"/>
              <w:jc w:val="center"/>
              <w:rPr>
                <w:b/>
                <w:bCs/>
                <w:sz w:val="20"/>
                <w:szCs w:val="20"/>
              </w:rPr>
            </w:pPr>
            <w:r>
              <w:rPr>
                <w:b/>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4F75803" w14:textId="77777777" w:rsidR="001168FF" w:rsidRPr="005A3A56" w:rsidRDefault="001168FF" w:rsidP="001168FF">
            <w:pPr>
              <w:shd w:val="clear" w:color="auto" w:fill="FFFFFF"/>
              <w:snapToGrid w:val="0"/>
              <w:jc w:val="center"/>
              <w:rPr>
                <w:b/>
                <w:bCs/>
                <w:sz w:val="20"/>
                <w:szCs w:val="20"/>
              </w:rPr>
            </w:pPr>
            <w:r>
              <w:rPr>
                <w:b/>
                <w:bCs/>
                <w:sz w:val="20"/>
                <w:szCs w:val="20"/>
              </w:rPr>
              <w:t>100</w:t>
            </w:r>
          </w:p>
        </w:tc>
      </w:tr>
      <w:tr w:rsidR="001168FF" w:rsidRPr="005A3A56" w14:paraId="7CCA1182" w14:textId="77777777" w:rsidTr="006E6F78">
        <w:trPr>
          <w:gridAfter w:val="1"/>
          <w:wAfter w:w="752" w:type="dxa"/>
          <w:trHeight w:hRule="exact" w:val="575"/>
        </w:trPr>
        <w:tc>
          <w:tcPr>
            <w:tcW w:w="4576" w:type="dxa"/>
            <w:tcBorders>
              <w:top w:val="single" w:sz="4" w:space="0" w:color="000000"/>
              <w:left w:val="single" w:sz="4" w:space="0" w:color="000000"/>
              <w:bottom w:val="single" w:sz="4" w:space="0" w:color="000000"/>
            </w:tcBorders>
            <w:shd w:val="clear" w:color="auto" w:fill="FFFFFF"/>
          </w:tcPr>
          <w:p w14:paraId="7475F93D"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8"/>
                <w:sz w:val="20"/>
                <w:szCs w:val="20"/>
              </w:rPr>
              <w:t xml:space="preserve">Руководство и управление в сфере установленных </w:t>
            </w:r>
            <w:r w:rsidRPr="005A3A56">
              <w:rPr>
                <w:bCs/>
                <w:color w:val="000000"/>
                <w:spacing w:val="-12"/>
                <w:sz w:val="20"/>
                <w:szCs w:val="20"/>
              </w:rPr>
              <w:t>функций органов местного самоуправления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CE7987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BD0D81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5FE892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70E069BE" w14:textId="145DD411"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6C459049" w14:textId="77777777" w:rsidR="001168FF" w:rsidRPr="005A3A56" w:rsidRDefault="001168FF" w:rsidP="001168FF">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3BD40DF" w14:textId="0F42A113" w:rsidR="001168FF" w:rsidRPr="005A3A56" w:rsidRDefault="00EE44E9" w:rsidP="001168FF">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6E8AB2" w14:textId="7FD80390" w:rsidR="001168FF" w:rsidRPr="005A3A56" w:rsidRDefault="00EE44E9" w:rsidP="001168FF">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1CBA6C9"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7594E03C" w14:textId="77777777" w:rsidTr="006E6F78">
        <w:trPr>
          <w:gridAfter w:val="1"/>
          <w:wAfter w:w="752" w:type="dxa"/>
          <w:trHeight w:hRule="exact" w:val="291"/>
        </w:trPr>
        <w:tc>
          <w:tcPr>
            <w:tcW w:w="4576" w:type="dxa"/>
            <w:tcBorders>
              <w:top w:val="single" w:sz="4" w:space="0" w:color="000000"/>
              <w:left w:val="single" w:sz="4" w:space="0" w:color="000000"/>
              <w:bottom w:val="single" w:sz="4" w:space="0" w:color="000000"/>
            </w:tcBorders>
            <w:shd w:val="clear" w:color="auto" w:fill="FFFFFF"/>
          </w:tcPr>
          <w:p w14:paraId="6F0E93AC" w14:textId="77777777" w:rsidR="001168FF" w:rsidRPr="005A3A56" w:rsidRDefault="001168FF" w:rsidP="001168FF">
            <w:pPr>
              <w:rPr>
                <w:sz w:val="20"/>
                <w:szCs w:val="20"/>
              </w:rPr>
            </w:pPr>
            <w:r w:rsidRPr="005A3A56">
              <w:rPr>
                <w:sz w:val="20"/>
                <w:szCs w:val="20"/>
              </w:rPr>
              <w:t>Межбюджетные трансферты</w:t>
            </w:r>
          </w:p>
          <w:p w14:paraId="1D443089" w14:textId="77777777" w:rsidR="001168FF" w:rsidRPr="005A3A56" w:rsidRDefault="001168FF" w:rsidP="001168FF">
            <w:pPr>
              <w:shd w:val="clear" w:color="auto" w:fill="FFFFFF"/>
              <w:snapToGrid w:val="0"/>
              <w:rPr>
                <w:bCs/>
                <w:color w:val="000000"/>
                <w:spacing w:val="-3"/>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C06C5C5"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ADDF3C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FDDF1A1"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008BB39D" w14:textId="2172D844"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0A7646E9"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68B06F3" w14:textId="6C3CA5F8" w:rsidR="001168FF" w:rsidRPr="005A3A56" w:rsidRDefault="00EE44E9" w:rsidP="001168FF">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E96875C" w14:textId="542DB6AB" w:rsidR="001168FF" w:rsidRPr="005A3A56" w:rsidRDefault="00EE44E9" w:rsidP="001168FF">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FD3A604"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EE44E9" w:rsidRPr="005A3A56" w14:paraId="09E8C242" w14:textId="77777777" w:rsidTr="006E6F78">
        <w:trPr>
          <w:gridAfter w:val="1"/>
          <w:wAfter w:w="752" w:type="dxa"/>
          <w:trHeight w:hRule="exact" w:val="296"/>
        </w:trPr>
        <w:tc>
          <w:tcPr>
            <w:tcW w:w="4576" w:type="dxa"/>
            <w:tcBorders>
              <w:top w:val="single" w:sz="4" w:space="0" w:color="000000"/>
              <w:left w:val="single" w:sz="4" w:space="0" w:color="000000"/>
              <w:bottom w:val="single" w:sz="4" w:space="0" w:color="000000"/>
            </w:tcBorders>
            <w:shd w:val="clear" w:color="auto" w:fill="FFFFFF"/>
          </w:tcPr>
          <w:p w14:paraId="6B6B5681" w14:textId="77777777" w:rsidR="00EE44E9" w:rsidRPr="005A3A56" w:rsidRDefault="00EE44E9" w:rsidP="00EE44E9">
            <w:pPr>
              <w:shd w:val="clear" w:color="auto" w:fill="FFFFFF"/>
              <w:snapToGrid w:val="0"/>
              <w:rPr>
                <w:bCs/>
                <w:color w:val="000000"/>
                <w:spacing w:val="-3"/>
                <w:sz w:val="20"/>
                <w:szCs w:val="20"/>
              </w:rPr>
            </w:pPr>
            <w:r w:rsidRPr="005A3A56">
              <w:rPr>
                <w:sz w:val="20"/>
                <w:szCs w:val="20"/>
              </w:rPr>
              <w:t>Субвенции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FE284AF" w14:textId="77777777" w:rsidR="00EE44E9" w:rsidRPr="005A3A56" w:rsidRDefault="00EE44E9" w:rsidP="00EE44E9">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008DDC2" w14:textId="77777777" w:rsidR="00EE44E9" w:rsidRPr="005A3A56" w:rsidRDefault="00EE44E9" w:rsidP="00EE44E9">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F300715" w14:textId="77777777" w:rsidR="00EE44E9" w:rsidRPr="005A3A56" w:rsidRDefault="00EE44E9" w:rsidP="00EE44E9">
            <w:pPr>
              <w:shd w:val="clear" w:color="auto" w:fill="FFFFFF"/>
              <w:snapToGrid w:val="0"/>
              <w:ind w:left="58"/>
              <w:rPr>
                <w:bCs/>
                <w:color w:val="000000"/>
                <w:sz w:val="20"/>
                <w:szCs w:val="20"/>
              </w:rPr>
            </w:pPr>
            <w:r w:rsidRPr="005A3A56">
              <w:rPr>
                <w:bCs/>
                <w:color w:val="000000"/>
                <w:sz w:val="20"/>
                <w:szCs w:val="20"/>
              </w:rPr>
              <w:t>06</w:t>
            </w:r>
          </w:p>
        </w:tc>
        <w:tc>
          <w:tcPr>
            <w:tcW w:w="1276" w:type="dxa"/>
            <w:tcBorders>
              <w:top w:val="single" w:sz="4" w:space="0" w:color="000000"/>
              <w:left w:val="single" w:sz="4" w:space="0" w:color="000000"/>
              <w:bottom w:val="single" w:sz="4" w:space="0" w:color="000000"/>
            </w:tcBorders>
            <w:shd w:val="clear" w:color="auto" w:fill="FFFFFF"/>
          </w:tcPr>
          <w:p w14:paraId="208CA5E5" w14:textId="0F3047BF" w:rsidR="00EE44E9" w:rsidRPr="005A3A56" w:rsidRDefault="00EE44E9" w:rsidP="00EE44E9">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0 00 20400</w:t>
            </w:r>
          </w:p>
        </w:tc>
        <w:tc>
          <w:tcPr>
            <w:tcW w:w="709" w:type="dxa"/>
            <w:tcBorders>
              <w:top w:val="single" w:sz="4" w:space="0" w:color="000000"/>
              <w:left w:val="single" w:sz="4" w:space="0" w:color="000000"/>
              <w:bottom w:val="single" w:sz="4" w:space="0" w:color="000000"/>
            </w:tcBorders>
            <w:shd w:val="clear" w:color="auto" w:fill="FFFFFF"/>
          </w:tcPr>
          <w:p w14:paraId="4EC50DA5" w14:textId="77777777" w:rsidR="00EE44E9" w:rsidRPr="005A3A56" w:rsidRDefault="00EE44E9" w:rsidP="00EE44E9">
            <w:pPr>
              <w:shd w:val="clear" w:color="auto" w:fill="FFFFFF"/>
              <w:snapToGrid w:val="0"/>
              <w:jc w:val="center"/>
              <w:rPr>
                <w:bCs/>
                <w:color w:val="000000"/>
                <w:sz w:val="20"/>
                <w:szCs w:val="20"/>
              </w:rPr>
            </w:pPr>
            <w:r w:rsidRPr="005A3A56">
              <w:rPr>
                <w:bCs/>
                <w:color w:val="000000"/>
                <w:sz w:val="20"/>
                <w:szCs w:val="20"/>
              </w:rPr>
              <w:t>530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A94968" w14:textId="1CE1D68D" w:rsidR="00EE44E9" w:rsidRPr="005A3A56" w:rsidRDefault="00EE44E9" w:rsidP="00EE44E9">
            <w:pPr>
              <w:shd w:val="clear" w:color="auto" w:fill="FFFFFF"/>
              <w:snapToGrid w:val="0"/>
              <w:jc w:val="center"/>
              <w:rPr>
                <w:bCs/>
                <w:sz w:val="20"/>
                <w:szCs w:val="20"/>
              </w:rPr>
            </w:pPr>
            <w:r>
              <w:rPr>
                <w:bCs/>
                <w:sz w:val="20"/>
                <w:szCs w:val="20"/>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720C27" w14:textId="122C812E" w:rsidR="00EE44E9" w:rsidRPr="005A3A56" w:rsidRDefault="00EE44E9" w:rsidP="00EE44E9">
            <w:pPr>
              <w:shd w:val="clear" w:color="auto" w:fill="FFFFFF"/>
              <w:snapToGrid w:val="0"/>
              <w:jc w:val="center"/>
              <w:rPr>
                <w:bCs/>
                <w:sz w:val="20"/>
                <w:szCs w:val="20"/>
              </w:rPr>
            </w:pPr>
            <w:r>
              <w:rPr>
                <w:bCs/>
                <w:sz w:val="20"/>
                <w:szCs w:val="20"/>
              </w:rPr>
              <w:t>8,3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F48E0E6" w14:textId="77777777" w:rsidR="00EE44E9" w:rsidRPr="005A3A56" w:rsidRDefault="00EE44E9" w:rsidP="00EE44E9">
            <w:pPr>
              <w:shd w:val="clear" w:color="auto" w:fill="FFFFFF"/>
              <w:snapToGrid w:val="0"/>
              <w:jc w:val="center"/>
              <w:rPr>
                <w:bCs/>
                <w:sz w:val="20"/>
                <w:szCs w:val="20"/>
              </w:rPr>
            </w:pPr>
            <w:r>
              <w:rPr>
                <w:bCs/>
                <w:sz w:val="20"/>
                <w:szCs w:val="20"/>
              </w:rPr>
              <w:t>100</w:t>
            </w:r>
          </w:p>
        </w:tc>
      </w:tr>
      <w:tr w:rsidR="001168FF" w:rsidRPr="005A3A56" w14:paraId="55177DB2"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62010100" w14:textId="77777777" w:rsidR="001168FF" w:rsidRPr="005A3A56" w:rsidRDefault="001168FF" w:rsidP="001168FF">
            <w:pPr>
              <w:shd w:val="clear" w:color="auto" w:fill="FFFFFF"/>
              <w:snapToGrid w:val="0"/>
              <w:rPr>
                <w:b/>
                <w:bCs/>
                <w:color w:val="000000"/>
                <w:spacing w:val="-3"/>
                <w:sz w:val="20"/>
                <w:szCs w:val="20"/>
              </w:rPr>
            </w:pPr>
            <w:r w:rsidRPr="005A3A56">
              <w:rPr>
                <w:b/>
                <w:sz w:val="20"/>
                <w:szCs w:val="20"/>
              </w:rPr>
              <w:t>Другие общегосударственные вопросы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B9042AD"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85AD358"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5F6AB168"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B24C5D7"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CC68186"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663E945" w14:textId="77777777" w:rsidR="001168FF" w:rsidRPr="005A3A56" w:rsidRDefault="001168FF" w:rsidP="001168FF">
            <w:pPr>
              <w:shd w:val="clear" w:color="auto" w:fill="FFFFFF"/>
              <w:snapToGrid w:val="0"/>
              <w:jc w:val="center"/>
              <w:rPr>
                <w:b/>
                <w:bCs/>
                <w:sz w:val="20"/>
                <w:szCs w:val="20"/>
              </w:rPr>
            </w:pPr>
            <w:r>
              <w:rPr>
                <w:b/>
                <w:bCs/>
                <w:sz w:val="20"/>
                <w:szCs w:val="20"/>
              </w:rPr>
              <w:t>922,4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F8ABA6" w14:textId="77777777" w:rsidR="001168FF" w:rsidRPr="005A3A56" w:rsidRDefault="001168FF" w:rsidP="001168FF">
            <w:pPr>
              <w:shd w:val="clear" w:color="auto" w:fill="FFFFFF"/>
              <w:snapToGrid w:val="0"/>
              <w:jc w:val="center"/>
              <w:rPr>
                <w:b/>
                <w:bCs/>
                <w:sz w:val="20"/>
                <w:szCs w:val="20"/>
              </w:rPr>
            </w:pPr>
            <w:r>
              <w:rPr>
                <w:b/>
                <w:bCs/>
                <w:sz w:val="20"/>
                <w:szCs w:val="20"/>
              </w:rPr>
              <w:t>917,8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BDDBFE5" w14:textId="77777777" w:rsidR="001168FF" w:rsidRPr="005A3A56" w:rsidRDefault="001168FF" w:rsidP="001168FF">
            <w:pPr>
              <w:shd w:val="clear" w:color="auto" w:fill="FFFFFF"/>
              <w:snapToGrid w:val="0"/>
              <w:jc w:val="center"/>
              <w:rPr>
                <w:b/>
                <w:bCs/>
                <w:sz w:val="20"/>
                <w:szCs w:val="20"/>
              </w:rPr>
            </w:pPr>
            <w:r>
              <w:rPr>
                <w:b/>
                <w:bCs/>
                <w:sz w:val="20"/>
                <w:szCs w:val="20"/>
              </w:rPr>
              <w:t>99,5</w:t>
            </w:r>
          </w:p>
        </w:tc>
      </w:tr>
      <w:tr w:rsidR="001168FF" w:rsidRPr="005A3A56" w14:paraId="602EE7A6" w14:textId="77777777" w:rsidTr="006E6F78">
        <w:trPr>
          <w:gridAfter w:val="1"/>
          <w:wAfter w:w="752" w:type="dxa"/>
          <w:trHeight w:hRule="exact" w:val="1443"/>
        </w:trPr>
        <w:tc>
          <w:tcPr>
            <w:tcW w:w="4576" w:type="dxa"/>
            <w:tcBorders>
              <w:top w:val="single" w:sz="4" w:space="0" w:color="000000"/>
              <w:left w:val="single" w:sz="4" w:space="0" w:color="000000"/>
              <w:bottom w:val="single" w:sz="4" w:space="0" w:color="000000"/>
            </w:tcBorders>
            <w:shd w:val="clear" w:color="auto" w:fill="FFFFFF"/>
          </w:tcPr>
          <w:p w14:paraId="013DF6C6" w14:textId="77777777" w:rsidR="001168FF" w:rsidRPr="005A3A56" w:rsidRDefault="002F0873" w:rsidP="001168FF">
            <w:pPr>
              <w:shd w:val="clear" w:color="auto" w:fill="FFFFFF"/>
              <w:snapToGrid w:val="0"/>
              <w:rPr>
                <w:b/>
                <w:bCs/>
                <w:i/>
                <w:color w:val="000000"/>
                <w:spacing w:val="-3"/>
                <w:sz w:val="20"/>
                <w:szCs w:val="20"/>
              </w:rPr>
            </w:pPr>
            <w:r w:rsidRPr="002F0873">
              <w:rPr>
                <w:b/>
                <w:bCs/>
                <w:i/>
                <w:color w:val="000000"/>
                <w:spacing w:val="-3"/>
                <w:sz w:val="20"/>
                <w:szCs w:val="20"/>
              </w:rPr>
              <w:t xml:space="preserve">Субсидии в целях </w:t>
            </w:r>
            <w:proofErr w:type="spellStart"/>
            <w:r w:rsidRPr="002F0873">
              <w:rPr>
                <w:b/>
                <w:bCs/>
                <w:i/>
                <w:color w:val="000000"/>
                <w:spacing w:val="-3"/>
                <w:sz w:val="20"/>
                <w:szCs w:val="20"/>
              </w:rPr>
              <w:t>софинансирования</w:t>
            </w:r>
            <w:proofErr w:type="spellEnd"/>
            <w:r w:rsidRPr="002F0873">
              <w:rPr>
                <w:b/>
                <w:bCs/>
                <w:i/>
                <w:color w:val="000000"/>
                <w:spacing w:val="-3"/>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130CCFE"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834F58F"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2BD2040"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5C8B2505" w14:textId="77777777" w:rsidR="001168FF" w:rsidRPr="005A3A56" w:rsidRDefault="001168FF" w:rsidP="001168FF">
            <w:pPr>
              <w:shd w:val="clear" w:color="auto" w:fill="FFFFFF"/>
              <w:snapToGrid w:val="0"/>
              <w:jc w:val="center"/>
              <w:rPr>
                <w:b/>
                <w:bCs/>
                <w:i/>
                <w:color w:val="000000"/>
                <w:spacing w:val="-8"/>
                <w:sz w:val="20"/>
                <w:szCs w:val="20"/>
                <w:lang w:val="en-US"/>
              </w:rPr>
            </w:pPr>
            <w:r w:rsidRPr="005A3A56">
              <w:rPr>
                <w:b/>
                <w:bCs/>
                <w:i/>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61180EB3"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F8D9B7" w14:textId="648B46E2" w:rsidR="001168FF" w:rsidRPr="005A3A56" w:rsidRDefault="00B76660" w:rsidP="001168FF">
            <w:pPr>
              <w:shd w:val="clear" w:color="auto" w:fill="FFFFFF"/>
              <w:snapToGrid w:val="0"/>
              <w:jc w:val="center"/>
              <w:rPr>
                <w:b/>
                <w:bCs/>
                <w:i/>
                <w:sz w:val="20"/>
                <w:szCs w:val="20"/>
              </w:rPr>
            </w:pPr>
            <w:r>
              <w:rPr>
                <w:b/>
                <w:bCs/>
                <w:i/>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C548E0" w14:textId="145BE456" w:rsidR="001168FF" w:rsidRPr="005A3A56" w:rsidRDefault="00B76660" w:rsidP="001168FF">
            <w:pPr>
              <w:shd w:val="clear" w:color="auto" w:fill="FFFFFF"/>
              <w:snapToGrid w:val="0"/>
              <w:jc w:val="center"/>
              <w:rPr>
                <w:b/>
                <w:bCs/>
                <w:i/>
                <w:sz w:val="20"/>
                <w:szCs w:val="20"/>
              </w:rPr>
            </w:pPr>
            <w:r>
              <w:rPr>
                <w:b/>
                <w:bCs/>
                <w:i/>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E899BE7" w14:textId="77777777" w:rsidR="001168FF" w:rsidRPr="005A3A56" w:rsidRDefault="001168FF" w:rsidP="001168FF">
            <w:pPr>
              <w:shd w:val="clear" w:color="auto" w:fill="FFFFFF"/>
              <w:snapToGrid w:val="0"/>
              <w:jc w:val="center"/>
              <w:rPr>
                <w:b/>
                <w:bCs/>
                <w:i/>
                <w:sz w:val="20"/>
                <w:szCs w:val="20"/>
              </w:rPr>
            </w:pPr>
            <w:r w:rsidRPr="005A3A56">
              <w:rPr>
                <w:b/>
                <w:bCs/>
                <w:i/>
                <w:sz w:val="20"/>
                <w:szCs w:val="20"/>
              </w:rPr>
              <w:t>100</w:t>
            </w:r>
          </w:p>
        </w:tc>
      </w:tr>
      <w:tr w:rsidR="001168FF" w:rsidRPr="005A3A56" w14:paraId="3A9D0786" w14:textId="77777777" w:rsidTr="006E6F78">
        <w:trPr>
          <w:gridAfter w:val="1"/>
          <w:wAfter w:w="752" w:type="dxa"/>
          <w:trHeight w:hRule="exact" w:val="1149"/>
        </w:trPr>
        <w:tc>
          <w:tcPr>
            <w:tcW w:w="4576" w:type="dxa"/>
            <w:tcBorders>
              <w:top w:val="single" w:sz="4" w:space="0" w:color="000000"/>
              <w:left w:val="single" w:sz="4" w:space="0" w:color="000000"/>
              <w:bottom w:val="single" w:sz="4" w:space="0" w:color="000000"/>
            </w:tcBorders>
            <w:shd w:val="clear" w:color="auto" w:fill="FFFFFF"/>
          </w:tcPr>
          <w:p w14:paraId="0279B961"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2C96B33"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422366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F8E0B13"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74BA2D5"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3BB2916F"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C8210D0" w14:textId="62F03999" w:rsidR="001168FF" w:rsidRPr="005A3A56" w:rsidRDefault="00B76660" w:rsidP="001168FF">
            <w:pPr>
              <w:shd w:val="clear" w:color="auto" w:fill="FFFFFF"/>
              <w:snapToGrid w:val="0"/>
              <w:jc w:val="center"/>
              <w:rPr>
                <w:bCs/>
                <w:sz w:val="20"/>
                <w:szCs w:val="20"/>
              </w:rPr>
            </w:pPr>
            <w:r>
              <w:rPr>
                <w:bCs/>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4CBCBF6" w14:textId="0345684F" w:rsidR="001168FF" w:rsidRPr="005A3A56" w:rsidRDefault="00B76660" w:rsidP="001168FF">
            <w:pPr>
              <w:shd w:val="clear" w:color="auto" w:fill="FFFFFF"/>
              <w:snapToGrid w:val="0"/>
              <w:jc w:val="center"/>
              <w:rPr>
                <w:bCs/>
                <w:sz w:val="20"/>
                <w:szCs w:val="20"/>
              </w:rPr>
            </w:pPr>
            <w:r>
              <w:rPr>
                <w:bCs/>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95C7263"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1092D130" w14:textId="77777777" w:rsidTr="006E6F78">
        <w:trPr>
          <w:gridAfter w:val="1"/>
          <w:wAfter w:w="752" w:type="dxa"/>
          <w:trHeight w:hRule="exact" w:val="271"/>
        </w:trPr>
        <w:tc>
          <w:tcPr>
            <w:tcW w:w="4576" w:type="dxa"/>
            <w:tcBorders>
              <w:top w:val="single" w:sz="4" w:space="0" w:color="000000"/>
              <w:left w:val="single" w:sz="4" w:space="0" w:color="000000"/>
              <w:bottom w:val="single" w:sz="4" w:space="0" w:color="000000"/>
            </w:tcBorders>
            <w:shd w:val="clear" w:color="auto" w:fill="FFFFFF"/>
          </w:tcPr>
          <w:p w14:paraId="35366510"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CFF84C"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F753B25"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4F6AFBD8"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564C728C"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lang w:val="en-US"/>
              </w:rPr>
              <w:t>00 0 00 S8180</w:t>
            </w:r>
          </w:p>
        </w:tc>
        <w:tc>
          <w:tcPr>
            <w:tcW w:w="709" w:type="dxa"/>
            <w:tcBorders>
              <w:top w:val="single" w:sz="4" w:space="0" w:color="000000"/>
              <w:left w:val="single" w:sz="4" w:space="0" w:color="000000"/>
              <w:bottom w:val="single" w:sz="4" w:space="0" w:color="000000"/>
            </w:tcBorders>
            <w:shd w:val="clear" w:color="auto" w:fill="FFFFFF"/>
          </w:tcPr>
          <w:p w14:paraId="4DD33FF9"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C4A0880" w14:textId="5A0174E1" w:rsidR="001168FF" w:rsidRPr="005A3A56" w:rsidRDefault="00B76660" w:rsidP="001168FF">
            <w:pPr>
              <w:shd w:val="clear" w:color="auto" w:fill="FFFFFF"/>
              <w:snapToGrid w:val="0"/>
              <w:jc w:val="center"/>
              <w:rPr>
                <w:bCs/>
                <w:sz w:val="20"/>
                <w:szCs w:val="20"/>
              </w:rPr>
            </w:pPr>
            <w:r>
              <w:rPr>
                <w:bCs/>
                <w:sz w:val="20"/>
                <w:szCs w:val="20"/>
              </w:rPr>
              <w:t>56,3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F34F68E" w14:textId="48AD0DCB" w:rsidR="001168FF" w:rsidRPr="005A3A56" w:rsidRDefault="00B76660" w:rsidP="001168FF">
            <w:pPr>
              <w:shd w:val="clear" w:color="auto" w:fill="FFFFFF"/>
              <w:snapToGrid w:val="0"/>
              <w:jc w:val="center"/>
              <w:rPr>
                <w:bCs/>
                <w:sz w:val="20"/>
                <w:szCs w:val="20"/>
              </w:rPr>
            </w:pPr>
            <w:r>
              <w:rPr>
                <w:bCs/>
                <w:sz w:val="20"/>
                <w:szCs w:val="20"/>
              </w:rPr>
              <w:t>56,3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DE3A08B"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D40F715" w14:textId="77777777" w:rsidTr="006E6F78">
        <w:trPr>
          <w:gridAfter w:val="1"/>
          <w:wAfter w:w="752" w:type="dxa"/>
          <w:trHeight w:hRule="exact" w:val="429"/>
        </w:trPr>
        <w:tc>
          <w:tcPr>
            <w:tcW w:w="4576" w:type="dxa"/>
            <w:tcBorders>
              <w:top w:val="single" w:sz="4" w:space="0" w:color="000000"/>
              <w:left w:val="single" w:sz="4" w:space="0" w:color="000000"/>
              <w:bottom w:val="single" w:sz="4" w:space="0" w:color="000000"/>
            </w:tcBorders>
            <w:shd w:val="clear" w:color="auto" w:fill="FFFFFF"/>
          </w:tcPr>
          <w:p w14:paraId="6B6FC5FF"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Учреждения по обеспечению хозяйственного обслуживания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A0BC43E"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0745B0F"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3AD634CD" w14:textId="77777777" w:rsidR="001168FF" w:rsidRPr="005A3A56" w:rsidRDefault="001168FF" w:rsidP="001168FF">
            <w:pPr>
              <w:shd w:val="clear" w:color="auto" w:fill="FFFFFF"/>
              <w:snapToGrid w:val="0"/>
              <w:ind w:left="58"/>
              <w:rPr>
                <w:b/>
                <w:bCs/>
                <w:i/>
                <w:color w:val="000000"/>
                <w:sz w:val="20"/>
                <w:szCs w:val="20"/>
              </w:rPr>
            </w:pPr>
            <w:r w:rsidRPr="005A3A56">
              <w:rPr>
                <w:b/>
                <w:bCs/>
                <w:i/>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6B47B1B" w14:textId="7F1569C3" w:rsidR="001168FF" w:rsidRPr="005A3A56" w:rsidRDefault="00897E07" w:rsidP="001168FF">
            <w:pPr>
              <w:shd w:val="clear" w:color="auto" w:fill="FFFFFF"/>
              <w:snapToGrid w:val="0"/>
              <w:jc w:val="center"/>
              <w:rPr>
                <w:b/>
                <w:bCs/>
                <w:i/>
                <w:color w:val="000000"/>
                <w:spacing w:val="-8"/>
                <w:sz w:val="20"/>
                <w:szCs w:val="20"/>
              </w:rPr>
            </w:pPr>
            <w:r>
              <w:rPr>
                <w:b/>
                <w:bCs/>
                <w:i/>
                <w:color w:val="000000"/>
                <w:spacing w:val="-8"/>
                <w:sz w:val="20"/>
                <w:szCs w:val="20"/>
              </w:rPr>
              <w:t>00</w:t>
            </w:r>
            <w:r w:rsidR="001168FF" w:rsidRPr="005A3A56">
              <w:rPr>
                <w:b/>
                <w:bCs/>
                <w:i/>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14E3A476"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C28FAAF" w14:textId="17FB96D4" w:rsidR="001168FF" w:rsidRPr="005A3A56" w:rsidRDefault="00B76660" w:rsidP="001168FF">
            <w:pPr>
              <w:shd w:val="clear" w:color="auto" w:fill="FFFFFF"/>
              <w:snapToGrid w:val="0"/>
              <w:jc w:val="center"/>
              <w:rPr>
                <w:b/>
                <w:bCs/>
                <w:i/>
                <w:sz w:val="20"/>
                <w:szCs w:val="20"/>
              </w:rPr>
            </w:pPr>
            <w:r>
              <w:rPr>
                <w:b/>
                <w:bCs/>
                <w:i/>
                <w:sz w:val="20"/>
                <w:szCs w:val="20"/>
              </w:rPr>
              <w:t>627,9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B261824" w14:textId="0FE42111" w:rsidR="001168FF" w:rsidRPr="005A3A56" w:rsidRDefault="00B76660" w:rsidP="001168FF">
            <w:pPr>
              <w:shd w:val="clear" w:color="auto" w:fill="FFFFFF"/>
              <w:snapToGrid w:val="0"/>
              <w:jc w:val="center"/>
              <w:rPr>
                <w:b/>
                <w:bCs/>
                <w:i/>
                <w:sz w:val="20"/>
                <w:szCs w:val="20"/>
              </w:rPr>
            </w:pPr>
            <w:r>
              <w:rPr>
                <w:b/>
                <w:bCs/>
                <w:i/>
                <w:sz w:val="20"/>
                <w:szCs w:val="20"/>
              </w:rPr>
              <w:t>627,9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F78EDA1" w14:textId="0B751449" w:rsidR="001168FF" w:rsidRPr="005A3A56" w:rsidRDefault="00B76660" w:rsidP="001168FF">
            <w:pPr>
              <w:shd w:val="clear" w:color="auto" w:fill="FFFFFF"/>
              <w:snapToGrid w:val="0"/>
              <w:jc w:val="center"/>
              <w:rPr>
                <w:b/>
                <w:bCs/>
                <w:i/>
                <w:sz w:val="20"/>
                <w:szCs w:val="20"/>
              </w:rPr>
            </w:pPr>
            <w:r>
              <w:rPr>
                <w:b/>
                <w:bCs/>
                <w:i/>
                <w:sz w:val="20"/>
                <w:szCs w:val="20"/>
              </w:rPr>
              <w:t>100</w:t>
            </w:r>
          </w:p>
        </w:tc>
      </w:tr>
      <w:tr w:rsidR="00B76660" w:rsidRPr="005A3A56" w14:paraId="038FB859" w14:textId="77777777" w:rsidTr="006E6F78">
        <w:trPr>
          <w:gridAfter w:val="1"/>
          <w:wAfter w:w="752" w:type="dxa"/>
          <w:trHeight w:hRule="exact" w:val="1149"/>
        </w:trPr>
        <w:tc>
          <w:tcPr>
            <w:tcW w:w="4576" w:type="dxa"/>
            <w:tcBorders>
              <w:top w:val="single" w:sz="4" w:space="0" w:color="000000"/>
              <w:left w:val="single" w:sz="4" w:space="0" w:color="000000"/>
              <w:bottom w:val="single" w:sz="4" w:space="0" w:color="000000"/>
            </w:tcBorders>
            <w:shd w:val="clear" w:color="auto" w:fill="FFFFFF"/>
          </w:tcPr>
          <w:p w14:paraId="30539FF2"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32BCD0D"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2661FCD"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72DEB829"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54C020A" w14:textId="2C8B6E05"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2FF7314B"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92AE728" w14:textId="5EAEF32F" w:rsidR="00B76660" w:rsidRPr="005A3A56" w:rsidRDefault="00B76660" w:rsidP="00B76660">
            <w:pPr>
              <w:shd w:val="clear" w:color="auto" w:fill="FFFFFF"/>
              <w:snapToGrid w:val="0"/>
              <w:jc w:val="center"/>
              <w:rPr>
                <w:bCs/>
                <w:sz w:val="20"/>
                <w:szCs w:val="20"/>
              </w:rPr>
            </w:pPr>
            <w:r>
              <w:rPr>
                <w:bCs/>
                <w:sz w:val="20"/>
                <w:szCs w:val="20"/>
              </w:rPr>
              <w:t>497,6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DF2CC5D" w14:textId="37F928A6" w:rsidR="00B76660" w:rsidRPr="005A3A56" w:rsidRDefault="00B76660" w:rsidP="00B76660">
            <w:pPr>
              <w:shd w:val="clear" w:color="auto" w:fill="FFFFFF"/>
              <w:snapToGrid w:val="0"/>
              <w:jc w:val="center"/>
              <w:rPr>
                <w:bCs/>
                <w:sz w:val="20"/>
                <w:szCs w:val="20"/>
              </w:rPr>
            </w:pPr>
            <w:r>
              <w:rPr>
                <w:bCs/>
                <w:sz w:val="20"/>
                <w:szCs w:val="20"/>
              </w:rPr>
              <w:t>497,6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696D5AB" w14:textId="4C57F076"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64A0152B" w14:textId="77777777" w:rsidTr="006E6F78">
        <w:trPr>
          <w:gridAfter w:val="1"/>
          <w:wAfter w:w="752" w:type="dxa"/>
          <w:trHeight w:hRule="exact" w:val="271"/>
        </w:trPr>
        <w:tc>
          <w:tcPr>
            <w:tcW w:w="4576" w:type="dxa"/>
            <w:tcBorders>
              <w:top w:val="single" w:sz="4" w:space="0" w:color="000000"/>
              <w:left w:val="single" w:sz="4" w:space="0" w:color="000000"/>
              <w:bottom w:val="single" w:sz="4" w:space="0" w:color="000000"/>
            </w:tcBorders>
            <w:shd w:val="clear" w:color="auto" w:fill="FFFFFF"/>
          </w:tcPr>
          <w:p w14:paraId="3B9FDCCA"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Расходы на выплату персоналу казенных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EE5FC88"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815F4BA"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5D5A5F35"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6F0353B6" w14:textId="6F707238"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6DAF56B0"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110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9D9B97" w14:textId="6AEFC652" w:rsidR="00B76660" w:rsidRPr="005A3A56" w:rsidRDefault="00B76660" w:rsidP="00B76660">
            <w:pPr>
              <w:shd w:val="clear" w:color="auto" w:fill="FFFFFF"/>
              <w:snapToGrid w:val="0"/>
              <w:jc w:val="center"/>
              <w:rPr>
                <w:bCs/>
                <w:sz w:val="20"/>
                <w:szCs w:val="20"/>
              </w:rPr>
            </w:pPr>
            <w:r>
              <w:rPr>
                <w:bCs/>
                <w:sz w:val="20"/>
                <w:szCs w:val="20"/>
              </w:rPr>
              <w:t>497,6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B66E13A" w14:textId="6644C413" w:rsidR="00B76660" w:rsidRPr="005A3A56" w:rsidRDefault="00B76660" w:rsidP="00B76660">
            <w:pPr>
              <w:shd w:val="clear" w:color="auto" w:fill="FFFFFF"/>
              <w:snapToGrid w:val="0"/>
              <w:jc w:val="center"/>
              <w:rPr>
                <w:bCs/>
                <w:sz w:val="20"/>
                <w:szCs w:val="20"/>
              </w:rPr>
            </w:pPr>
            <w:r>
              <w:rPr>
                <w:bCs/>
                <w:sz w:val="20"/>
                <w:szCs w:val="20"/>
              </w:rPr>
              <w:t>497,6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4DB1ACE" w14:textId="147E9038" w:rsidR="00B76660" w:rsidRPr="005A3A56" w:rsidRDefault="00B76660" w:rsidP="00B76660">
            <w:pPr>
              <w:shd w:val="clear" w:color="auto" w:fill="FFFFFF"/>
              <w:snapToGrid w:val="0"/>
              <w:jc w:val="center"/>
              <w:rPr>
                <w:bCs/>
                <w:sz w:val="20"/>
                <w:szCs w:val="20"/>
              </w:rPr>
            </w:pPr>
            <w:r>
              <w:rPr>
                <w:bCs/>
                <w:sz w:val="20"/>
                <w:szCs w:val="20"/>
              </w:rPr>
              <w:t>100</w:t>
            </w:r>
          </w:p>
        </w:tc>
      </w:tr>
      <w:tr w:rsidR="001168FF" w:rsidRPr="005A3A56" w14:paraId="5023539E" w14:textId="77777777" w:rsidTr="006E6F78">
        <w:trPr>
          <w:gridAfter w:val="1"/>
          <w:wAfter w:w="752" w:type="dxa"/>
          <w:trHeight w:hRule="exact" w:val="535"/>
        </w:trPr>
        <w:tc>
          <w:tcPr>
            <w:tcW w:w="4576" w:type="dxa"/>
            <w:tcBorders>
              <w:top w:val="single" w:sz="4" w:space="0" w:color="000000"/>
              <w:left w:val="single" w:sz="4" w:space="0" w:color="000000"/>
              <w:bottom w:val="single" w:sz="4" w:space="0" w:color="000000"/>
            </w:tcBorders>
            <w:shd w:val="clear" w:color="auto" w:fill="FFFFFF"/>
          </w:tcPr>
          <w:p w14:paraId="6C5905A2"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E3A111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4AE4EF0"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2E170DC7"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457854CC" w14:textId="2CDFC8E3" w:rsidR="001168FF" w:rsidRPr="005A3A56" w:rsidRDefault="00897E07" w:rsidP="001168FF">
            <w:pPr>
              <w:shd w:val="clear" w:color="auto" w:fill="FFFFFF"/>
              <w:snapToGrid w:val="0"/>
              <w:jc w:val="center"/>
              <w:rPr>
                <w:bCs/>
                <w:color w:val="000000"/>
                <w:spacing w:val="-8"/>
                <w:sz w:val="20"/>
                <w:szCs w:val="20"/>
              </w:rPr>
            </w:pPr>
            <w:r>
              <w:rPr>
                <w:bCs/>
                <w:color w:val="000000"/>
                <w:spacing w:val="-8"/>
                <w:sz w:val="20"/>
                <w:szCs w:val="20"/>
              </w:rPr>
              <w:t>00</w:t>
            </w:r>
            <w:r w:rsidR="001168FF"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3459F738"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A6DE267" w14:textId="40926CD4" w:rsidR="001168FF" w:rsidRPr="005A3A56" w:rsidRDefault="00B76660" w:rsidP="001168FF">
            <w:pPr>
              <w:shd w:val="clear" w:color="auto" w:fill="FFFFFF"/>
              <w:snapToGrid w:val="0"/>
              <w:jc w:val="center"/>
              <w:rPr>
                <w:bCs/>
                <w:sz w:val="20"/>
                <w:szCs w:val="20"/>
              </w:rPr>
            </w:pPr>
            <w:r>
              <w:rPr>
                <w:bCs/>
                <w:sz w:val="20"/>
                <w:szCs w:val="20"/>
              </w:rPr>
              <w:t>130,3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93790F" w14:textId="5999F20D" w:rsidR="001168FF" w:rsidRPr="005A3A56" w:rsidRDefault="00B76660" w:rsidP="001168FF">
            <w:pPr>
              <w:shd w:val="clear" w:color="auto" w:fill="FFFFFF"/>
              <w:snapToGrid w:val="0"/>
              <w:jc w:val="center"/>
              <w:rPr>
                <w:bCs/>
                <w:sz w:val="20"/>
                <w:szCs w:val="20"/>
              </w:rPr>
            </w:pPr>
            <w:r>
              <w:rPr>
                <w:bCs/>
                <w:sz w:val="20"/>
                <w:szCs w:val="20"/>
              </w:rPr>
              <w:t>130,3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898272B"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B76660" w:rsidRPr="005A3A56" w14:paraId="606C3774" w14:textId="77777777" w:rsidTr="006E6F78">
        <w:trPr>
          <w:gridAfter w:val="1"/>
          <w:wAfter w:w="752" w:type="dxa"/>
          <w:trHeight w:hRule="exact" w:val="535"/>
        </w:trPr>
        <w:tc>
          <w:tcPr>
            <w:tcW w:w="4576" w:type="dxa"/>
            <w:tcBorders>
              <w:top w:val="single" w:sz="4" w:space="0" w:color="000000"/>
              <w:left w:val="single" w:sz="4" w:space="0" w:color="000000"/>
              <w:bottom w:val="single" w:sz="4" w:space="0" w:color="000000"/>
            </w:tcBorders>
            <w:shd w:val="clear" w:color="auto" w:fill="FFFFFF"/>
          </w:tcPr>
          <w:p w14:paraId="764BBAAC"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w:t>
            </w:r>
            <w:proofErr w:type="gramStart"/>
            <w:r w:rsidRPr="005A3A56">
              <w:rPr>
                <w:bCs/>
                <w:color w:val="000000"/>
                <w:spacing w:val="-3"/>
                <w:sz w:val="20"/>
                <w:szCs w:val="20"/>
              </w:rPr>
              <w:t xml:space="preserve"> )</w:t>
            </w:r>
            <w:proofErr w:type="gramEnd"/>
            <w:r w:rsidRPr="005A3A56">
              <w:rPr>
                <w:bCs/>
                <w:color w:val="000000"/>
                <w:spacing w:val="-3"/>
                <w:sz w:val="20"/>
                <w:szCs w:val="20"/>
              </w:rPr>
              <w:t xml:space="preserve">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245565D"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90F0D9E"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01</w:t>
            </w:r>
          </w:p>
        </w:tc>
        <w:tc>
          <w:tcPr>
            <w:tcW w:w="425" w:type="dxa"/>
            <w:tcBorders>
              <w:top w:val="single" w:sz="4" w:space="0" w:color="000000"/>
              <w:left w:val="single" w:sz="4" w:space="0" w:color="000000"/>
              <w:bottom w:val="single" w:sz="4" w:space="0" w:color="000000"/>
            </w:tcBorders>
            <w:shd w:val="clear" w:color="auto" w:fill="FFFFFF"/>
          </w:tcPr>
          <w:p w14:paraId="618A4C7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13</w:t>
            </w:r>
          </w:p>
        </w:tc>
        <w:tc>
          <w:tcPr>
            <w:tcW w:w="1276" w:type="dxa"/>
            <w:tcBorders>
              <w:top w:val="single" w:sz="4" w:space="0" w:color="000000"/>
              <w:left w:val="single" w:sz="4" w:space="0" w:color="000000"/>
              <w:bottom w:val="single" w:sz="4" w:space="0" w:color="000000"/>
            </w:tcBorders>
            <w:shd w:val="clear" w:color="auto" w:fill="FFFFFF"/>
          </w:tcPr>
          <w:p w14:paraId="11A3C0C1" w14:textId="1A3E5235" w:rsidR="00B76660" w:rsidRPr="005A3A56" w:rsidRDefault="00B76660" w:rsidP="00B76660">
            <w:pPr>
              <w:shd w:val="clear" w:color="auto" w:fill="FFFFFF"/>
              <w:snapToGrid w:val="0"/>
              <w:jc w:val="center"/>
              <w:rPr>
                <w:bCs/>
                <w:color w:val="000000"/>
                <w:spacing w:val="-8"/>
                <w:sz w:val="20"/>
                <w:szCs w:val="20"/>
              </w:rPr>
            </w:pPr>
            <w:r>
              <w:rPr>
                <w:bCs/>
                <w:color w:val="000000"/>
                <w:spacing w:val="-8"/>
                <w:sz w:val="20"/>
                <w:szCs w:val="20"/>
              </w:rPr>
              <w:t>00</w:t>
            </w:r>
            <w:r w:rsidRPr="005A3A56">
              <w:rPr>
                <w:bCs/>
                <w:color w:val="000000"/>
                <w:spacing w:val="-8"/>
                <w:sz w:val="20"/>
                <w:szCs w:val="20"/>
              </w:rPr>
              <w:t xml:space="preserve"> 0 00 93990</w:t>
            </w:r>
          </w:p>
        </w:tc>
        <w:tc>
          <w:tcPr>
            <w:tcW w:w="709" w:type="dxa"/>
            <w:tcBorders>
              <w:top w:val="single" w:sz="4" w:space="0" w:color="000000"/>
              <w:left w:val="single" w:sz="4" w:space="0" w:color="000000"/>
              <w:bottom w:val="single" w:sz="4" w:space="0" w:color="000000"/>
            </w:tcBorders>
            <w:shd w:val="clear" w:color="auto" w:fill="FFFFFF"/>
          </w:tcPr>
          <w:p w14:paraId="522671F2"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7EE35D8" w14:textId="5FB802AC" w:rsidR="00B76660" w:rsidRPr="005A3A56" w:rsidRDefault="00B76660" w:rsidP="00B76660">
            <w:pPr>
              <w:shd w:val="clear" w:color="auto" w:fill="FFFFFF"/>
              <w:snapToGrid w:val="0"/>
              <w:jc w:val="center"/>
              <w:rPr>
                <w:bCs/>
                <w:sz w:val="20"/>
                <w:szCs w:val="20"/>
              </w:rPr>
            </w:pPr>
            <w:r>
              <w:rPr>
                <w:bCs/>
                <w:sz w:val="20"/>
                <w:szCs w:val="20"/>
              </w:rPr>
              <w:t>130,3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946CA4" w14:textId="36082EF8" w:rsidR="00B76660" w:rsidRPr="005A3A56" w:rsidRDefault="00B76660" w:rsidP="00B76660">
            <w:pPr>
              <w:shd w:val="clear" w:color="auto" w:fill="FFFFFF"/>
              <w:snapToGrid w:val="0"/>
              <w:jc w:val="center"/>
              <w:rPr>
                <w:bCs/>
                <w:sz w:val="20"/>
                <w:szCs w:val="20"/>
              </w:rPr>
            </w:pPr>
            <w:r>
              <w:rPr>
                <w:bCs/>
                <w:sz w:val="20"/>
                <w:szCs w:val="20"/>
              </w:rPr>
              <w:t>130,3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118D339"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1168FF" w:rsidRPr="005A3A56" w14:paraId="34B5DF39" w14:textId="77777777" w:rsidTr="006E6F78">
        <w:trPr>
          <w:gridAfter w:val="1"/>
          <w:wAfter w:w="752" w:type="dxa"/>
          <w:trHeight w:hRule="exact" w:val="388"/>
        </w:trPr>
        <w:tc>
          <w:tcPr>
            <w:tcW w:w="4576" w:type="dxa"/>
            <w:tcBorders>
              <w:left w:val="single" w:sz="4" w:space="0" w:color="000000"/>
              <w:bottom w:val="single" w:sz="4" w:space="0" w:color="000000"/>
            </w:tcBorders>
            <w:shd w:val="clear" w:color="auto" w:fill="FFFFFF"/>
          </w:tcPr>
          <w:p w14:paraId="32983FD3" w14:textId="77777777" w:rsidR="001168FF" w:rsidRPr="005A3A56" w:rsidRDefault="001168FF" w:rsidP="001168FF">
            <w:pPr>
              <w:shd w:val="clear" w:color="auto" w:fill="FFFFFF"/>
              <w:snapToGrid w:val="0"/>
              <w:rPr>
                <w:b/>
                <w:bCs/>
                <w:i/>
                <w:iCs/>
                <w:color w:val="000000"/>
                <w:spacing w:val="-9"/>
                <w:sz w:val="20"/>
                <w:szCs w:val="20"/>
              </w:rPr>
            </w:pPr>
            <w:r w:rsidRPr="005A3A56">
              <w:rPr>
                <w:b/>
                <w:bCs/>
                <w:i/>
                <w:iCs/>
                <w:color w:val="000000"/>
                <w:spacing w:val="-9"/>
                <w:sz w:val="20"/>
                <w:szCs w:val="20"/>
              </w:rPr>
              <w:t>Национальная оборона</w:t>
            </w:r>
          </w:p>
        </w:tc>
        <w:tc>
          <w:tcPr>
            <w:tcW w:w="426" w:type="dxa"/>
            <w:tcBorders>
              <w:left w:val="single" w:sz="4" w:space="0" w:color="000000"/>
              <w:bottom w:val="single" w:sz="4" w:space="0" w:color="000000"/>
              <w:right w:val="single" w:sz="4" w:space="0" w:color="000000"/>
            </w:tcBorders>
            <w:shd w:val="clear" w:color="auto" w:fill="FFFFFF"/>
          </w:tcPr>
          <w:p w14:paraId="15D53D99" w14:textId="77777777" w:rsidR="001168FF" w:rsidRPr="005A3A56" w:rsidRDefault="002F0873" w:rsidP="001168FF">
            <w:pPr>
              <w:shd w:val="clear" w:color="auto" w:fill="FFFFFF"/>
              <w:snapToGrid w:val="0"/>
              <w:ind w:left="24"/>
              <w:rPr>
                <w:b/>
                <w:bCs/>
                <w:i/>
                <w:iCs/>
                <w:color w:val="000000"/>
                <w:sz w:val="20"/>
                <w:szCs w:val="20"/>
              </w:rPr>
            </w:pPr>
            <w:r>
              <w:rPr>
                <w:b/>
                <w:bCs/>
                <w:i/>
                <w:iCs/>
                <w:color w:val="000000"/>
                <w:sz w:val="20"/>
                <w:szCs w:val="20"/>
              </w:rPr>
              <w:t>802</w:t>
            </w:r>
          </w:p>
        </w:tc>
        <w:tc>
          <w:tcPr>
            <w:tcW w:w="425" w:type="dxa"/>
            <w:tcBorders>
              <w:left w:val="single" w:sz="4" w:space="0" w:color="000000"/>
              <w:bottom w:val="single" w:sz="4" w:space="0" w:color="000000"/>
            </w:tcBorders>
            <w:shd w:val="clear" w:color="auto" w:fill="FFFFFF"/>
          </w:tcPr>
          <w:p w14:paraId="30A8D60C" w14:textId="77777777" w:rsidR="001168FF" w:rsidRPr="005A3A56" w:rsidRDefault="001168FF" w:rsidP="001168FF">
            <w:pPr>
              <w:shd w:val="clear" w:color="auto" w:fill="FFFFFF"/>
              <w:snapToGrid w:val="0"/>
              <w:ind w:left="24"/>
              <w:rPr>
                <w:b/>
                <w:bCs/>
                <w:i/>
                <w:iCs/>
                <w:color w:val="000000"/>
                <w:sz w:val="20"/>
                <w:szCs w:val="20"/>
              </w:rPr>
            </w:pPr>
            <w:r w:rsidRPr="005A3A56">
              <w:rPr>
                <w:b/>
                <w:bCs/>
                <w:i/>
                <w:iCs/>
                <w:color w:val="000000"/>
                <w:sz w:val="20"/>
                <w:szCs w:val="20"/>
              </w:rPr>
              <w:t>02</w:t>
            </w:r>
          </w:p>
        </w:tc>
        <w:tc>
          <w:tcPr>
            <w:tcW w:w="425" w:type="dxa"/>
            <w:tcBorders>
              <w:left w:val="single" w:sz="4" w:space="0" w:color="000000"/>
              <w:bottom w:val="single" w:sz="4" w:space="0" w:color="000000"/>
            </w:tcBorders>
            <w:shd w:val="clear" w:color="auto" w:fill="FFFFFF"/>
          </w:tcPr>
          <w:p w14:paraId="58285E6E" w14:textId="77777777" w:rsidR="001168FF" w:rsidRPr="005A3A56" w:rsidRDefault="001168FF" w:rsidP="001168FF">
            <w:pPr>
              <w:shd w:val="clear" w:color="auto" w:fill="FFFFFF"/>
              <w:snapToGrid w:val="0"/>
              <w:ind w:left="58"/>
              <w:rPr>
                <w:b/>
                <w:bCs/>
                <w:i/>
                <w:iCs/>
                <w:color w:val="000000"/>
                <w:sz w:val="20"/>
                <w:szCs w:val="20"/>
              </w:rPr>
            </w:pPr>
          </w:p>
        </w:tc>
        <w:tc>
          <w:tcPr>
            <w:tcW w:w="1276" w:type="dxa"/>
            <w:tcBorders>
              <w:left w:val="single" w:sz="4" w:space="0" w:color="000000"/>
              <w:bottom w:val="single" w:sz="4" w:space="0" w:color="000000"/>
            </w:tcBorders>
            <w:shd w:val="clear" w:color="auto" w:fill="FFFFFF"/>
          </w:tcPr>
          <w:p w14:paraId="1FBB7429" w14:textId="77777777" w:rsidR="001168FF" w:rsidRPr="005A3A56" w:rsidRDefault="001168FF" w:rsidP="001168FF">
            <w:pPr>
              <w:shd w:val="clear" w:color="auto" w:fill="FFFFFF"/>
              <w:snapToGrid w:val="0"/>
              <w:jc w:val="center"/>
              <w:rPr>
                <w:b/>
                <w:bCs/>
                <w:i/>
                <w:iCs/>
                <w:color w:val="000000"/>
                <w:spacing w:val="-8"/>
                <w:sz w:val="20"/>
                <w:szCs w:val="20"/>
              </w:rPr>
            </w:pPr>
          </w:p>
        </w:tc>
        <w:tc>
          <w:tcPr>
            <w:tcW w:w="709" w:type="dxa"/>
            <w:tcBorders>
              <w:left w:val="single" w:sz="4" w:space="0" w:color="000000"/>
              <w:bottom w:val="single" w:sz="4" w:space="0" w:color="000000"/>
            </w:tcBorders>
            <w:shd w:val="clear" w:color="auto" w:fill="FFFFFF"/>
          </w:tcPr>
          <w:p w14:paraId="75640655" w14:textId="77777777" w:rsidR="001168FF" w:rsidRPr="005A3A56" w:rsidRDefault="001168FF" w:rsidP="001168FF">
            <w:pPr>
              <w:shd w:val="clear" w:color="auto" w:fill="FFFFFF"/>
              <w:snapToGrid w:val="0"/>
              <w:jc w:val="center"/>
              <w:rPr>
                <w:b/>
                <w:bCs/>
                <w:i/>
                <w:i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1953E8FC" w14:textId="2D952103" w:rsidR="001168FF" w:rsidRPr="005A3A56" w:rsidRDefault="001168FF" w:rsidP="001168FF">
            <w:pPr>
              <w:shd w:val="clear" w:color="auto" w:fill="FFFFFF"/>
              <w:snapToGrid w:val="0"/>
              <w:jc w:val="center"/>
              <w:rPr>
                <w:b/>
                <w:bCs/>
                <w:i/>
                <w:iCs/>
                <w:sz w:val="20"/>
                <w:szCs w:val="20"/>
              </w:rPr>
            </w:pPr>
            <w:r>
              <w:rPr>
                <w:b/>
                <w:bCs/>
                <w:i/>
                <w:iCs/>
                <w:sz w:val="20"/>
                <w:szCs w:val="20"/>
              </w:rPr>
              <w:t>1</w:t>
            </w:r>
            <w:r w:rsidR="00B76660">
              <w:rPr>
                <w:b/>
                <w:bCs/>
                <w:i/>
                <w:iCs/>
                <w:sz w:val="20"/>
                <w:szCs w:val="20"/>
              </w:rPr>
              <w:t>3</w:t>
            </w:r>
            <w:r>
              <w:rPr>
                <w:b/>
                <w:bCs/>
                <w:i/>
                <w:i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431DD9FF" w14:textId="67B8E40C" w:rsidR="001168FF" w:rsidRPr="005A3A56" w:rsidRDefault="001168FF" w:rsidP="001168FF">
            <w:pPr>
              <w:shd w:val="clear" w:color="auto" w:fill="FFFFFF"/>
              <w:snapToGrid w:val="0"/>
              <w:jc w:val="center"/>
              <w:rPr>
                <w:b/>
                <w:bCs/>
                <w:i/>
                <w:iCs/>
                <w:sz w:val="20"/>
                <w:szCs w:val="20"/>
              </w:rPr>
            </w:pPr>
            <w:r>
              <w:rPr>
                <w:b/>
                <w:bCs/>
                <w:i/>
                <w:iCs/>
                <w:sz w:val="20"/>
                <w:szCs w:val="20"/>
              </w:rPr>
              <w:t>1</w:t>
            </w:r>
            <w:r w:rsidR="00B76660">
              <w:rPr>
                <w:b/>
                <w:bCs/>
                <w:i/>
                <w:iCs/>
                <w:sz w:val="20"/>
                <w:szCs w:val="20"/>
              </w:rPr>
              <w:t>3</w:t>
            </w:r>
            <w:r>
              <w:rPr>
                <w:b/>
                <w:bCs/>
                <w:i/>
                <w:i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6B40EC4B" w14:textId="77777777" w:rsidR="001168FF" w:rsidRPr="005A3A56" w:rsidRDefault="001168FF" w:rsidP="001168FF">
            <w:pPr>
              <w:shd w:val="clear" w:color="auto" w:fill="FFFFFF"/>
              <w:snapToGrid w:val="0"/>
              <w:jc w:val="center"/>
              <w:rPr>
                <w:b/>
                <w:bCs/>
                <w:i/>
                <w:iCs/>
                <w:sz w:val="20"/>
                <w:szCs w:val="20"/>
              </w:rPr>
            </w:pPr>
            <w:r>
              <w:rPr>
                <w:b/>
                <w:bCs/>
                <w:i/>
                <w:iCs/>
                <w:sz w:val="20"/>
                <w:szCs w:val="20"/>
              </w:rPr>
              <w:t>100</w:t>
            </w:r>
          </w:p>
        </w:tc>
      </w:tr>
      <w:tr w:rsidR="001168FF" w:rsidRPr="005A3A56" w14:paraId="1311D009" w14:textId="77777777" w:rsidTr="006E6F78">
        <w:trPr>
          <w:gridAfter w:val="1"/>
          <w:wAfter w:w="752" w:type="dxa"/>
          <w:trHeight w:hRule="exact" w:val="326"/>
        </w:trPr>
        <w:tc>
          <w:tcPr>
            <w:tcW w:w="4576" w:type="dxa"/>
            <w:tcBorders>
              <w:left w:val="single" w:sz="4" w:space="0" w:color="000000"/>
              <w:bottom w:val="single" w:sz="4" w:space="0" w:color="000000"/>
            </w:tcBorders>
            <w:shd w:val="clear" w:color="auto" w:fill="FFFFFF"/>
          </w:tcPr>
          <w:p w14:paraId="40416FCA" w14:textId="77777777" w:rsidR="001168FF" w:rsidRPr="005A3A56" w:rsidRDefault="001168FF" w:rsidP="001168FF">
            <w:pPr>
              <w:shd w:val="clear" w:color="auto" w:fill="FFFFFF"/>
              <w:snapToGrid w:val="0"/>
              <w:rPr>
                <w:b/>
                <w:bCs/>
                <w:color w:val="000000"/>
                <w:spacing w:val="-12"/>
                <w:sz w:val="20"/>
                <w:szCs w:val="20"/>
              </w:rPr>
            </w:pPr>
            <w:r w:rsidRPr="005A3A56">
              <w:rPr>
                <w:b/>
                <w:bCs/>
                <w:color w:val="000000"/>
                <w:spacing w:val="-12"/>
                <w:sz w:val="20"/>
                <w:szCs w:val="20"/>
              </w:rPr>
              <w:t>Мобилизационная и вневойсковая подготовка</w:t>
            </w:r>
          </w:p>
        </w:tc>
        <w:tc>
          <w:tcPr>
            <w:tcW w:w="426" w:type="dxa"/>
            <w:tcBorders>
              <w:left w:val="single" w:sz="4" w:space="0" w:color="000000"/>
              <w:bottom w:val="single" w:sz="4" w:space="0" w:color="000000"/>
              <w:right w:val="single" w:sz="4" w:space="0" w:color="000000"/>
            </w:tcBorders>
            <w:shd w:val="clear" w:color="auto" w:fill="FFFFFF"/>
          </w:tcPr>
          <w:p w14:paraId="296A694F" w14:textId="77777777" w:rsidR="001168FF" w:rsidRPr="005A3A56" w:rsidRDefault="002F0873" w:rsidP="001168FF">
            <w:pPr>
              <w:shd w:val="clear" w:color="auto" w:fill="FFFFFF"/>
              <w:snapToGrid w:val="0"/>
              <w:ind w:left="24"/>
              <w:rPr>
                <w:b/>
                <w:bCs/>
                <w:color w:val="000000"/>
                <w:sz w:val="20"/>
                <w:szCs w:val="20"/>
              </w:rPr>
            </w:pPr>
            <w:r>
              <w:rPr>
                <w:b/>
                <w:bCs/>
                <w:color w:val="000000"/>
                <w:sz w:val="20"/>
                <w:szCs w:val="20"/>
              </w:rPr>
              <w:t>802</w:t>
            </w:r>
          </w:p>
        </w:tc>
        <w:tc>
          <w:tcPr>
            <w:tcW w:w="425" w:type="dxa"/>
            <w:tcBorders>
              <w:left w:val="single" w:sz="4" w:space="0" w:color="000000"/>
              <w:bottom w:val="single" w:sz="4" w:space="0" w:color="000000"/>
            </w:tcBorders>
            <w:shd w:val="clear" w:color="auto" w:fill="FFFFFF"/>
          </w:tcPr>
          <w:p w14:paraId="7256B5C4" w14:textId="77777777" w:rsidR="001168FF" w:rsidRPr="005A3A56" w:rsidRDefault="001168FF" w:rsidP="001168FF">
            <w:pPr>
              <w:shd w:val="clear" w:color="auto" w:fill="FFFFFF"/>
              <w:snapToGrid w:val="0"/>
              <w:ind w:left="24"/>
              <w:rPr>
                <w:b/>
                <w:bCs/>
                <w:color w:val="000000"/>
                <w:sz w:val="20"/>
                <w:szCs w:val="20"/>
              </w:rPr>
            </w:pPr>
            <w:r w:rsidRPr="005A3A56">
              <w:rPr>
                <w:b/>
                <w:bCs/>
                <w:color w:val="000000"/>
                <w:sz w:val="20"/>
                <w:szCs w:val="20"/>
              </w:rPr>
              <w:t>02</w:t>
            </w:r>
          </w:p>
        </w:tc>
        <w:tc>
          <w:tcPr>
            <w:tcW w:w="425" w:type="dxa"/>
            <w:tcBorders>
              <w:left w:val="single" w:sz="4" w:space="0" w:color="000000"/>
              <w:bottom w:val="single" w:sz="4" w:space="0" w:color="000000"/>
            </w:tcBorders>
            <w:shd w:val="clear" w:color="auto" w:fill="FFFFFF"/>
          </w:tcPr>
          <w:p w14:paraId="038817A5" w14:textId="77777777" w:rsidR="001168FF" w:rsidRPr="005A3A56" w:rsidRDefault="001168FF" w:rsidP="001168FF">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left w:val="single" w:sz="4" w:space="0" w:color="000000"/>
              <w:bottom w:val="single" w:sz="4" w:space="0" w:color="000000"/>
            </w:tcBorders>
            <w:shd w:val="clear" w:color="auto" w:fill="FFFFFF"/>
          </w:tcPr>
          <w:p w14:paraId="16FFB6BD" w14:textId="77777777" w:rsidR="001168FF" w:rsidRPr="005A3A56" w:rsidRDefault="001168FF" w:rsidP="001168FF">
            <w:pPr>
              <w:shd w:val="clear" w:color="auto" w:fill="FFFFFF"/>
              <w:snapToGrid w:val="0"/>
              <w:jc w:val="center"/>
              <w:rPr>
                <w:b/>
                <w:bCs/>
                <w:color w:val="000000"/>
                <w:spacing w:val="-8"/>
                <w:sz w:val="20"/>
                <w:szCs w:val="20"/>
              </w:rPr>
            </w:pPr>
          </w:p>
        </w:tc>
        <w:tc>
          <w:tcPr>
            <w:tcW w:w="709" w:type="dxa"/>
            <w:tcBorders>
              <w:left w:val="single" w:sz="4" w:space="0" w:color="000000"/>
              <w:bottom w:val="single" w:sz="4" w:space="0" w:color="000000"/>
            </w:tcBorders>
            <w:shd w:val="clear" w:color="auto" w:fill="FFFFFF"/>
          </w:tcPr>
          <w:p w14:paraId="6B122110" w14:textId="77777777" w:rsidR="001168FF" w:rsidRPr="005A3A56" w:rsidRDefault="001168FF" w:rsidP="001168FF">
            <w:pPr>
              <w:shd w:val="clear" w:color="auto" w:fill="FFFFFF"/>
              <w:snapToGrid w:val="0"/>
              <w:jc w:val="center"/>
              <w:rPr>
                <w:b/>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318B49B1" w14:textId="2E3E0681" w:rsidR="001168FF" w:rsidRPr="005A3A56" w:rsidRDefault="001168FF" w:rsidP="001168FF">
            <w:pPr>
              <w:shd w:val="clear" w:color="auto" w:fill="FFFFFF"/>
              <w:snapToGrid w:val="0"/>
              <w:jc w:val="center"/>
              <w:rPr>
                <w:b/>
                <w:bCs/>
                <w:sz w:val="20"/>
                <w:szCs w:val="20"/>
              </w:rPr>
            </w:pPr>
            <w:r>
              <w:rPr>
                <w:b/>
                <w:bCs/>
                <w:sz w:val="20"/>
                <w:szCs w:val="20"/>
              </w:rPr>
              <w:t>1</w:t>
            </w:r>
            <w:r w:rsidR="00B76660">
              <w:rPr>
                <w:b/>
                <w:bCs/>
                <w:sz w:val="20"/>
                <w:szCs w:val="20"/>
              </w:rPr>
              <w:t>3</w:t>
            </w:r>
            <w:r>
              <w:rPr>
                <w:b/>
                <w:b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4796CDE9" w14:textId="4C749D9A" w:rsidR="001168FF" w:rsidRPr="005A3A56" w:rsidRDefault="001168FF" w:rsidP="001168FF">
            <w:pPr>
              <w:shd w:val="clear" w:color="auto" w:fill="FFFFFF"/>
              <w:snapToGrid w:val="0"/>
              <w:jc w:val="center"/>
              <w:rPr>
                <w:b/>
                <w:bCs/>
                <w:sz w:val="20"/>
                <w:szCs w:val="20"/>
              </w:rPr>
            </w:pPr>
            <w:r>
              <w:rPr>
                <w:b/>
                <w:bCs/>
                <w:sz w:val="20"/>
                <w:szCs w:val="20"/>
              </w:rPr>
              <w:t>1</w:t>
            </w:r>
            <w:r w:rsidR="00B76660">
              <w:rPr>
                <w:b/>
                <w:bCs/>
                <w:sz w:val="20"/>
                <w:szCs w:val="20"/>
              </w:rPr>
              <w:t>3</w:t>
            </w:r>
            <w:r>
              <w:rPr>
                <w:b/>
                <w:b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7F664FD6" w14:textId="77777777" w:rsidR="001168FF" w:rsidRPr="005A3A56" w:rsidRDefault="001168FF" w:rsidP="001168FF">
            <w:pPr>
              <w:shd w:val="clear" w:color="auto" w:fill="FFFFFF"/>
              <w:snapToGrid w:val="0"/>
              <w:jc w:val="center"/>
              <w:rPr>
                <w:b/>
                <w:bCs/>
                <w:sz w:val="20"/>
                <w:szCs w:val="20"/>
              </w:rPr>
            </w:pPr>
            <w:r>
              <w:rPr>
                <w:b/>
                <w:bCs/>
                <w:sz w:val="20"/>
                <w:szCs w:val="20"/>
              </w:rPr>
              <w:t>100</w:t>
            </w:r>
          </w:p>
        </w:tc>
      </w:tr>
      <w:tr w:rsidR="001168FF" w:rsidRPr="005A3A56" w14:paraId="4EBAEC63" w14:textId="77777777" w:rsidTr="006E6F78">
        <w:trPr>
          <w:gridAfter w:val="1"/>
          <w:wAfter w:w="752" w:type="dxa"/>
          <w:trHeight w:hRule="exact" w:val="516"/>
        </w:trPr>
        <w:tc>
          <w:tcPr>
            <w:tcW w:w="4576" w:type="dxa"/>
            <w:tcBorders>
              <w:left w:val="single" w:sz="4" w:space="0" w:color="000000"/>
              <w:bottom w:val="single" w:sz="4" w:space="0" w:color="000000"/>
            </w:tcBorders>
            <w:shd w:val="clear" w:color="auto" w:fill="FFFFFF"/>
          </w:tcPr>
          <w:p w14:paraId="2D66B686" w14:textId="77777777" w:rsidR="001168FF" w:rsidRPr="005A3A56" w:rsidRDefault="001168FF" w:rsidP="001168FF">
            <w:pPr>
              <w:rPr>
                <w:bCs/>
                <w:color w:val="000000"/>
                <w:spacing w:val="-12"/>
                <w:sz w:val="20"/>
                <w:szCs w:val="20"/>
              </w:rPr>
            </w:pPr>
            <w:r w:rsidRPr="005A3A56">
              <w:rPr>
                <w:bCs/>
                <w:color w:val="000000"/>
                <w:spacing w:val="-12"/>
                <w:sz w:val="20"/>
                <w:szCs w:val="20"/>
              </w:rPr>
              <w:t>Осуществление первичного воинского учета на территориях, где отсутствуют военные комиссариаты</w:t>
            </w:r>
          </w:p>
        </w:tc>
        <w:tc>
          <w:tcPr>
            <w:tcW w:w="426" w:type="dxa"/>
            <w:tcBorders>
              <w:left w:val="single" w:sz="4" w:space="0" w:color="000000"/>
              <w:bottom w:val="single" w:sz="4" w:space="0" w:color="000000"/>
              <w:right w:val="single" w:sz="4" w:space="0" w:color="000000"/>
            </w:tcBorders>
            <w:shd w:val="clear" w:color="auto" w:fill="FFFFFF"/>
          </w:tcPr>
          <w:p w14:paraId="5874F092"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193DEC3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779C4914"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41AC8691"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12B33DB9" w14:textId="77777777" w:rsidR="001168FF" w:rsidRPr="005A3A56" w:rsidRDefault="001168FF" w:rsidP="001168FF">
            <w:pPr>
              <w:shd w:val="clear" w:color="auto" w:fill="FFFFFF"/>
              <w:snapToGrid w:val="0"/>
              <w:jc w:val="center"/>
              <w:rPr>
                <w:bCs/>
                <w:color w:val="000000"/>
                <w:sz w:val="20"/>
                <w:szCs w:val="20"/>
              </w:rPr>
            </w:pPr>
          </w:p>
        </w:tc>
        <w:tc>
          <w:tcPr>
            <w:tcW w:w="850" w:type="dxa"/>
            <w:tcBorders>
              <w:left w:val="single" w:sz="4" w:space="0" w:color="000000"/>
              <w:bottom w:val="single" w:sz="4" w:space="0" w:color="000000"/>
              <w:right w:val="single" w:sz="4" w:space="0" w:color="000000"/>
            </w:tcBorders>
            <w:shd w:val="clear" w:color="auto" w:fill="FFFFFF"/>
          </w:tcPr>
          <w:p w14:paraId="01539BE8" w14:textId="0EDE4EB2" w:rsidR="001168FF" w:rsidRPr="005A3A56" w:rsidRDefault="001168FF" w:rsidP="001168FF">
            <w:pPr>
              <w:shd w:val="clear" w:color="auto" w:fill="FFFFFF"/>
              <w:snapToGrid w:val="0"/>
              <w:jc w:val="center"/>
              <w:rPr>
                <w:bCs/>
                <w:sz w:val="20"/>
                <w:szCs w:val="20"/>
              </w:rPr>
            </w:pPr>
            <w:r>
              <w:rPr>
                <w:bCs/>
                <w:sz w:val="20"/>
                <w:szCs w:val="20"/>
              </w:rPr>
              <w:t>1</w:t>
            </w:r>
            <w:r w:rsidR="00B76660">
              <w:rPr>
                <w:bCs/>
                <w:sz w:val="20"/>
                <w:szCs w:val="20"/>
              </w:rPr>
              <w:t>3</w:t>
            </w:r>
            <w:r>
              <w:rPr>
                <w:bCs/>
                <w:sz w:val="20"/>
                <w:szCs w:val="20"/>
              </w:rPr>
              <w:t>4,0</w:t>
            </w:r>
          </w:p>
        </w:tc>
        <w:tc>
          <w:tcPr>
            <w:tcW w:w="851" w:type="dxa"/>
            <w:tcBorders>
              <w:left w:val="single" w:sz="4" w:space="0" w:color="000000"/>
              <w:bottom w:val="single" w:sz="4" w:space="0" w:color="000000"/>
              <w:right w:val="single" w:sz="4" w:space="0" w:color="000000"/>
            </w:tcBorders>
            <w:shd w:val="clear" w:color="auto" w:fill="FFFFFF"/>
          </w:tcPr>
          <w:p w14:paraId="7F90C182" w14:textId="4EB01586" w:rsidR="001168FF" w:rsidRPr="005A3A56" w:rsidRDefault="001168FF" w:rsidP="001168FF">
            <w:pPr>
              <w:shd w:val="clear" w:color="auto" w:fill="FFFFFF"/>
              <w:snapToGrid w:val="0"/>
              <w:jc w:val="center"/>
              <w:rPr>
                <w:bCs/>
                <w:sz w:val="20"/>
                <w:szCs w:val="20"/>
              </w:rPr>
            </w:pPr>
            <w:r>
              <w:rPr>
                <w:bCs/>
                <w:sz w:val="20"/>
                <w:szCs w:val="20"/>
              </w:rPr>
              <w:t>1</w:t>
            </w:r>
            <w:r w:rsidR="00B76660">
              <w:rPr>
                <w:bCs/>
                <w:sz w:val="20"/>
                <w:szCs w:val="20"/>
              </w:rPr>
              <w:t>3</w:t>
            </w:r>
            <w:r>
              <w:rPr>
                <w:bCs/>
                <w:sz w:val="20"/>
                <w:szCs w:val="20"/>
              </w:rPr>
              <w:t>4,0</w:t>
            </w:r>
          </w:p>
        </w:tc>
        <w:tc>
          <w:tcPr>
            <w:tcW w:w="752" w:type="dxa"/>
            <w:tcBorders>
              <w:left w:val="single" w:sz="4" w:space="0" w:color="000000"/>
              <w:bottom w:val="single" w:sz="4" w:space="0" w:color="000000"/>
              <w:right w:val="single" w:sz="4" w:space="0" w:color="000000"/>
            </w:tcBorders>
            <w:shd w:val="clear" w:color="auto" w:fill="FFFFFF"/>
          </w:tcPr>
          <w:p w14:paraId="6F5C9B33"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1CD0A68C" w14:textId="77777777" w:rsidTr="006E6F78">
        <w:trPr>
          <w:gridAfter w:val="1"/>
          <w:wAfter w:w="752" w:type="dxa"/>
          <w:trHeight w:hRule="exact" w:val="992"/>
        </w:trPr>
        <w:tc>
          <w:tcPr>
            <w:tcW w:w="4576" w:type="dxa"/>
            <w:tcBorders>
              <w:left w:val="single" w:sz="4" w:space="0" w:color="000000"/>
              <w:bottom w:val="single" w:sz="4" w:space="0" w:color="000000"/>
            </w:tcBorders>
            <w:shd w:val="clear" w:color="auto" w:fill="FFFFFF"/>
          </w:tcPr>
          <w:p w14:paraId="740B6B5A"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12"/>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tcBorders>
              <w:left w:val="single" w:sz="4" w:space="0" w:color="000000"/>
              <w:bottom w:val="single" w:sz="4" w:space="0" w:color="000000"/>
              <w:right w:val="single" w:sz="4" w:space="0" w:color="000000"/>
            </w:tcBorders>
            <w:shd w:val="clear" w:color="auto" w:fill="FFFFFF"/>
          </w:tcPr>
          <w:p w14:paraId="75225048"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406ECC46"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759F657B"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F050788"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7EFEE350"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100</w:t>
            </w:r>
          </w:p>
        </w:tc>
        <w:tc>
          <w:tcPr>
            <w:tcW w:w="850" w:type="dxa"/>
            <w:tcBorders>
              <w:left w:val="single" w:sz="4" w:space="0" w:color="000000"/>
              <w:bottom w:val="single" w:sz="4" w:space="0" w:color="000000"/>
              <w:right w:val="single" w:sz="4" w:space="0" w:color="000000"/>
            </w:tcBorders>
            <w:shd w:val="clear" w:color="auto" w:fill="FFFFFF"/>
          </w:tcPr>
          <w:p w14:paraId="13637E75" w14:textId="4E3AC426" w:rsidR="001168FF" w:rsidRPr="005A3A56" w:rsidRDefault="00B76660" w:rsidP="001168FF">
            <w:pPr>
              <w:shd w:val="clear" w:color="auto" w:fill="FFFFFF"/>
              <w:snapToGrid w:val="0"/>
              <w:jc w:val="center"/>
              <w:rPr>
                <w:bCs/>
                <w:sz w:val="20"/>
                <w:szCs w:val="20"/>
              </w:rPr>
            </w:pPr>
            <w:r>
              <w:rPr>
                <w:bCs/>
                <w:sz w:val="20"/>
                <w:szCs w:val="20"/>
              </w:rPr>
              <w:t>117,4</w:t>
            </w:r>
          </w:p>
        </w:tc>
        <w:tc>
          <w:tcPr>
            <w:tcW w:w="851" w:type="dxa"/>
            <w:tcBorders>
              <w:left w:val="single" w:sz="4" w:space="0" w:color="000000"/>
              <w:bottom w:val="single" w:sz="4" w:space="0" w:color="000000"/>
              <w:right w:val="single" w:sz="4" w:space="0" w:color="000000"/>
            </w:tcBorders>
            <w:shd w:val="clear" w:color="auto" w:fill="FFFFFF"/>
          </w:tcPr>
          <w:p w14:paraId="6AF714DC" w14:textId="58B1EA3B" w:rsidR="001168FF" w:rsidRPr="005A3A56" w:rsidRDefault="00B76660" w:rsidP="001168FF">
            <w:pPr>
              <w:shd w:val="clear" w:color="auto" w:fill="FFFFFF"/>
              <w:snapToGrid w:val="0"/>
              <w:jc w:val="center"/>
              <w:rPr>
                <w:bCs/>
                <w:sz w:val="20"/>
                <w:szCs w:val="20"/>
              </w:rPr>
            </w:pPr>
            <w:r>
              <w:rPr>
                <w:bCs/>
                <w:sz w:val="20"/>
                <w:szCs w:val="20"/>
              </w:rPr>
              <w:t>117,4</w:t>
            </w:r>
          </w:p>
        </w:tc>
        <w:tc>
          <w:tcPr>
            <w:tcW w:w="752" w:type="dxa"/>
            <w:tcBorders>
              <w:left w:val="single" w:sz="4" w:space="0" w:color="000000"/>
              <w:bottom w:val="single" w:sz="4" w:space="0" w:color="000000"/>
              <w:right w:val="single" w:sz="4" w:space="0" w:color="000000"/>
            </w:tcBorders>
            <w:shd w:val="clear" w:color="auto" w:fill="FFFFFF"/>
          </w:tcPr>
          <w:p w14:paraId="23E82B44"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29F62DCF" w14:textId="77777777" w:rsidTr="006E6F78">
        <w:trPr>
          <w:gridAfter w:val="1"/>
          <w:wAfter w:w="752" w:type="dxa"/>
          <w:trHeight w:hRule="exact" w:val="567"/>
        </w:trPr>
        <w:tc>
          <w:tcPr>
            <w:tcW w:w="4576" w:type="dxa"/>
            <w:tcBorders>
              <w:left w:val="single" w:sz="4" w:space="0" w:color="000000"/>
              <w:bottom w:val="single" w:sz="4" w:space="0" w:color="000000"/>
            </w:tcBorders>
            <w:shd w:val="clear" w:color="auto" w:fill="FFFFFF"/>
          </w:tcPr>
          <w:p w14:paraId="0B92105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Расходы на выплату персоналу государственных (муниципальных) органов</w:t>
            </w:r>
          </w:p>
        </w:tc>
        <w:tc>
          <w:tcPr>
            <w:tcW w:w="426" w:type="dxa"/>
            <w:tcBorders>
              <w:left w:val="single" w:sz="4" w:space="0" w:color="000000"/>
              <w:bottom w:val="single" w:sz="4" w:space="0" w:color="000000"/>
              <w:right w:val="single" w:sz="4" w:space="0" w:color="000000"/>
            </w:tcBorders>
            <w:shd w:val="clear" w:color="auto" w:fill="FFFFFF"/>
          </w:tcPr>
          <w:p w14:paraId="7D89BE61"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28599B35"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10A3FF6C"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E8A8A6D"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23ED80A5"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120</w:t>
            </w:r>
          </w:p>
        </w:tc>
        <w:tc>
          <w:tcPr>
            <w:tcW w:w="850" w:type="dxa"/>
            <w:tcBorders>
              <w:left w:val="single" w:sz="4" w:space="0" w:color="000000"/>
              <w:bottom w:val="single" w:sz="4" w:space="0" w:color="000000"/>
              <w:right w:val="single" w:sz="4" w:space="0" w:color="000000"/>
            </w:tcBorders>
            <w:shd w:val="clear" w:color="auto" w:fill="FFFFFF"/>
          </w:tcPr>
          <w:p w14:paraId="696CF5F5" w14:textId="71004ED6" w:rsidR="001168FF" w:rsidRPr="005A3A56" w:rsidRDefault="00B76660" w:rsidP="001168FF">
            <w:pPr>
              <w:shd w:val="clear" w:color="auto" w:fill="FFFFFF"/>
              <w:snapToGrid w:val="0"/>
              <w:jc w:val="center"/>
              <w:rPr>
                <w:bCs/>
                <w:sz w:val="20"/>
                <w:szCs w:val="20"/>
              </w:rPr>
            </w:pPr>
            <w:r>
              <w:rPr>
                <w:bCs/>
                <w:sz w:val="20"/>
                <w:szCs w:val="20"/>
              </w:rPr>
              <w:t>117,4</w:t>
            </w:r>
          </w:p>
        </w:tc>
        <w:tc>
          <w:tcPr>
            <w:tcW w:w="851" w:type="dxa"/>
            <w:tcBorders>
              <w:left w:val="single" w:sz="4" w:space="0" w:color="000000"/>
              <w:bottom w:val="single" w:sz="4" w:space="0" w:color="000000"/>
              <w:right w:val="single" w:sz="4" w:space="0" w:color="000000"/>
            </w:tcBorders>
            <w:shd w:val="clear" w:color="auto" w:fill="FFFFFF"/>
          </w:tcPr>
          <w:p w14:paraId="1424A4CE" w14:textId="2CDC8B73" w:rsidR="001168FF" w:rsidRPr="005A3A56" w:rsidRDefault="00B76660" w:rsidP="001168FF">
            <w:pPr>
              <w:shd w:val="clear" w:color="auto" w:fill="FFFFFF"/>
              <w:snapToGrid w:val="0"/>
              <w:jc w:val="center"/>
              <w:rPr>
                <w:bCs/>
                <w:sz w:val="20"/>
                <w:szCs w:val="20"/>
              </w:rPr>
            </w:pPr>
            <w:r>
              <w:rPr>
                <w:bCs/>
                <w:sz w:val="20"/>
                <w:szCs w:val="20"/>
              </w:rPr>
              <w:t>117,4</w:t>
            </w:r>
          </w:p>
        </w:tc>
        <w:tc>
          <w:tcPr>
            <w:tcW w:w="752" w:type="dxa"/>
            <w:tcBorders>
              <w:left w:val="single" w:sz="4" w:space="0" w:color="000000"/>
              <w:bottom w:val="single" w:sz="4" w:space="0" w:color="000000"/>
              <w:right w:val="single" w:sz="4" w:space="0" w:color="000000"/>
            </w:tcBorders>
            <w:shd w:val="clear" w:color="auto" w:fill="FFFFFF"/>
          </w:tcPr>
          <w:p w14:paraId="5CD31C6B"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04D35F0A" w14:textId="77777777" w:rsidTr="006E6F78">
        <w:trPr>
          <w:gridAfter w:val="1"/>
          <w:wAfter w:w="752" w:type="dxa"/>
          <w:trHeight w:hRule="exact" w:val="505"/>
        </w:trPr>
        <w:tc>
          <w:tcPr>
            <w:tcW w:w="4576" w:type="dxa"/>
            <w:tcBorders>
              <w:left w:val="single" w:sz="4" w:space="0" w:color="000000"/>
              <w:bottom w:val="single" w:sz="4" w:space="0" w:color="000000"/>
            </w:tcBorders>
            <w:shd w:val="clear" w:color="auto" w:fill="FFFFFF"/>
          </w:tcPr>
          <w:p w14:paraId="6448181E"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left w:val="single" w:sz="4" w:space="0" w:color="000000"/>
              <w:bottom w:val="single" w:sz="4" w:space="0" w:color="000000"/>
              <w:right w:val="single" w:sz="4" w:space="0" w:color="000000"/>
            </w:tcBorders>
            <w:shd w:val="clear" w:color="auto" w:fill="FFFFFF"/>
          </w:tcPr>
          <w:p w14:paraId="3CD22066"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6431B94D"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629EAD6A"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C6FB1AB"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63FFD81E"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left w:val="single" w:sz="4" w:space="0" w:color="000000"/>
              <w:bottom w:val="single" w:sz="4" w:space="0" w:color="000000"/>
              <w:right w:val="single" w:sz="4" w:space="0" w:color="000000"/>
            </w:tcBorders>
            <w:shd w:val="clear" w:color="auto" w:fill="FFFFFF"/>
          </w:tcPr>
          <w:p w14:paraId="6912DF6C" w14:textId="67369482" w:rsidR="001168FF" w:rsidRPr="005A3A56" w:rsidRDefault="00B76660" w:rsidP="001168FF">
            <w:pPr>
              <w:shd w:val="clear" w:color="auto" w:fill="FFFFFF"/>
              <w:snapToGrid w:val="0"/>
              <w:jc w:val="center"/>
              <w:rPr>
                <w:bCs/>
                <w:sz w:val="20"/>
                <w:szCs w:val="20"/>
              </w:rPr>
            </w:pPr>
            <w:r>
              <w:rPr>
                <w:bCs/>
                <w:sz w:val="20"/>
                <w:szCs w:val="20"/>
              </w:rPr>
              <w:t>16,6</w:t>
            </w:r>
          </w:p>
        </w:tc>
        <w:tc>
          <w:tcPr>
            <w:tcW w:w="851" w:type="dxa"/>
            <w:tcBorders>
              <w:left w:val="single" w:sz="4" w:space="0" w:color="000000"/>
              <w:bottom w:val="single" w:sz="4" w:space="0" w:color="000000"/>
              <w:right w:val="single" w:sz="4" w:space="0" w:color="000000"/>
            </w:tcBorders>
            <w:shd w:val="clear" w:color="auto" w:fill="FFFFFF"/>
          </w:tcPr>
          <w:p w14:paraId="14121AFD" w14:textId="6181F30F" w:rsidR="001168FF" w:rsidRPr="005A3A56" w:rsidRDefault="00B76660" w:rsidP="001168FF">
            <w:pPr>
              <w:shd w:val="clear" w:color="auto" w:fill="FFFFFF"/>
              <w:snapToGrid w:val="0"/>
              <w:jc w:val="center"/>
              <w:rPr>
                <w:bCs/>
                <w:sz w:val="20"/>
                <w:szCs w:val="20"/>
              </w:rPr>
            </w:pPr>
            <w:r>
              <w:rPr>
                <w:bCs/>
                <w:sz w:val="20"/>
                <w:szCs w:val="20"/>
              </w:rPr>
              <w:t>16,6</w:t>
            </w:r>
          </w:p>
        </w:tc>
        <w:tc>
          <w:tcPr>
            <w:tcW w:w="752" w:type="dxa"/>
            <w:tcBorders>
              <w:left w:val="single" w:sz="4" w:space="0" w:color="000000"/>
              <w:bottom w:val="single" w:sz="4" w:space="0" w:color="000000"/>
              <w:right w:val="single" w:sz="4" w:space="0" w:color="000000"/>
            </w:tcBorders>
            <w:shd w:val="clear" w:color="auto" w:fill="FFFFFF"/>
          </w:tcPr>
          <w:p w14:paraId="15A20CD7"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4BAC7F5B" w14:textId="77777777" w:rsidTr="006E6F78">
        <w:trPr>
          <w:gridAfter w:val="1"/>
          <w:wAfter w:w="752" w:type="dxa"/>
          <w:trHeight w:hRule="exact" w:val="439"/>
        </w:trPr>
        <w:tc>
          <w:tcPr>
            <w:tcW w:w="4576" w:type="dxa"/>
            <w:tcBorders>
              <w:left w:val="single" w:sz="4" w:space="0" w:color="000000"/>
              <w:bottom w:val="single" w:sz="4" w:space="0" w:color="000000"/>
            </w:tcBorders>
            <w:shd w:val="clear" w:color="auto" w:fill="FFFFFF"/>
          </w:tcPr>
          <w:p w14:paraId="3BF1A853" w14:textId="77777777" w:rsidR="001168FF" w:rsidRPr="005A3A56" w:rsidRDefault="001168FF" w:rsidP="001168FF">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left w:val="single" w:sz="4" w:space="0" w:color="000000"/>
              <w:bottom w:val="single" w:sz="4" w:space="0" w:color="000000"/>
              <w:right w:val="single" w:sz="4" w:space="0" w:color="000000"/>
            </w:tcBorders>
            <w:shd w:val="clear" w:color="auto" w:fill="FFFFFF"/>
          </w:tcPr>
          <w:p w14:paraId="40D339A4"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left w:val="single" w:sz="4" w:space="0" w:color="000000"/>
              <w:bottom w:val="single" w:sz="4" w:space="0" w:color="000000"/>
            </w:tcBorders>
            <w:shd w:val="clear" w:color="auto" w:fill="FFFFFF"/>
          </w:tcPr>
          <w:p w14:paraId="025718FB"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02</w:t>
            </w:r>
          </w:p>
        </w:tc>
        <w:tc>
          <w:tcPr>
            <w:tcW w:w="425" w:type="dxa"/>
            <w:tcBorders>
              <w:left w:val="single" w:sz="4" w:space="0" w:color="000000"/>
              <w:bottom w:val="single" w:sz="4" w:space="0" w:color="000000"/>
            </w:tcBorders>
            <w:shd w:val="clear" w:color="auto" w:fill="FFFFFF"/>
          </w:tcPr>
          <w:p w14:paraId="626604D6"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03</w:t>
            </w:r>
          </w:p>
        </w:tc>
        <w:tc>
          <w:tcPr>
            <w:tcW w:w="1276" w:type="dxa"/>
            <w:tcBorders>
              <w:left w:val="single" w:sz="4" w:space="0" w:color="000000"/>
              <w:bottom w:val="single" w:sz="4" w:space="0" w:color="000000"/>
            </w:tcBorders>
            <w:shd w:val="clear" w:color="auto" w:fill="FFFFFF"/>
          </w:tcPr>
          <w:p w14:paraId="7ED473A9"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8"/>
                <w:sz w:val="20"/>
                <w:szCs w:val="20"/>
              </w:rPr>
              <w:t>00 0 00 51180</w:t>
            </w:r>
          </w:p>
        </w:tc>
        <w:tc>
          <w:tcPr>
            <w:tcW w:w="709" w:type="dxa"/>
            <w:tcBorders>
              <w:left w:val="single" w:sz="4" w:space="0" w:color="000000"/>
              <w:bottom w:val="single" w:sz="4" w:space="0" w:color="000000"/>
            </w:tcBorders>
            <w:shd w:val="clear" w:color="auto" w:fill="FFFFFF"/>
          </w:tcPr>
          <w:p w14:paraId="37661D25"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left w:val="single" w:sz="4" w:space="0" w:color="000000"/>
              <w:bottom w:val="single" w:sz="4" w:space="0" w:color="000000"/>
              <w:right w:val="single" w:sz="4" w:space="0" w:color="000000"/>
            </w:tcBorders>
            <w:shd w:val="clear" w:color="auto" w:fill="FFFFFF"/>
          </w:tcPr>
          <w:p w14:paraId="6378ECEE" w14:textId="0F363D91" w:rsidR="001168FF" w:rsidRPr="005A3A56" w:rsidRDefault="00B76660" w:rsidP="001168FF">
            <w:pPr>
              <w:shd w:val="clear" w:color="auto" w:fill="FFFFFF"/>
              <w:snapToGrid w:val="0"/>
              <w:jc w:val="center"/>
              <w:rPr>
                <w:bCs/>
                <w:sz w:val="20"/>
                <w:szCs w:val="20"/>
              </w:rPr>
            </w:pPr>
            <w:r>
              <w:rPr>
                <w:bCs/>
                <w:sz w:val="20"/>
                <w:szCs w:val="20"/>
              </w:rPr>
              <w:t>16,6</w:t>
            </w:r>
          </w:p>
        </w:tc>
        <w:tc>
          <w:tcPr>
            <w:tcW w:w="851" w:type="dxa"/>
            <w:tcBorders>
              <w:left w:val="single" w:sz="4" w:space="0" w:color="000000"/>
              <w:bottom w:val="single" w:sz="4" w:space="0" w:color="000000"/>
              <w:right w:val="single" w:sz="4" w:space="0" w:color="000000"/>
            </w:tcBorders>
            <w:shd w:val="clear" w:color="auto" w:fill="FFFFFF"/>
          </w:tcPr>
          <w:p w14:paraId="31265428" w14:textId="00F5F95B" w:rsidR="001168FF" w:rsidRPr="005A3A56" w:rsidRDefault="00B76660" w:rsidP="001168FF">
            <w:pPr>
              <w:shd w:val="clear" w:color="auto" w:fill="FFFFFF"/>
              <w:snapToGrid w:val="0"/>
              <w:jc w:val="center"/>
              <w:rPr>
                <w:bCs/>
                <w:sz w:val="20"/>
                <w:szCs w:val="20"/>
              </w:rPr>
            </w:pPr>
            <w:r>
              <w:rPr>
                <w:bCs/>
                <w:sz w:val="20"/>
                <w:szCs w:val="20"/>
              </w:rPr>
              <w:t>16,6</w:t>
            </w:r>
          </w:p>
        </w:tc>
        <w:tc>
          <w:tcPr>
            <w:tcW w:w="752" w:type="dxa"/>
            <w:tcBorders>
              <w:left w:val="single" w:sz="4" w:space="0" w:color="000000"/>
              <w:bottom w:val="single" w:sz="4" w:space="0" w:color="000000"/>
              <w:right w:val="single" w:sz="4" w:space="0" w:color="000000"/>
            </w:tcBorders>
            <w:shd w:val="clear" w:color="auto" w:fill="FFFFFF"/>
          </w:tcPr>
          <w:p w14:paraId="26775960" w14:textId="77777777" w:rsidR="001168FF" w:rsidRPr="005A3A56" w:rsidRDefault="001168FF" w:rsidP="001168FF">
            <w:pPr>
              <w:shd w:val="clear" w:color="auto" w:fill="FFFFFF"/>
              <w:snapToGrid w:val="0"/>
              <w:jc w:val="center"/>
              <w:rPr>
                <w:bCs/>
                <w:sz w:val="20"/>
                <w:szCs w:val="20"/>
              </w:rPr>
            </w:pPr>
            <w:r>
              <w:rPr>
                <w:bCs/>
                <w:sz w:val="20"/>
                <w:szCs w:val="20"/>
              </w:rPr>
              <w:t>100</w:t>
            </w:r>
          </w:p>
        </w:tc>
      </w:tr>
      <w:tr w:rsidR="001168FF" w:rsidRPr="005A3A56" w14:paraId="09B20DB1" w14:textId="77777777" w:rsidTr="006E6F78">
        <w:trPr>
          <w:gridAfter w:val="1"/>
          <w:wAfter w:w="752" w:type="dxa"/>
          <w:trHeight w:hRule="exact" w:val="573"/>
        </w:trPr>
        <w:tc>
          <w:tcPr>
            <w:tcW w:w="4576" w:type="dxa"/>
            <w:tcBorders>
              <w:top w:val="single" w:sz="4" w:space="0" w:color="000000"/>
              <w:left w:val="single" w:sz="4" w:space="0" w:color="000000"/>
              <w:bottom w:val="single" w:sz="4" w:space="0" w:color="000000"/>
            </w:tcBorders>
            <w:shd w:val="clear" w:color="auto" w:fill="FFFFFF"/>
          </w:tcPr>
          <w:p w14:paraId="339EAAD7" w14:textId="77777777" w:rsidR="001168FF" w:rsidRPr="005A3A56" w:rsidRDefault="001168FF" w:rsidP="001168FF">
            <w:pPr>
              <w:shd w:val="clear" w:color="auto" w:fill="FFFFFF"/>
              <w:snapToGrid w:val="0"/>
              <w:rPr>
                <w:b/>
                <w:bCs/>
                <w:i/>
                <w:iCs/>
                <w:color w:val="000000"/>
                <w:spacing w:val="-9"/>
                <w:sz w:val="20"/>
                <w:szCs w:val="20"/>
              </w:rPr>
            </w:pPr>
            <w:r w:rsidRPr="005A3A56">
              <w:rPr>
                <w:b/>
                <w:bCs/>
                <w:i/>
                <w:iCs/>
                <w:color w:val="000000"/>
                <w:spacing w:val="-9"/>
                <w:sz w:val="20"/>
                <w:szCs w:val="20"/>
              </w:rPr>
              <w:t xml:space="preserve">Национальная безопасность и правоохранительная деятельность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90CB958" w14:textId="77777777" w:rsidR="001168FF" w:rsidRPr="005A3A56" w:rsidRDefault="002F0873" w:rsidP="001168FF">
            <w:pPr>
              <w:shd w:val="clear" w:color="auto" w:fill="FFFFFF"/>
              <w:snapToGrid w:val="0"/>
              <w:rPr>
                <w:b/>
                <w:bCs/>
                <w:i/>
                <w:iCs/>
                <w:color w:val="000000"/>
                <w:sz w:val="20"/>
                <w:szCs w:val="20"/>
              </w:rPr>
            </w:pPr>
            <w:r>
              <w:rPr>
                <w:b/>
                <w:bCs/>
                <w:i/>
                <w:i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82F4A80" w14:textId="77777777" w:rsidR="001168FF" w:rsidRPr="005A3A56" w:rsidRDefault="001168FF" w:rsidP="001168FF">
            <w:pPr>
              <w:shd w:val="clear" w:color="auto" w:fill="FFFFFF"/>
              <w:snapToGrid w:val="0"/>
              <w:rPr>
                <w:b/>
                <w:bCs/>
                <w:i/>
                <w:iCs/>
                <w:color w:val="000000"/>
                <w:sz w:val="20"/>
                <w:szCs w:val="20"/>
              </w:rPr>
            </w:pPr>
            <w:r w:rsidRPr="005A3A56">
              <w:rPr>
                <w:b/>
                <w:bCs/>
                <w:i/>
                <w:i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3949C8B2" w14:textId="77777777" w:rsidR="001168FF" w:rsidRPr="005A3A56" w:rsidRDefault="001168FF" w:rsidP="001168FF">
            <w:pPr>
              <w:shd w:val="clear" w:color="auto" w:fill="FFFFFF"/>
              <w:snapToGrid w:val="0"/>
              <w:ind w:left="86"/>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5EA53758" w14:textId="77777777" w:rsidR="001168FF" w:rsidRPr="005A3A56" w:rsidRDefault="001168FF" w:rsidP="001168FF">
            <w:pPr>
              <w:shd w:val="clear" w:color="auto" w:fill="FFFFFF"/>
              <w:snapToGrid w:val="0"/>
              <w:jc w:val="center"/>
              <w:rPr>
                <w:b/>
                <w:bCs/>
                <w:i/>
                <w:iCs/>
                <w:color w:val="000000"/>
                <w:spacing w:val="-1"/>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03490D47" w14:textId="77777777" w:rsidR="001168FF" w:rsidRPr="005A3A56" w:rsidRDefault="001168FF" w:rsidP="001168FF">
            <w:pPr>
              <w:shd w:val="clear" w:color="auto" w:fill="FFFFFF"/>
              <w:snapToGrid w:val="0"/>
              <w:jc w:val="center"/>
              <w:rPr>
                <w:b/>
                <w:bCs/>
                <w:i/>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8F1C42"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13BE40D"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1A88990" w14:textId="77777777" w:rsidR="001168FF" w:rsidRPr="005A3A56" w:rsidRDefault="001168FF" w:rsidP="001168FF">
            <w:pPr>
              <w:shd w:val="clear" w:color="auto" w:fill="FFFFFF"/>
              <w:snapToGrid w:val="0"/>
              <w:jc w:val="center"/>
              <w:rPr>
                <w:b/>
                <w:bCs/>
                <w:i/>
                <w:iCs/>
                <w:sz w:val="20"/>
                <w:szCs w:val="20"/>
              </w:rPr>
            </w:pPr>
            <w:r w:rsidRPr="005A3A56">
              <w:rPr>
                <w:b/>
                <w:bCs/>
                <w:i/>
                <w:iCs/>
                <w:sz w:val="20"/>
                <w:szCs w:val="20"/>
              </w:rPr>
              <w:t>100</w:t>
            </w:r>
          </w:p>
        </w:tc>
      </w:tr>
      <w:tr w:rsidR="001168FF" w:rsidRPr="005A3A56" w14:paraId="3DB472B4" w14:textId="77777777" w:rsidTr="006E6F78">
        <w:trPr>
          <w:gridAfter w:val="1"/>
          <w:wAfter w:w="752" w:type="dxa"/>
          <w:trHeight w:hRule="exact" w:val="814"/>
        </w:trPr>
        <w:tc>
          <w:tcPr>
            <w:tcW w:w="4576" w:type="dxa"/>
            <w:tcBorders>
              <w:top w:val="single" w:sz="4" w:space="0" w:color="000000"/>
              <w:left w:val="single" w:sz="4" w:space="0" w:color="000000"/>
              <w:bottom w:val="single" w:sz="4" w:space="0" w:color="000000"/>
            </w:tcBorders>
            <w:shd w:val="clear" w:color="auto" w:fill="FFFFFF"/>
          </w:tcPr>
          <w:p w14:paraId="0EC3F182" w14:textId="77777777" w:rsidR="001168FF" w:rsidRPr="005A3A56" w:rsidRDefault="001168FF" w:rsidP="001168FF">
            <w:pPr>
              <w:shd w:val="clear" w:color="auto" w:fill="FFFFFF"/>
              <w:snapToGrid w:val="0"/>
              <w:rPr>
                <w:b/>
                <w:bCs/>
                <w:color w:val="000000"/>
                <w:spacing w:val="-9"/>
                <w:sz w:val="20"/>
                <w:szCs w:val="20"/>
              </w:rPr>
            </w:pPr>
            <w:r w:rsidRPr="005A3A56">
              <w:rPr>
                <w:b/>
                <w:bCs/>
                <w:color w:val="000000"/>
                <w:spacing w:val="-9"/>
                <w:sz w:val="20"/>
                <w:szCs w:val="20"/>
              </w:rPr>
              <w:t>Защита населения и территорий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E14B02B" w14:textId="77777777" w:rsidR="001168FF" w:rsidRPr="005A3A56" w:rsidRDefault="002F0873" w:rsidP="001168FF">
            <w:pPr>
              <w:shd w:val="clear" w:color="auto" w:fill="FFFFFF"/>
              <w:snapToGrid w:val="0"/>
              <w:ind w:left="3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AB70DFA" w14:textId="77777777" w:rsidR="001168FF" w:rsidRPr="005A3A56" w:rsidRDefault="001168FF" w:rsidP="001168FF">
            <w:pPr>
              <w:shd w:val="clear" w:color="auto" w:fill="FFFFFF"/>
              <w:snapToGrid w:val="0"/>
              <w:ind w:left="34"/>
              <w:rPr>
                <w:b/>
                <w:bCs/>
                <w:color w:val="000000"/>
                <w:sz w:val="20"/>
                <w:szCs w:val="20"/>
              </w:rPr>
            </w:pPr>
            <w:r w:rsidRPr="005A3A56">
              <w:rPr>
                <w:b/>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6BA01E0A" w14:textId="77777777" w:rsidR="001168FF" w:rsidRPr="005A3A56" w:rsidRDefault="001168FF" w:rsidP="001168FF">
            <w:pPr>
              <w:shd w:val="clear" w:color="auto" w:fill="FFFFFF"/>
              <w:snapToGrid w:val="0"/>
              <w:ind w:left="86"/>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78AD46E3" w14:textId="77777777" w:rsidR="001168FF" w:rsidRPr="005A3A56" w:rsidRDefault="001168FF" w:rsidP="001168FF">
            <w:pPr>
              <w:shd w:val="clear" w:color="auto" w:fill="FFFFFF"/>
              <w:snapToGrid w:val="0"/>
              <w:jc w:val="center"/>
              <w:rPr>
                <w:b/>
                <w:bCs/>
                <w:color w:val="000000"/>
                <w:spacing w:val="-1"/>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A8569FA" w14:textId="77777777" w:rsidR="001168FF" w:rsidRPr="005A3A56" w:rsidRDefault="001168FF" w:rsidP="001168FF">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B3F6ADE" w14:textId="77777777" w:rsidR="001168FF" w:rsidRPr="005A3A56" w:rsidRDefault="001168FF" w:rsidP="001168FF">
            <w:pPr>
              <w:shd w:val="clear" w:color="auto" w:fill="FFFFFF"/>
              <w:snapToGrid w:val="0"/>
              <w:jc w:val="center"/>
              <w:rPr>
                <w:b/>
                <w:bCs/>
                <w:sz w:val="20"/>
                <w:szCs w:val="20"/>
              </w:rPr>
            </w:pPr>
            <w:r w:rsidRPr="005A3A56">
              <w:rPr>
                <w:b/>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AF3B8B1" w14:textId="77777777" w:rsidR="001168FF" w:rsidRPr="005A3A56" w:rsidRDefault="001168FF" w:rsidP="001168FF">
            <w:pPr>
              <w:shd w:val="clear" w:color="auto" w:fill="FFFFFF"/>
              <w:snapToGrid w:val="0"/>
              <w:jc w:val="center"/>
              <w:rPr>
                <w:b/>
                <w:bCs/>
                <w:sz w:val="20"/>
                <w:szCs w:val="20"/>
              </w:rPr>
            </w:pPr>
            <w:r w:rsidRPr="005A3A56">
              <w:rPr>
                <w:b/>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301234F" w14:textId="77777777" w:rsidR="001168FF" w:rsidRPr="005A3A56" w:rsidRDefault="001168FF" w:rsidP="001168FF">
            <w:pPr>
              <w:shd w:val="clear" w:color="auto" w:fill="FFFFFF"/>
              <w:snapToGrid w:val="0"/>
              <w:jc w:val="center"/>
              <w:rPr>
                <w:b/>
                <w:bCs/>
                <w:sz w:val="20"/>
                <w:szCs w:val="20"/>
              </w:rPr>
            </w:pPr>
            <w:r w:rsidRPr="005A3A56">
              <w:rPr>
                <w:b/>
                <w:bCs/>
                <w:sz w:val="20"/>
                <w:szCs w:val="20"/>
              </w:rPr>
              <w:t>100</w:t>
            </w:r>
          </w:p>
        </w:tc>
      </w:tr>
      <w:tr w:rsidR="001168FF" w:rsidRPr="005A3A56" w14:paraId="5ABC8E5A" w14:textId="77777777" w:rsidTr="006E6F78">
        <w:trPr>
          <w:gridAfter w:val="1"/>
          <w:wAfter w:w="752" w:type="dxa"/>
          <w:trHeight w:hRule="exact" w:val="830"/>
        </w:trPr>
        <w:tc>
          <w:tcPr>
            <w:tcW w:w="4576" w:type="dxa"/>
            <w:tcBorders>
              <w:top w:val="single" w:sz="4" w:space="0" w:color="000000"/>
              <w:left w:val="single" w:sz="4" w:space="0" w:color="000000"/>
              <w:bottom w:val="single" w:sz="4" w:space="0" w:color="000000"/>
            </w:tcBorders>
            <w:shd w:val="clear" w:color="auto" w:fill="FFFFFF"/>
          </w:tcPr>
          <w:p w14:paraId="4EA13789" w14:textId="77777777" w:rsidR="001168FF" w:rsidRPr="005A3A56" w:rsidRDefault="001168FF" w:rsidP="001168FF">
            <w:pPr>
              <w:shd w:val="clear" w:color="auto" w:fill="FFFFFF"/>
              <w:snapToGrid w:val="0"/>
              <w:rPr>
                <w:bCs/>
                <w:color w:val="000000"/>
                <w:spacing w:val="-9"/>
                <w:sz w:val="20"/>
                <w:szCs w:val="20"/>
              </w:rPr>
            </w:pPr>
            <w:r w:rsidRPr="005A3A56">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9DC5BF0" w14:textId="77777777" w:rsidR="001168FF" w:rsidRPr="005A3A56" w:rsidRDefault="002F0873" w:rsidP="001168FF">
            <w:pPr>
              <w:shd w:val="clear" w:color="auto" w:fill="FFFFFF"/>
              <w:snapToGrid w:val="0"/>
              <w:ind w:left="3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5BFBF82" w14:textId="77777777" w:rsidR="001168FF" w:rsidRPr="005A3A56" w:rsidRDefault="001168FF" w:rsidP="001168FF">
            <w:pPr>
              <w:shd w:val="clear" w:color="auto" w:fill="FFFFFF"/>
              <w:snapToGrid w:val="0"/>
              <w:ind w:left="3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1822B658" w14:textId="77777777" w:rsidR="001168FF" w:rsidRPr="005A3A56" w:rsidRDefault="001168FF" w:rsidP="001168FF">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06BA18D3" w14:textId="77777777" w:rsidR="001168FF" w:rsidRPr="005A3A56" w:rsidRDefault="001168FF" w:rsidP="001168FF">
            <w:pPr>
              <w:shd w:val="clear" w:color="auto" w:fill="FFFFFF"/>
              <w:snapToGrid w:val="0"/>
              <w:jc w:val="center"/>
              <w:rPr>
                <w:bCs/>
                <w:color w:val="000000"/>
                <w:spacing w:val="-1"/>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2C571BBD" w14:textId="77777777" w:rsidR="001168FF" w:rsidRPr="005A3A56" w:rsidRDefault="001168FF" w:rsidP="001168FF">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4CFE745"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E81217"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00AD5E6"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28DC194F" w14:textId="77777777" w:rsidTr="006E6F78">
        <w:trPr>
          <w:gridAfter w:val="1"/>
          <w:wAfter w:w="752" w:type="dxa"/>
          <w:trHeight w:hRule="exact" w:val="575"/>
        </w:trPr>
        <w:tc>
          <w:tcPr>
            <w:tcW w:w="4576" w:type="dxa"/>
            <w:tcBorders>
              <w:top w:val="single" w:sz="4" w:space="0" w:color="000000"/>
              <w:left w:val="single" w:sz="4" w:space="0" w:color="000000"/>
              <w:bottom w:val="single" w:sz="4" w:space="0" w:color="000000"/>
            </w:tcBorders>
            <w:shd w:val="clear" w:color="auto" w:fill="FFFFFF"/>
          </w:tcPr>
          <w:p w14:paraId="0EADFC93" w14:textId="77777777" w:rsidR="001168FF" w:rsidRPr="005A3A56" w:rsidRDefault="001168FF" w:rsidP="001168FF">
            <w:pPr>
              <w:shd w:val="clear" w:color="auto" w:fill="FFFFFF"/>
              <w:snapToGrid w:val="0"/>
              <w:rPr>
                <w:bCs/>
                <w:color w:val="000000"/>
                <w:spacing w:val="-9"/>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3BF39C4" w14:textId="77777777" w:rsidR="001168FF" w:rsidRPr="005A3A56" w:rsidRDefault="002F0873" w:rsidP="001168FF">
            <w:pPr>
              <w:shd w:val="clear" w:color="auto" w:fill="FFFFFF"/>
              <w:snapToGrid w:val="0"/>
              <w:ind w:left="3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A17EE0B" w14:textId="77777777" w:rsidR="001168FF" w:rsidRPr="005A3A56" w:rsidRDefault="001168FF" w:rsidP="001168FF">
            <w:pPr>
              <w:shd w:val="clear" w:color="auto" w:fill="FFFFFF"/>
              <w:snapToGrid w:val="0"/>
              <w:ind w:left="3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2313EDAC" w14:textId="77777777" w:rsidR="001168FF" w:rsidRPr="005A3A56" w:rsidRDefault="001168FF" w:rsidP="001168FF">
            <w:pPr>
              <w:shd w:val="clear" w:color="auto" w:fill="FFFFFF"/>
              <w:snapToGrid w:val="0"/>
              <w:ind w:left="86"/>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4E919283" w14:textId="77777777" w:rsidR="001168FF" w:rsidRPr="005A3A56" w:rsidRDefault="001168FF" w:rsidP="001168FF">
            <w:pPr>
              <w:shd w:val="clear" w:color="auto" w:fill="FFFFFF"/>
              <w:snapToGrid w:val="0"/>
              <w:jc w:val="center"/>
              <w:rPr>
                <w:bCs/>
                <w:color w:val="000000"/>
                <w:spacing w:val="-1"/>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41AE79D1"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D8412AD"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ECD6931"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9493753"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01462603" w14:textId="77777777" w:rsidTr="006E6F78">
        <w:trPr>
          <w:gridAfter w:val="1"/>
          <w:wAfter w:w="752" w:type="dxa"/>
          <w:trHeight w:hRule="exact" w:val="623"/>
        </w:trPr>
        <w:tc>
          <w:tcPr>
            <w:tcW w:w="4576" w:type="dxa"/>
            <w:tcBorders>
              <w:top w:val="single" w:sz="4" w:space="0" w:color="000000"/>
              <w:left w:val="single" w:sz="4" w:space="0" w:color="000000"/>
              <w:bottom w:val="single" w:sz="4" w:space="0" w:color="000000"/>
            </w:tcBorders>
            <w:shd w:val="clear" w:color="auto" w:fill="FFFFFF"/>
          </w:tcPr>
          <w:p w14:paraId="1EC3C158" w14:textId="77777777" w:rsidR="001168FF" w:rsidRPr="005A3A56" w:rsidRDefault="001168FF" w:rsidP="001168FF">
            <w:pPr>
              <w:shd w:val="clear" w:color="auto" w:fill="FFFFFF"/>
              <w:snapToGrid w:val="0"/>
              <w:rPr>
                <w:bCs/>
                <w:color w:val="000000"/>
                <w:spacing w:val="-12"/>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6DD180C" w14:textId="77777777" w:rsidR="001168FF" w:rsidRPr="005A3A56" w:rsidRDefault="002F0873" w:rsidP="001168FF">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AF05E58" w14:textId="77777777" w:rsidR="001168FF" w:rsidRPr="005A3A56" w:rsidRDefault="001168FF" w:rsidP="001168FF">
            <w:pPr>
              <w:shd w:val="clear" w:color="auto" w:fill="FFFFFF"/>
              <w:snapToGrid w:val="0"/>
              <w:ind w:left="24"/>
              <w:rPr>
                <w:bCs/>
                <w:color w:val="000000"/>
                <w:sz w:val="20"/>
                <w:szCs w:val="20"/>
              </w:rPr>
            </w:pPr>
            <w:r w:rsidRPr="005A3A56">
              <w:rPr>
                <w:bCs/>
                <w:color w:val="000000"/>
                <w:sz w:val="20"/>
                <w:szCs w:val="20"/>
              </w:rPr>
              <w:t>03</w:t>
            </w:r>
          </w:p>
        </w:tc>
        <w:tc>
          <w:tcPr>
            <w:tcW w:w="425" w:type="dxa"/>
            <w:tcBorders>
              <w:top w:val="single" w:sz="4" w:space="0" w:color="000000"/>
              <w:left w:val="single" w:sz="4" w:space="0" w:color="000000"/>
              <w:bottom w:val="single" w:sz="4" w:space="0" w:color="000000"/>
            </w:tcBorders>
            <w:shd w:val="clear" w:color="auto" w:fill="FFFFFF"/>
          </w:tcPr>
          <w:p w14:paraId="72605BF0" w14:textId="77777777" w:rsidR="001168FF" w:rsidRPr="005A3A56" w:rsidRDefault="001168FF" w:rsidP="001168FF">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75B3FDB2" w14:textId="77777777" w:rsidR="001168FF" w:rsidRPr="005A3A56" w:rsidRDefault="001168FF" w:rsidP="001168FF">
            <w:pPr>
              <w:shd w:val="clear" w:color="auto" w:fill="FFFFFF"/>
              <w:snapToGrid w:val="0"/>
              <w:jc w:val="center"/>
              <w:rPr>
                <w:bCs/>
                <w:color w:val="000000"/>
                <w:spacing w:val="-8"/>
                <w:sz w:val="20"/>
                <w:szCs w:val="20"/>
              </w:rPr>
            </w:pPr>
            <w:r w:rsidRPr="005A3A56">
              <w:rPr>
                <w:bCs/>
                <w:color w:val="000000"/>
                <w:spacing w:val="-1"/>
                <w:sz w:val="20"/>
                <w:szCs w:val="20"/>
              </w:rPr>
              <w:t>01 0 01 42180</w:t>
            </w:r>
          </w:p>
        </w:tc>
        <w:tc>
          <w:tcPr>
            <w:tcW w:w="709" w:type="dxa"/>
            <w:tcBorders>
              <w:top w:val="single" w:sz="4" w:space="0" w:color="000000"/>
              <w:left w:val="single" w:sz="4" w:space="0" w:color="000000"/>
              <w:bottom w:val="single" w:sz="4" w:space="0" w:color="000000"/>
            </w:tcBorders>
            <w:shd w:val="clear" w:color="auto" w:fill="FFFFFF"/>
          </w:tcPr>
          <w:p w14:paraId="15188B14" w14:textId="77777777" w:rsidR="001168FF" w:rsidRPr="005A3A56" w:rsidRDefault="001168FF" w:rsidP="001168FF">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99C4A04"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BD06DCC" w14:textId="77777777" w:rsidR="001168FF" w:rsidRPr="005A3A56" w:rsidRDefault="001168FF" w:rsidP="001168FF">
            <w:pPr>
              <w:shd w:val="clear" w:color="auto" w:fill="FFFFFF"/>
              <w:snapToGrid w:val="0"/>
              <w:jc w:val="center"/>
              <w:rPr>
                <w:bCs/>
                <w:sz w:val="20"/>
                <w:szCs w:val="20"/>
              </w:rPr>
            </w:pPr>
            <w:r w:rsidRPr="005A3A56">
              <w:rPr>
                <w:bCs/>
                <w:sz w:val="20"/>
                <w:szCs w:val="20"/>
              </w:rPr>
              <w:t>16,6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610E5A0" w14:textId="77777777" w:rsidR="001168FF" w:rsidRPr="005A3A56" w:rsidRDefault="001168FF" w:rsidP="001168FF">
            <w:pPr>
              <w:shd w:val="clear" w:color="auto" w:fill="FFFFFF"/>
              <w:snapToGrid w:val="0"/>
              <w:jc w:val="center"/>
              <w:rPr>
                <w:bCs/>
                <w:sz w:val="20"/>
                <w:szCs w:val="20"/>
              </w:rPr>
            </w:pPr>
            <w:r w:rsidRPr="005A3A56">
              <w:rPr>
                <w:bCs/>
                <w:sz w:val="20"/>
                <w:szCs w:val="20"/>
              </w:rPr>
              <w:t>100</w:t>
            </w:r>
          </w:p>
        </w:tc>
      </w:tr>
      <w:tr w:rsidR="001168FF" w:rsidRPr="005A3A56" w14:paraId="0B9C2317" w14:textId="77777777" w:rsidTr="006E6F78">
        <w:trPr>
          <w:gridAfter w:val="1"/>
          <w:wAfter w:w="752" w:type="dxa"/>
          <w:trHeight w:hRule="exact" w:val="237"/>
        </w:trPr>
        <w:tc>
          <w:tcPr>
            <w:tcW w:w="4576" w:type="dxa"/>
            <w:tcBorders>
              <w:top w:val="single" w:sz="4" w:space="0" w:color="000000"/>
              <w:left w:val="single" w:sz="4" w:space="0" w:color="000000"/>
              <w:bottom w:val="single" w:sz="4" w:space="0" w:color="000000"/>
            </w:tcBorders>
            <w:shd w:val="clear" w:color="auto" w:fill="FFFFFF"/>
          </w:tcPr>
          <w:p w14:paraId="7B2CF05E" w14:textId="77777777" w:rsidR="001168FF" w:rsidRPr="005A3A56" w:rsidRDefault="001168FF" w:rsidP="001168FF">
            <w:pPr>
              <w:shd w:val="clear" w:color="auto" w:fill="FFFFFF"/>
              <w:snapToGrid w:val="0"/>
              <w:rPr>
                <w:b/>
                <w:bCs/>
                <w:i/>
                <w:color w:val="000000"/>
                <w:spacing w:val="-3"/>
                <w:sz w:val="20"/>
                <w:szCs w:val="20"/>
              </w:rPr>
            </w:pPr>
            <w:r w:rsidRPr="005A3A56">
              <w:rPr>
                <w:b/>
                <w:bCs/>
                <w:i/>
                <w:color w:val="000000"/>
                <w:spacing w:val="-3"/>
                <w:sz w:val="20"/>
                <w:szCs w:val="20"/>
              </w:rPr>
              <w:t>Национальная  экономика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60E3798" w14:textId="77777777" w:rsidR="001168FF" w:rsidRPr="005A3A56" w:rsidRDefault="002F0873" w:rsidP="001168FF">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778162" w14:textId="77777777" w:rsidR="001168FF" w:rsidRPr="005A3A56" w:rsidRDefault="001168FF" w:rsidP="001168FF">
            <w:pPr>
              <w:shd w:val="clear" w:color="auto" w:fill="FFFFFF"/>
              <w:snapToGrid w:val="0"/>
              <w:ind w:left="24"/>
              <w:rPr>
                <w:b/>
                <w:bCs/>
                <w:i/>
                <w:color w:val="000000"/>
                <w:sz w:val="20"/>
                <w:szCs w:val="20"/>
              </w:rPr>
            </w:pPr>
            <w:r w:rsidRPr="005A3A56">
              <w:rPr>
                <w:b/>
                <w:bCs/>
                <w:i/>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05AB6B2A" w14:textId="77777777" w:rsidR="001168FF" w:rsidRPr="005A3A56" w:rsidRDefault="001168FF" w:rsidP="001168FF">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1C3AE694" w14:textId="77777777" w:rsidR="001168FF" w:rsidRPr="005A3A56" w:rsidRDefault="001168FF" w:rsidP="001168FF">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AAC77B6" w14:textId="77777777" w:rsidR="001168FF" w:rsidRPr="005A3A56" w:rsidRDefault="001168FF" w:rsidP="001168FF">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5794094" w14:textId="5B167921" w:rsidR="001168FF" w:rsidRPr="005A3A56" w:rsidRDefault="00B76660" w:rsidP="001168FF">
            <w:pPr>
              <w:shd w:val="clear" w:color="auto" w:fill="FFFFFF"/>
              <w:snapToGrid w:val="0"/>
              <w:jc w:val="center"/>
              <w:rPr>
                <w:b/>
                <w:bCs/>
                <w:i/>
                <w:sz w:val="20"/>
                <w:szCs w:val="20"/>
              </w:rPr>
            </w:pPr>
            <w:r>
              <w:rPr>
                <w:b/>
                <w:bCs/>
                <w:i/>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AF6832" w14:textId="009FF187" w:rsidR="001168FF" w:rsidRPr="005A3A56" w:rsidRDefault="00B76660" w:rsidP="001168FF">
            <w:pPr>
              <w:shd w:val="clear" w:color="auto" w:fill="FFFFFF"/>
              <w:snapToGrid w:val="0"/>
              <w:jc w:val="center"/>
              <w:rPr>
                <w:b/>
                <w:bCs/>
                <w:i/>
                <w:sz w:val="20"/>
                <w:szCs w:val="20"/>
              </w:rPr>
            </w:pPr>
            <w:r>
              <w:rPr>
                <w:b/>
                <w:bCs/>
                <w:i/>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F3D3EBA" w14:textId="696C9166" w:rsidR="001168FF" w:rsidRPr="005A3A56" w:rsidRDefault="00B76660" w:rsidP="001168FF">
            <w:pPr>
              <w:shd w:val="clear" w:color="auto" w:fill="FFFFFF"/>
              <w:snapToGrid w:val="0"/>
              <w:jc w:val="center"/>
              <w:rPr>
                <w:b/>
                <w:bCs/>
                <w:i/>
                <w:sz w:val="20"/>
                <w:szCs w:val="20"/>
              </w:rPr>
            </w:pPr>
            <w:r>
              <w:rPr>
                <w:b/>
                <w:bCs/>
                <w:i/>
                <w:sz w:val="20"/>
                <w:szCs w:val="20"/>
              </w:rPr>
              <w:t>89,1</w:t>
            </w:r>
          </w:p>
        </w:tc>
      </w:tr>
      <w:tr w:rsidR="00B76660" w:rsidRPr="005A3A56" w14:paraId="1F4CBE52" w14:textId="77777777" w:rsidTr="006E6F78">
        <w:trPr>
          <w:gridAfter w:val="1"/>
          <w:wAfter w:w="752" w:type="dxa"/>
          <w:trHeight w:hRule="exact" w:val="273"/>
        </w:trPr>
        <w:tc>
          <w:tcPr>
            <w:tcW w:w="4576" w:type="dxa"/>
            <w:tcBorders>
              <w:top w:val="single" w:sz="4" w:space="0" w:color="000000"/>
              <w:left w:val="single" w:sz="4" w:space="0" w:color="000000"/>
              <w:bottom w:val="single" w:sz="4" w:space="0" w:color="000000"/>
            </w:tcBorders>
            <w:shd w:val="clear" w:color="auto" w:fill="FFFFFF"/>
          </w:tcPr>
          <w:p w14:paraId="7FFAE1B3" w14:textId="77777777" w:rsidR="00B76660" w:rsidRPr="005A3A56" w:rsidRDefault="00B76660" w:rsidP="00B76660">
            <w:pPr>
              <w:shd w:val="clear" w:color="auto" w:fill="FFFFFF"/>
              <w:snapToGrid w:val="0"/>
              <w:rPr>
                <w:b/>
                <w:bCs/>
                <w:color w:val="000000"/>
                <w:spacing w:val="-3"/>
                <w:sz w:val="20"/>
                <w:szCs w:val="20"/>
              </w:rPr>
            </w:pPr>
            <w:r w:rsidRPr="005A3A56">
              <w:rPr>
                <w:b/>
                <w:bCs/>
                <w:color w:val="000000"/>
                <w:spacing w:val="-3"/>
                <w:sz w:val="20"/>
                <w:szCs w:val="20"/>
              </w:rPr>
              <w:t>Дорожное хозяйство (дорожные фонды)</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6B180A5" w14:textId="77777777" w:rsidR="00B76660" w:rsidRPr="005A3A56" w:rsidRDefault="00B76660" w:rsidP="00B76660">
            <w:pPr>
              <w:shd w:val="clear" w:color="auto" w:fill="FFFFFF"/>
              <w:snapToGrid w:val="0"/>
              <w:ind w:left="24"/>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2A11414" w14:textId="77777777" w:rsidR="00B76660" w:rsidRPr="005A3A56" w:rsidRDefault="00B76660" w:rsidP="00B76660">
            <w:pPr>
              <w:shd w:val="clear" w:color="auto" w:fill="FFFFFF"/>
              <w:snapToGrid w:val="0"/>
              <w:ind w:left="24"/>
              <w:rPr>
                <w:b/>
                <w:bCs/>
                <w:color w:val="000000"/>
                <w:sz w:val="20"/>
                <w:szCs w:val="20"/>
              </w:rPr>
            </w:pPr>
            <w:r w:rsidRPr="005A3A56">
              <w:rPr>
                <w:b/>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288C30D0" w14:textId="77777777" w:rsidR="00B76660" w:rsidRPr="005A3A56" w:rsidRDefault="00B76660" w:rsidP="00B76660">
            <w:pPr>
              <w:shd w:val="clear" w:color="auto" w:fill="FFFFFF"/>
              <w:snapToGrid w:val="0"/>
              <w:ind w:left="58"/>
              <w:rPr>
                <w:b/>
                <w:bCs/>
                <w:color w:val="000000"/>
                <w:sz w:val="20"/>
                <w:szCs w:val="20"/>
              </w:rPr>
            </w:pPr>
            <w:r w:rsidRPr="005A3A56">
              <w:rPr>
                <w:b/>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2539649F" w14:textId="77777777" w:rsidR="00B76660" w:rsidRPr="005A3A56" w:rsidRDefault="00B76660" w:rsidP="00B76660">
            <w:pPr>
              <w:shd w:val="clear" w:color="auto" w:fill="FFFFFF"/>
              <w:snapToGrid w:val="0"/>
              <w:jc w:val="center"/>
              <w:rPr>
                <w:b/>
                <w:bCs/>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5D5DF10" w14:textId="77777777" w:rsidR="00B76660" w:rsidRPr="005A3A56" w:rsidRDefault="00B76660" w:rsidP="00B76660">
            <w:pPr>
              <w:shd w:val="clear" w:color="auto" w:fill="FFFFFF"/>
              <w:snapToGrid w:val="0"/>
              <w:jc w:val="center"/>
              <w:rPr>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8DB1E3D" w14:textId="0FF1E4F5" w:rsidR="00B76660" w:rsidRPr="005A3A56" w:rsidRDefault="00B76660" w:rsidP="00B76660">
            <w:pPr>
              <w:shd w:val="clear" w:color="auto" w:fill="FFFFFF"/>
              <w:snapToGrid w:val="0"/>
              <w:jc w:val="center"/>
              <w:rPr>
                <w:b/>
                <w:bCs/>
                <w:sz w:val="20"/>
                <w:szCs w:val="20"/>
              </w:rPr>
            </w:pPr>
            <w:r>
              <w:rPr>
                <w:b/>
                <w:bCs/>
                <w:i/>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923D132" w14:textId="4DE950C3" w:rsidR="00B76660" w:rsidRPr="005A3A56" w:rsidRDefault="00B76660" w:rsidP="00B76660">
            <w:pPr>
              <w:shd w:val="clear" w:color="auto" w:fill="FFFFFF"/>
              <w:snapToGrid w:val="0"/>
              <w:jc w:val="center"/>
              <w:rPr>
                <w:b/>
                <w:bCs/>
                <w:sz w:val="20"/>
                <w:szCs w:val="20"/>
              </w:rPr>
            </w:pPr>
            <w:r>
              <w:rPr>
                <w:b/>
                <w:bCs/>
                <w:i/>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E1D2622" w14:textId="0ACC26CE" w:rsidR="00B76660" w:rsidRPr="005A3A56" w:rsidRDefault="00B76660" w:rsidP="00B76660">
            <w:pPr>
              <w:shd w:val="clear" w:color="auto" w:fill="FFFFFF"/>
              <w:snapToGrid w:val="0"/>
              <w:jc w:val="center"/>
              <w:rPr>
                <w:b/>
                <w:bCs/>
                <w:sz w:val="20"/>
                <w:szCs w:val="20"/>
              </w:rPr>
            </w:pPr>
            <w:r>
              <w:rPr>
                <w:b/>
                <w:bCs/>
                <w:i/>
                <w:sz w:val="20"/>
                <w:szCs w:val="20"/>
              </w:rPr>
              <w:t>89,1</w:t>
            </w:r>
          </w:p>
        </w:tc>
      </w:tr>
      <w:tr w:rsidR="00B76660" w:rsidRPr="005A3A56" w14:paraId="4BE75AAC" w14:textId="77777777" w:rsidTr="006E6F78">
        <w:trPr>
          <w:gridAfter w:val="1"/>
          <w:wAfter w:w="752" w:type="dxa"/>
          <w:trHeight w:hRule="exact" w:val="476"/>
        </w:trPr>
        <w:tc>
          <w:tcPr>
            <w:tcW w:w="4576" w:type="dxa"/>
            <w:tcBorders>
              <w:top w:val="single" w:sz="4" w:space="0" w:color="000000"/>
              <w:left w:val="single" w:sz="4" w:space="0" w:color="000000"/>
              <w:bottom w:val="single" w:sz="4" w:space="0" w:color="000000"/>
            </w:tcBorders>
            <w:shd w:val="clear" w:color="auto" w:fill="FFFFFF"/>
          </w:tcPr>
          <w:p w14:paraId="5E2E0CB4"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Капитальный ремонт и ремонт автомобильных дорог общего пользования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7AA4915"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AC26F7D"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203BE57B"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34DF55B5"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76E7D92B" w14:textId="77777777" w:rsidR="00B76660" w:rsidRPr="005A3A56" w:rsidRDefault="00B76660" w:rsidP="00B76660">
            <w:pPr>
              <w:shd w:val="clear" w:color="auto" w:fill="FFFFFF"/>
              <w:snapToGrid w:val="0"/>
              <w:jc w:val="center"/>
              <w:rPr>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7832D59" w14:textId="7CA8FD79"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E6F8A5F" w14:textId="7C3EE61E"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81C2C96" w14:textId="140F17E5"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B76660" w:rsidRPr="005A3A56" w14:paraId="1D0A9F02" w14:textId="77777777" w:rsidTr="006E6F78">
        <w:trPr>
          <w:gridAfter w:val="1"/>
          <w:wAfter w:w="752" w:type="dxa"/>
          <w:trHeight w:hRule="exact" w:val="525"/>
        </w:trPr>
        <w:tc>
          <w:tcPr>
            <w:tcW w:w="4576" w:type="dxa"/>
            <w:tcBorders>
              <w:top w:val="single" w:sz="4" w:space="0" w:color="000000"/>
              <w:left w:val="single" w:sz="4" w:space="0" w:color="000000"/>
              <w:bottom w:val="single" w:sz="4" w:space="0" w:color="000000"/>
            </w:tcBorders>
            <w:shd w:val="clear" w:color="auto" w:fill="FFFFFF"/>
          </w:tcPr>
          <w:p w14:paraId="058E4CB5"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F217586"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1A6713F"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6953300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3765D0C9"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58079153"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55F02FB" w14:textId="0256786B"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9022B41" w14:textId="6CE8EC43"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3422ED0" w14:textId="3EBCBEFA"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B76660" w:rsidRPr="005A3A56" w14:paraId="0DC40BE5" w14:textId="77777777" w:rsidTr="006E6F78">
        <w:trPr>
          <w:gridAfter w:val="1"/>
          <w:wAfter w:w="752" w:type="dxa"/>
          <w:trHeight w:hRule="exact" w:val="531"/>
        </w:trPr>
        <w:tc>
          <w:tcPr>
            <w:tcW w:w="4576" w:type="dxa"/>
            <w:tcBorders>
              <w:top w:val="single" w:sz="4" w:space="0" w:color="000000"/>
              <w:left w:val="single" w:sz="4" w:space="0" w:color="000000"/>
              <w:bottom w:val="single" w:sz="4" w:space="0" w:color="000000"/>
            </w:tcBorders>
            <w:shd w:val="clear" w:color="auto" w:fill="FFFFFF"/>
          </w:tcPr>
          <w:p w14:paraId="3B82C11B" w14:textId="77777777" w:rsidR="00B76660" w:rsidRPr="005A3A56" w:rsidRDefault="00B76660" w:rsidP="00B76660">
            <w:pPr>
              <w:shd w:val="clear" w:color="auto" w:fill="FFFFFF"/>
              <w:snapToGrid w:val="0"/>
              <w:rPr>
                <w:bCs/>
                <w:color w:val="000000"/>
                <w:spacing w:val="-3"/>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2370E30" w14:textId="77777777" w:rsidR="00B76660" w:rsidRPr="005A3A56" w:rsidRDefault="00B76660" w:rsidP="00B76660">
            <w:pPr>
              <w:shd w:val="clear" w:color="auto" w:fill="FFFFFF"/>
              <w:snapToGrid w:val="0"/>
              <w:ind w:left="24"/>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5281810" w14:textId="77777777" w:rsidR="00B76660" w:rsidRPr="005A3A56" w:rsidRDefault="00B76660" w:rsidP="00B76660">
            <w:pPr>
              <w:shd w:val="clear" w:color="auto" w:fill="FFFFFF"/>
              <w:snapToGrid w:val="0"/>
              <w:ind w:left="24"/>
              <w:rPr>
                <w:bCs/>
                <w:color w:val="000000"/>
                <w:sz w:val="20"/>
                <w:szCs w:val="20"/>
              </w:rPr>
            </w:pPr>
            <w:r w:rsidRPr="005A3A56">
              <w:rPr>
                <w:bCs/>
                <w:color w:val="000000"/>
                <w:sz w:val="20"/>
                <w:szCs w:val="20"/>
              </w:rPr>
              <w:t>04</w:t>
            </w:r>
          </w:p>
        </w:tc>
        <w:tc>
          <w:tcPr>
            <w:tcW w:w="425" w:type="dxa"/>
            <w:tcBorders>
              <w:top w:val="single" w:sz="4" w:space="0" w:color="000000"/>
              <w:left w:val="single" w:sz="4" w:space="0" w:color="000000"/>
              <w:bottom w:val="single" w:sz="4" w:space="0" w:color="000000"/>
            </w:tcBorders>
            <w:shd w:val="clear" w:color="auto" w:fill="FFFFFF"/>
          </w:tcPr>
          <w:p w14:paraId="5E2FE25F"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09</w:t>
            </w:r>
          </w:p>
        </w:tc>
        <w:tc>
          <w:tcPr>
            <w:tcW w:w="1276" w:type="dxa"/>
            <w:tcBorders>
              <w:top w:val="single" w:sz="4" w:space="0" w:color="000000"/>
              <w:left w:val="single" w:sz="4" w:space="0" w:color="000000"/>
              <w:bottom w:val="single" w:sz="4" w:space="0" w:color="000000"/>
            </w:tcBorders>
            <w:shd w:val="clear" w:color="auto" w:fill="FFFFFF"/>
          </w:tcPr>
          <w:p w14:paraId="6E0C3811" w14:textId="77777777" w:rsidR="00B76660" w:rsidRPr="005A3A56" w:rsidRDefault="00B76660" w:rsidP="00B76660">
            <w:pPr>
              <w:shd w:val="clear" w:color="auto" w:fill="FFFFFF"/>
              <w:snapToGrid w:val="0"/>
              <w:jc w:val="center"/>
              <w:rPr>
                <w:bCs/>
                <w:color w:val="000000"/>
                <w:spacing w:val="-8"/>
                <w:sz w:val="20"/>
                <w:szCs w:val="20"/>
              </w:rPr>
            </w:pPr>
            <w:r w:rsidRPr="005A3A56">
              <w:rPr>
                <w:bCs/>
                <w:color w:val="000000"/>
                <w:spacing w:val="-8"/>
                <w:sz w:val="20"/>
                <w:szCs w:val="20"/>
              </w:rPr>
              <w:t>01 0 02 45513</w:t>
            </w:r>
          </w:p>
        </w:tc>
        <w:tc>
          <w:tcPr>
            <w:tcW w:w="709" w:type="dxa"/>
            <w:tcBorders>
              <w:top w:val="single" w:sz="4" w:space="0" w:color="000000"/>
              <w:left w:val="single" w:sz="4" w:space="0" w:color="000000"/>
              <w:bottom w:val="single" w:sz="4" w:space="0" w:color="000000"/>
            </w:tcBorders>
            <w:shd w:val="clear" w:color="auto" w:fill="FFFFFF"/>
          </w:tcPr>
          <w:p w14:paraId="65CFD10B" w14:textId="77777777" w:rsidR="00B76660" w:rsidRPr="005A3A56" w:rsidRDefault="00B76660" w:rsidP="00B76660">
            <w:pPr>
              <w:shd w:val="clear" w:color="auto" w:fill="FFFFFF"/>
              <w:snapToGrid w:val="0"/>
              <w:jc w:val="center"/>
              <w:rPr>
                <w:bCs/>
                <w:color w:val="000000"/>
                <w:sz w:val="20"/>
                <w:szCs w:val="20"/>
              </w:rPr>
            </w:pPr>
            <w:r w:rsidRPr="005A3A56">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0939059" w14:textId="4D9407CB" w:rsidR="00B76660" w:rsidRPr="00B76660" w:rsidRDefault="00B76660" w:rsidP="00B76660">
            <w:pPr>
              <w:shd w:val="clear" w:color="auto" w:fill="FFFFFF"/>
              <w:snapToGrid w:val="0"/>
              <w:jc w:val="center"/>
              <w:rPr>
                <w:iCs/>
                <w:sz w:val="20"/>
                <w:szCs w:val="20"/>
              </w:rPr>
            </w:pPr>
            <w:r w:rsidRPr="00B76660">
              <w:rPr>
                <w:iCs/>
                <w:sz w:val="20"/>
                <w:szCs w:val="20"/>
              </w:rPr>
              <w:t>492,2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815A21D" w14:textId="5457FB50" w:rsidR="00B76660" w:rsidRPr="00B76660" w:rsidRDefault="00B76660" w:rsidP="00B76660">
            <w:pPr>
              <w:shd w:val="clear" w:color="auto" w:fill="FFFFFF"/>
              <w:snapToGrid w:val="0"/>
              <w:jc w:val="center"/>
              <w:rPr>
                <w:iCs/>
                <w:sz w:val="20"/>
                <w:szCs w:val="20"/>
              </w:rPr>
            </w:pPr>
            <w:r w:rsidRPr="00B76660">
              <w:rPr>
                <w:iCs/>
                <w:sz w:val="20"/>
                <w:szCs w:val="20"/>
              </w:rPr>
              <w:t>438,4</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0F90F13" w14:textId="4E5120E0" w:rsidR="00B76660" w:rsidRPr="00B76660" w:rsidRDefault="00B76660" w:rsidP="00B76660">
            <w:pPr>
              <w:shd w:val="clear" w:color="auto" w:fill="FFFFFF"/>
              <w:snapToGrid w:val="0"/>
              <w:jc w:val="center"/>
              <w:rPr>
                <w:iCs/>
                <w:sz w:val="20"/>
                <w:szCs w:val="20"/>
              </w:rPr>
            </w:pPr>
            <w:r w:rsidRPr="00B76660">
              <w:rPr>
                <w:iCs/>
                <w:sz w:val="20"/>
                <w:szCs w:val="20"/>
              </w:rPr>
              <w:t>89,1</w:t>
            </w:r>
          </w:p>
        </w:tc>
      </w:tr>
      <w:tr w:rsidR="006E6F78" w:rsidRPr="005A3A56" w14:paraId="18872CA6"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35090850" w14:textId="77777777" w:rsidR="006E6F78" w:rsidRPr="005A3A56" w:rsidRDefault="006E6F78" w:rsidP="006E6F78">
            <w:pPr>
              <w:shd w:val="clear" w:color="auto" w:fill="FFFFFF"/>
              <w:snapToGrid w:val="0"/>
              <w:rPr>
                <w:b/>
                <w:bCs/>
                <w:i/>
                <w:color w:val="000000"/>
                <w:spacing w:val="-3"/>
                <w:sz w:val="20"/>
                <w:szCs w:val="20"/>
              </w:rPr>
            </w:pPr>
            <w:r w:rsidRPr="005A3A56">
              <w:rPr>
                <w:b/>
                <w:bCs/>
                <w:i/>
                <w:iCs/>
                <w:color w:val="000000"/>
                <w:spacing w:val="-4"/>
                <w:sz w:val="20"/>
                <w:szCs w:val="20"/>
              </w:rPr>
              <w:t>Жилищно-коммунальное хозяйство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690C0C7" w14:textId="77777777" w:rsidR="006E6F78" w:rsidRPr="005A3A56" w:rsidRDefault="006E6F78" w:rsidP="006E6F78">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40525B" w14:textId="77777777" w:rsidR="006E6F78" w:rsidRPr="005A3A56" w:rsidRDefault="006E6F78" w:rsidP="006E6F78">
            <w:pPr>
              <w:shd w:val="clear" w:color="auto" w:fill="FFFFFF"/>
              <w:snapToGrid w:val="0"/>
              <w:ind w:left="24"/>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0A45283" w14:textId="77777777" w:rsidR="006E6F78" w:rsidRPr="005A3A56" w:rsidRDefault="006E6F78" w:rsidP="006E6F78">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7AFE432E" w14:textId="77777777" w:rsidR="006E6F78" w:rsidRPr="005A3A56" w:rsidRDefault="006E6F78" w:rsidP="006E6F78">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07642284" w14:textId="77777777" w:rsidR="006E6F78" w:rsidRPr="005A3A56" w:rsidRDefault="006E6F78" w:rsidP="006E6F78">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78CDD86" w14:textId="238A84E6" w:rsidR="006E6F78" w:rsidRPr="005A3A56" w:rsidRDefault="006E6F78" w:rsidP="006E6F78">
            <w:pPr>
              <w:shd w:val="clear" w:color="auto" w:fill="FFFFFF"/>
              <w:snapToGrid w:val="0"/>
              <w:jc w:val="center"/>
              <w:rPr>
                <w:b/>
                <w:bCs/>
                <w:i/>
                <w:sz w:val="20"/>
                <w:szCs w:val="20"/>
              </w:rPr>
            </w:pPr>
            <w:r>
              <w:rPr>
                <w:b/>
                <w:bCs/>
                <w:i/>
                <w:sz w:val="20"/>
                <w:szCs w:val="20"/>
              </w:rPr>
              <w:t>4358,1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21B20AA" w14:textId="23A2BDC0" w:rsidR="006E6F78" w:rsidRPr="005A3A56" w:rsidRDefault="006E6F78" w:rsidP="006E6F78">
            <w:pPr>
              <w:shd w:val="clear" w:color="auto" w:fill="FFFFFF"/>
              <w:snapToGrid w:val="0"/>
              <w:jc w:val="center"/>
              <w:rPr>
                <w:b/>
                <w:bCs/>
                <w:i/>
                <w:sz w:val="20"/>
                <w:szCs w:val="20"/>
              </w:rPr>
            </w:pPr>
            <w:r>
              <w:rPr>
                <w:b/>
                <w:bCs/>
                <w:i/>
                <w:sz w:val="20"/>
                <w:szCs w:val="20"/>
              </w:rPr>
              <w:t>4358,1</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5C1026F" w14:textId="4928E62B" w:rsidR="006E6F78" w:rsidRPr="005A3A56" w:rsidRDefault="006E6F78" w:rsidP="006E6F78">
            <w:pPr>
              <w:shd w:val="clear" w:color="auto" w:fill="FFFFFF"/>
              <w:snapToGrid w:val="0"/>
              <w:jc w:val="center"/>
              <w:rPr>
                <w:b/>
                <w:bCs/>
                <w:i/>
                <w:sz w:val="20"/>
                <w:szCs w:val="20"/>
              </w:rPr>
            </w:pPr>
            <w:r>
              <w:rPr>
                <w:b/>
                <w:bCs/>
                <w:i/>
                <w:sz w:val="20"/>
                <w:szCs w:val="20"/>
              </w:rPr>
              <w:t>100</w:t>
            </w:r>
          </w:p>
        </w:tc>
      </w:tr>
      <w:tr w:rsidR="00B76660" w:rsidRPr="005A3A56" w14:paraId="37E292AA"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6F3C68B3" w14:textId="393610F1" w:rsidR="00B76660" w:rsidRPr="005A3A56" w:rsidRDefault="00B76660" w:rsidP="00B76660">
            <w:pPr>
              <w:shd w:val="clear" w:color="auto" w:fill="FFFFFF"/>
              <w:snapToGrid w:val="0"/>
              <w:rPr>
                <w:b/>
                <w:bCs/>
                <w:i/>
                <w:iCs/>
                <w:color w:val="000000"/>
                <w:spacing w:val="-4"/>
                <w:sz w:val="20"/>
                <w:szCs w:val="20"/>
              </w:rPr>
            </w:pPr>
            <w:r w:rsidRPr="00926FA6">
              <w:rPr>
                <w:b/>
                <w:bCs/>
                <w:i/>
                <w:iCs/>
                <w:color w:val="000000"/>
                <w:spacing w:val="-4"/>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B897D1B" w14:textId="36D77B09" w:rsidR="00B76660" w:rsidRDefault="00B76660" w:rsidP="00B76660">
            <w:pPr>
              <w:shd w:val="clear" w:color="auto" w:fill="FFFFFF"/>
              <w:snapToGrid w:val="0"/>
              <w:ind w:left="24"/>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4916C2B" w14:textId="49E95572" w:rsidR="00B76660" w:rsidRPr="005A3A56" w:rsidRDefault="00B76660" w:rsidP="00B76660">
            <w:pPr>
              <w:shd w:val="clear" w:color="auto" w:fill="FFFFFF"/>
              <w:snapToGrid w:val="0"/>
              <w:ind w:left="24"/>
              <w:rPr>
                <w:b/>
                <w:bCs/>
                <w:i/>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39EF9519" w14:textId="177FCE62" w:rsidR="00B76660" w:rsidRPr="005A3A56" w:rsidRDefault="00B76660" w:rsidP="00B76660">
            <w:pPr>
              <w:shd w:val="clear" w:color="auto" w:fill="FFFFFF"/>
              <w:snapToGrid w:val="0"/>
              <w:ind w:left="58"/>
              <w:rPr>
                <w:b/>
                <w:bCs/>
                <w:i/>
                <w:color w:val="000000"/>
                <w:sz w:val="20"/>
                <w:szCs w:val="20"/>
              </w:rPr>
            </w:pPr>
            <w:r w:rsidRPr="00E15ABD">
              <w:rPr>
                <w:b/>
                <w:i/>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737B401" w14:textId="77777777" w:rsidR="00B76660" w:rsidRPr="005A3A56" w:rsidRDefault="00B76660" w:rsidP="00B76660">
            <w:pPr>
              <w:shd w:val="clear" w:color="auto" w:fill="FFFFFF"/>
              <w:snapToGrid w:val="0"/>
              <w:jc w:val="center"/>
              <w:rPr>
                <w:b/>
                <w:bCs/>
                <w:i/>
                <w:color w:val="000000"/>
                <w:spacing w:val="-8"/>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F014E9F" w14:textId="2877A640" w:rsidR="00B76660" w:rsidRPr="005A3A56" w:rsidRDefault="00B76660" w:rsidP="00B76660">
            <w:pPr>
              <w:shd w:val="clear" w:color="auto" w:fill="FFFFFF"/>
              <w:snapToGrid w:val="0"/>
              <w:jc w:val="center"/>
              <w:rPr>
                <w:b/>
                <w:bCs/>
                <w:i/>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3215D0" w14:textId="1D1D4285" w:rsidR="00B76660" w:rsidRDefault="00B76660" w:rsidP="00B76660">
            <w:pPr>
              <w:shd w:val="clear" w:color="auto" w:fill="FFFFFF"/>
              <w:snapToGrid w:val="0"/>
              <w:jc w:val="center"/>
              <w:rPr>
                <w:b/>
                <w:bCs/>
                <w:i/>
                <w:sz w:val="20"/>
                <w:szCs w:val="20"/>
              </w:rPr>
            </w:pPr>
            <w:r>
              <w:rPr>
                <w:b/>
                <w:bCs/>
                <w:i/>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C7B7D57" w14:textId="068DB5A5" w:rsidR="00B76660" w:rsidRDefault="00B76660" w:rsidP="00B76660">
            <w:pPr>
              <w:shd w:val="clear" w:color="auto" w:fill="FFFFFF"/>
              <w:snapToGrid w:val="0"/>
              <w:jc w:val="center"/>
              <w:rPr>
                <w:b/>
                <w:bCs/>
                <w:i/>
                <w:sz w:val="20"/>
                <w:szCs w:val="20"/>
              </w:rPr>
            </w:pPr>
            <w:r>
              <w:rPr>
                <w:b/>
                <w:bCs/>
                <w:i/>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88455F5" w14:textId="057E3FCE" w:rsidR="00B76660" w:rsidRDefault="00B76660" w:rsidP="00B76660">
            <w:pPr>
              <w:shd w:val="clear" w:color="auto" w:fill="FFFFFF"/>
              <w:snapToGrid w:val="0"/>
              <w:jc w:val="center"/>
              <w:rPr>
                <w:b/>
                <w:bCs/>
                <w:i/>
                <w:sz w:val="20"/>
                <w:szCs w:val="20"/>
              </w:rPr>
            </w:pPr>
            <w:r>
              <w:rPr>
                <w:b/>
                <w:bCs/>
                <w:i/>
                <w:sz w:val="20"/>
                <w:szCs w:val="20"/>
              </w:rPr>
              <w:t>100</w:t>
            </w:r>
          </w:p>
        </w:tc>
      </w:tr>
      <w:tr w:rsidR="00B76660" w:rsidRPr="005A3A56" w14:paraId="741100BD"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035AF9EC" w14:textId="5365A81F" w:rsidR="00B76660" w:rsidRPr="005A3A56" w:rsidRDefault="00B76660" w:rsidP="00B76660">
            <w:pPr>
              <w:shd w:val="clear" w:color="auto" w:fill="FFFFFF"/>
              <w:snapToGrid w:val="0"/>
              <w:rPr>
                <w:b/>
                <w:bCs/>
                <w:i/>
                <w:iCs/>
                <w:color w:val="000000"/>
                <w:spacing w:val="-4"/>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43280E4" w14:textId="0397EBEE" w:rsidR="00B76660" w:rsidRDefault="00B76660" w:rsidP="00B76660">
            <w:pPr>
              <w:shd w:val="clear" w:color="auto" w:fill="FFFFFF"/>
              <w:snapToGrid w:val="0"/>
              <w:ind w:left="24"/>
              <w:rPr>
                <w:b/>
                <w:bCs/>
                <w:i/>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0878079" w14:textId="5762728A" w:rsidR="00B76660" w:rsidRPr="005A3A56" w:rsidRDefault="00B76660" w:rsidP="00B76660">
            <w:pPr>
              <w:shd w:val="clear" w:color="auto" w:fill="FFFFFF"/>
              <w:snapToGrid w:val="0"/>
              <w:ind w:left="24"/>
              <w:rPr>
                <w:b/>
                <w:bCs/>
                <w:i/>
                <w:color w:val="000000"/>
                <w:sz w:val="20"/>
                <w:szCs w:val="20"/>
              </w:rPr>
            </w:pPr>
            <w:r w:rsidRPr="00E15ABD">
              <w:rPr>
                <w:i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9586D09" w14:textId="76D0F484" w:rsidR="00B76660" w:rsidRPr="005A3A56" w:rsidRDefault="00B76660" w:rsidP="00B76660">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05BCC42" w14:textId="49416ABB" w:rsidR="00B76660" w:rsidRPr="005A3A56" w:rsidRDefault="00B76660" w:rsidP="00B76660">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709" w:type="dxa"/>
            <w:tcBorders>
              <w:top w:val="single" w:sz="4" w:space="0" w:color="000000"/>
              <w:left w:val="single" w:sz="4" w:space="0" w:color="000000"/>
              <w:bottom w:val="single" w:sz="4" w:space="0" w:color="000000"/>
            </w:tcBorders>
            <w:shd w:val="clear" w:color="auto" w:fill="FFFFFF"/>
          </w:tcPr>
          <w:p w14:paraId="4CB7DF96" w14:textId="6DA86EA8" w:rsidR="00B76660" w:rsidRPr="005A3A56" w:rsidRDefault="00B76660" w:rsidP="00B76660">
            <w:pPr>
              <w:shd w:val="clear" w:color="auto" w:fill="FFFFFF"/>
              <w:snapToGrid w:val="0"/>
              <w:jc w:val="center"/>
              <w:rPr>
                <w:b/>
                <w:bCs/>
                <w:i/>
                <w:color w:val="000000"/>
                <w:sz w:val="20"/>
                <w:szCs w:val="20"/>
              </w:rPr>
            </w:pPr>
            <w:r>
              <w:rPr>
                <w:bCs/>
                <w:color w:val="000000"/>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5094EA4" w14:textId="71AA245B" w:rsidR="00B76660" w:rsidRDefault="00B76660" w:rsidP="00B76660">
            <w:pPr>
              <w:shd w:val="clear" w:color="auto" w:fill="FFFFFF"/>
              <w:snapToGrid w:val="0"/>
              <w:jc w:val="center"/>
              <w:rPr>
                <w:b/>
                <w:bCs/>
                <w:i/>
                <w:sz w:val="20"/>
                <w:szCs w:val="20"/>
              </w:rPr>
            </w:pPr>
            <w:r>
              <w:rPr>
                <w:iCs/>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11AB88E" w14:textId="2741A4AE" w:rsidR="00B76660" w:rsidRDefault="00B76660" w:rsidP="00B76660">
            <w:pPr>
              <w:shd w:val="clear" w:color="auto" w:fill="FFFFFF"/>
              <w:snapToGrid w:val="0"/>
              <w:jc w:val="center"/>
              <w:rPr>
                <w:b/>
                <w:bCs/>
                <w:i/>
                <w:sz w:val="20"/>
                <w:szCs w:val="20"/>
              </w:rPr>
            </w:pPr>
            <w:r>
              <w:rPr>
                <w:iCs/>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926E44C" w14:textId="1C577729" w:rsidR="00B76660" w:rsidRDefault="00B76660" w:rsidP="00B76660">
            <w:pPr>
              <w:shd w:val="clear" w:color="auto" w:fill="FFFFFF"/>
              <w:snapToGrid w:val="0"/>
              <w:jc w:val="center"/>
              <w:rPr>
                <w:b/>
                <w:bCs/>
                <w:i/>
                <w:sz w:val="20"/>
                <w:szCs w:val="20"/>
              </w:rPr>
            </w:pPr>
            <w:r>
              <w:rPr>
                <w:bCs/>
                <w:sz w:val="20"/>
                <w:szCs w:val="20"/>
              </w:rPr>
              <w:t>100</w:t>
            </w:r>
          </w:p>
        </w:tc>
      </w:tr>
      <w:tr w:rsidR="00B76660" w:rsidRPr="005A3A56" w14:paraId="34C9567C" w14:textId="77777777" w:rsidTr="006E6F78">
        <w:trPr>
          <w:gridAfter w:val="1"/>
          <w:wAfter w:w="752" w:type="dxa"/>
          <w:trHeight w:hRule="exact" w:val="288"/>
        </w:trPr>
        <w:tc>
          <w:tcPr>
            <w:tcW w:w="4576" w:type="dxa"/>
            <w:tcBorders>
              <w:top w:val="single" w:sz="4" w:space="0" w:color="000000"/>
              <w:left w:val="single" w:sz="4" w:space="0" w:color="000000"/>
              <w:bottom w:val="single" w:sz="4" w:space="0" w:color="000000"/>
            </w:tcBorders>
            <w:shd w:val="clear" w:color="auto" w:fill="FFFFFF"/>
          </w:tcPr>
          <w:p w14:paraId="2F1DF96F" w14:textId="0FA87498" w:rsidR="00B76660" w:rsidRPr="005A3A56" w:rsidRDefault="00B76660" w:rsidP="00B76660">
            <w:pPr>
              <w:shd w:val="clear" w:color="auto" w:fill="FFFFFF"/>
              <w:snapToGrid w:val="0"/>
              <w:rPr>
                <w:b/>
                <w:bCs/>
                <w:i/>
                <w:iCs/>
                <w:color w:val="000000"/>
                <w:spacing w:val="-4"/>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BF6E8C6" w14:textId="7642ACE6" w:rsidR="00B76660" w:rsidRDefault="00B76660" w:rsidP="00B76660">
            <w:pPr>
              <w:shd w:val="clear" w:color="auto" w:fill="FFFFFF"/>
              <w:snapToGrid w:val="0"/>
              <w:ind w:left="24"/>
              <w:rPr>
                <w:b/>
                <w:bCs/>
                <w:i/>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A4CB86A" w14:textId="62833277" w:rsidR="00B76660" w:rsidRPr="005A3A56" w:rsidRDefault="00B76660" w:rsidP="00B76660">
            <w:pPr>
              <w:shd w:val="clear" w:color="auto" w:fill="FFFFFF"/>
              <w:snapToGrid w:val="0"/>
              <w:ind w:left="24"/>
              <w:rPr>
                <w:b/>
                <w:bCs/>
                <w:i/>
                <w:color w:val="000000"/>
                <w:sz w:val="20"/>
                <w:szCs w:val="20"/>
              </w:rPr>
            </w:pPr>
            <w:r w:rsidRPr="00E15ABD">
              <w:rPr>
                <w:i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2C4B9519" w14:textId="5E33DF83" w:rsidR="00B76660" w:rsidRPr="005A3A56" w:rsidRDefault="00B76660" w:rsidP="00B76660">
            <w:pPr>
              <w:shd w:val="clear" w:color="auto" w:fill="FFFFFF"/>
              <w:snapToGrid w:val="0"/>
              <w:ind w:left="58"/>
              <w:rPr>
                <w:b/>
                <w:bCs/>
                <w:i/>
                <w:color w:val="000000"/>
                <w:sz w:val="20"/>
                <w:szCs w:val="20"/>
              </w:rPr>
            </w:pPr>
            <w:r w:rsidRPr="00E15ABD">
              <w:rPr>
                <w:i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AA3AAB5" w14:textId="07128E18" w:rsidR="00B76660" w:rsidRPr="005A3A56" w:rsidRDefault="00B76660" w:rsidP="00B76660">
            <w:pPr>
              <w:shd w:val="clear" w:color="auto" w:fill="FFFFFF"/>
              <w:snapToGrid w:val="0"/>
              <w:jc w:val="center"/>
              <w:rPr>
                <w:b/>
                <w:bCs/>
                <w:i/>
                <w:color w:val="000000"/>
                <w:spacing w:val="-8"/>
                <w:sz w:val="20"/>
                <w:szCs w:val="20"/>
              </w:rPr>
            </w:pPr>
            <w:r>
              <w:rPr>
                <w:bCs/>
                <w:color w:val="000000"/>
                <w:spacing w:val="-8"/>
                <w:sz w:val="20"/>
                <w:szCs w:val="20"/>
              </w:rPr>
              <w:t>00 0 00 78200</w:t>
            </w:r>
          </w:p>
        </w:tc>
        <w:tc>
          <w:tcPr>
            <w:tcW w:w="709" w:type="dxa"/>
            <w:tcBorders>
              <w:top w:val="single" w:sz="4" w:space="0" w:color="000000"/>
              <w:left w:val="single" w:sz="4" w:space="0" w:color="000000"/>
              <w:bottom w:val="single" w:sz="4" w:space="0" w:color="000000"/>
            </w:tcBorders>
            <w:shd w:val="clear" w:color="auto" w:fill="FFFFFF"/>
          </w:tcPr>
          <w:p w14:paraId="23D8DEA9" w14:textId="6DE1D89A" w:rsidR="00B76660" w:rsidRPr="005A3A56" w:rsidRDefault="00B76660" w:rsidP="00B76660">
            <w:pPr>
              <w:shd w:val="clear" w:color="auto" w:fill="FFFFFF"/>
              <w:snapToGrid w:val="0"/>
              <w:jc w:val="center"/>
              <w:rPr>
                <w:b/>
                <w:bCs/>
                <w:i/>
                <w:color w:val="000000"/>
                <w:sz w:val="20"/>
                <w:szCs w:val="20"/>
              </w:rPr>
            </w:pPr>
            <w:r>
              <w:rPr>
                <w:bCs/>
                <w:color w:val="000000"/>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1E2CB5E" w14:textId="0C3F7A65" w:rsidR="00B76660" w:rsidRDefault="00B76660" w:rsidP="00B76660">
            <w:pPr>
              <w:shd w:val="clear" w:color="auto" w:fill="FFFFFF"/>
              <w:snapToGrid w:val="0"/>
              <w:jc w:val="center"/>
              <w:rPr>
                <w:b/>
                <w:bCs/>
                <w:i/>
                <w:sz w:val="20"/>
                <w:szCs w:val="20"/>
              </w:rPr>
            </w:pPr>
            <w:r>
              <w:rPr>
                <w:iCs/>
                <w:sz w:val="20"/>
                <w:szCs w:val="20"/>
              </w:rPr>
              <w:t>3801,0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4A0A40D" w14:textId="7A471E46" w:rsidR="00B76660" w:rsidRDefault="00B76660" w:rsidP="00B76660">
            <w:pPr>
              <w:shd w:val="clear" w:color="auto" w:fill="FFFFFF"/>
              <w:snapToGrid w:val="0"/>
              <w:jc w:val="center"/>
              <w:rPr>
                <w:b/>
                <w:bCs/>
                <w:i/>
                <w:sz w:val="20"/>
                <w:szCs w:val="20"/>
              </w:rPr>
            </w:pPr>
            <w:r>
              <w:rPr>
                <w:iCs/>
                <w:sz w:val="20"/>
                <w:szCs w:val="20"/>
              </w:rPr>
              <w:t>3801,0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C24477" w14:textId="15615C5E" w:rsidR="00B76660" w:rsidRDefault="00B76660" w:rsidP="00B76660">
            <w:pPr>
              <w:shd w:val="clear" w:color="auto" w:fill="FFFFFF"/>
              <w:snapToGrid w:val="0"/>
              <w:jc w:val="center"/>
              <w:rPr>
                <w:b/>
                <w:bCs/>
                <w:i/>
                <w:sz w:val="20"/>
                <w:szCs w:val="20"/>
              </w:rPr>
            </w:pPr>
            <w:r>
              <w:rPr>
                <w:bCs/>
                <w:sz w:val="20"/>
                <w:szCs w:val="20"/>
              </w:rPr>
              <w:t>100</w:t>
            </w:r>
          </w:p>
        </w:tc>
      </w:tr>
      <w:tr w:rsidR="00B76660" w14:paraId="2FE17C69"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1F6F0F28"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926FA6">
              <w:rPr>
                <w:b/>
                <w:bCs/>
                <w:i/>
                <w:iCs/>
                <w:color w:val="000000"/>
                <w:spacing w:val="-4"/>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A53113" w14:textId="77777777" w:rsidR="00B76660" w:rsidRDefault="00B76660" w:rsidP="00B76660">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6585A94" w14:textId="77777777" w:rsidR="00B76660" w:rsidRPr="005A3A56" w:rsidRDefault="00B76660" w:rsidP="00B76660">
            <w:pPr>
              <w:shd w:val="clear" w:color="auto" w:fill="FFFFFF"/>
              <w:snapToGrid w:val="0"/>
              <w:ind w:left="19"/>
              <w:rPr>
                <w:bCs/>
                <w:color w:val="000000"/>
                <w:sz w:val="20"/>
                <w:szCs w:val="20"/>
              </w:rPr>
            </w:pPr>
            <w:r>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697ADD8" w14:textId="77777777" w:rsidR="00B76660" w:rsidRPr="005A3A56" w:rsidRDefault="00B76660" w:rsidP="00B76660">
            <w:pPr>
              <w:shd w:val="clear" w:color="auto" w:fill="FFFFFF"/>
              <w:snapToGrid w:val="0"/>
              <w:ind w:left="58"/>
              <w:rPr>
                <w:bCs/>
                <w:color w:val="000000"/>
                <w:sz w:val="20"/>
                <w:szCs w:val="20"/>
              </w:rPr>
            </w:pPr>
            <w:r w:rsidRPr="00BD4ED6">
              <w:rPr>
                <w:b/>
                <w:i/>
                <w:iCs/>
                <w:color w:val="000000"/>
                <w:sz w:val="20"/>
                <w:szCs w:val="20"/>
              </w:rPr>
              <w:t>02</w:t>
            </w:r>
          </w:p>
        </w:tc>
        <w:tc>
          <w:tcPr>
            <w:tcW w:w="1276" w:type="dxa"/>
            <w:tcBorders>
              <w:top w:val="single" w:sz="4" w:space="0" w:color="000000"/>
              <w:left w:val="single" w:sz="4" w:space="0" w:color="000000"/>
              <w:bottom w:val="single" w:sz="4" w:space="0" w:color="000000"/>
            </w:tcBorders>
            <w:shd w:val="clear" w:color="auto" w:fill="FFFFFF"/>
          </w:tcPr>
          <w:p w14:paraId="13F50C4A" w14:textId="77777777" w:rsidR="00B76660" w:rsidRPr="005A3A56" w:rsidRDefault="00B76660" w:rsidP="00B76660">
            <w:pPr>
              <w:shd w:val="clear" w:color="auto" w:fill="FFFFFF"/>
              <w:snapToGrid w:val="0"/>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3AE53E09" w14:textId="77777777" w:rsidR="00B76660" w:rsidRPr="005A3A56" w:rsidRDefault="00B76660" w:rsidP="00B76660">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789C03B" w14:textId="77777777" w:rsidR="00B76660" w:rsidRPr="005A3A56" w:rsidRDefault="00B76660" w:rsidP="00B76660">
            <w:pPr>
              <w:shd w:val="clear" w:color="auto" w:fill="FFFFFF"/>
              <w:snapToGrid w:val="0"/>
              <w:jc w:val="center"/>
              <w:rPr>
                <w:bCs/>
                <w:sz w:val="20"/>
                <w:szCs w:val="20"/>
              </w:rPr>
            </w:pPr>
            <w:r>
              <w:rPr>
                <w:b/>
                <w:bCs/>
                <w:i/>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A04C8F" w14:textId="77777777" w:rsidR="00B76660" w:rsidRDefault="00B76660" w:rsidP="00B76660">
            <w:pPr>
              <w:shd w:val="clear" w:color="auto" w:fill="FFFFFF"/>
              <w:snapToGrid w:val="0"/>
              <w:jc w:val="center"/>
              <w:rPr>
                <w:bCs/>
                <w:sz w:val="20"/>
                <w:szCs w:val="20"/>
              </w:rPr>
            </w:pPr>
            <w:r>
              <w:rPr>
                <w:b/>
                <w:bCs/>
                <w:i/>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2A5DB7A" w14:textId="77777777" w:rsidR="00B76660" w:rsidRDefault="00B76660" w:rsidP="00B76660">
            <w:pPr>
              <w:shd w:val="clear" w:color="auto" w:fill="FFFFFF"/>
              <w:snapToGrid w:val="0"/>
              <w:jc w:val="center"/>
              <w:rPr>
                <w:bCs/>
                <w:sz w:val="20"/>
                <w:szCs w:val="20"/>
              </w:rPr>
            </w:pPr>
            <w:r>
              <w:rPr>
                <w:b/>
                <w:bCs/>
                <w:i/>
                <w:sz w:val="20"/>
                <w:szCs w:val="20"/>
              </w:rPr>
              <w:t>100</w:t>
            </w:r>
          </w:p>
        </w:tc>
      </w:tr>
      <w:tr w:rsidR="00B76660" w14:paraId="35B63514"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786E9E9C"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A11499">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6C7CF0B" w14:textId="77777777" w:rsidR="00B76660"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A5EA2F2" w14:textId="77777777" w:rsidR="00B76660" w:rsidRPr="005A3A56" w:rsidRDefault="00B76660" w:rsidP="00B76660">
            <w:pPr>
              <w:shd w:val="clear" w:color="auto" w:fill="FFFFFF"/>
              <w:snapToGrid w:val="0"/>
              <w:ind w:left="19"/>
              <w:rPr>
                <w:bCs/>
                <w:color w:val="000000"/>
                <w:sz w:val="20"/>
                <w:szCs w:val="20"/>
              </w:rPr>
            </w:pPr>
            <w:r w:rsidRPr="00A11499">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1B9E28D5" w14:textId="77777777" w:rsidR="00B76660" w:rsidRPr="005A3A56" w:rsidRDefault="00B76660" w:rsidP="00B76660">
            <w:pPr>
              <w:shd w:val="clear" w:color="auto" w:fill="FFFFFF"/>
              <w:snapToGrid w:val="0"/>
              <w:ind w:left="58"/>
              <w:rPr>
                <w:b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1D91443B" w14:textId="77777777" w:rsidR="00B76660" w:rsidRPr="005A3A56" w:rsidRDefault="00B76660" w:rsidP="00B76660">
            <w:pPr>
              <w:shd w:val="clear" w:color="auto" w:fill="FFFFFF"/>
              <w:snapToGrid w:val="0"/>
              <w:rPr>
                <w:bCs/>
                <w:sz w:val="20"/>
                <w:szCs w:val="20"/>
              </w:rPr>
            </w:pPr>
            <w:r w:rsidRPr="00A11499">
              <w:rPr>
                <w:bCs/>
                <w:sz w:val="20"/>
                <w:szCs w:val="20"/>
              </w:rPr>
              <w:t>0</w:t>
            </w:r>
            <w:r>
              <w:rPr>
                <w:bCs/>
                <w:sz w:val="20"/>
                <w:szCs w:val="20"/>
              </w:rPr>
              <w:t>0</w:t>
            </w:r>
            <w:r w:rsidRPr="00A11499">
              <w:rPr>
                <w:bCs/>
                <w:sz w:val="20"/>
                <w:szCs w:val="20"/>
              </w:rPr>
              <w:t xml:space="preserve"> 0 0</w:t>
            </w:r>
            <w:r>
              <w:rPr>
                <w:bCs/>
                <w:sz w:val="20"/>
                <w:szCs w:val="20"/>
              </w:rPr>
              <w:t>0</w:t>
            </w:r>
            <w:r w:rsidRPr="00A11499">
              <w:rPr>
                <w:bCs/>
                <w:sz w:val="20"/>
                <w:szCs w:val="20"/>
              </w:rPr>
              <w:t xml:space="preserve"> </w:t>
            </w:r>
            <w:r>
              <w:rPr>
                <w:bCs/>
                <w:sz w:val="20"/>
                <w:szCs w:val="20"/>
              </w:rPr>
              <w:t>45513</w:t>
            </w:r>
          </w:p>
        </w:tc>
        <w:tc>
          <w:tcPr>
            <w:tcW w:w="709" w:type="dxa"/>
            <w:tcBorders>
              <w:top w:val="single" w:sz="4" w:space="0" w:color="000000"/>
              <w:left w:val="single" w:sz="4" w:space="0" w:color="000000"/>
              <w:bottom w:val="single" w:sz="4" w:space="0" w:color="000000"/>
            </w:tcBorders>
            <w:shd w:val="clear" w:color="auto" w:fill="FFFFFF"/>
          </w:tcPr>
          <w:p w14:paraId="68F33E88" w14:textId="77777777" w:rsidR="00B76660" w:rsidRPr="005A3A56" w:rsidRDefault="00B76660" w:rsidP="00B76660">
            <w:pPr>
              <w:shd w:val="clear" w:color="auto" w:fill="FFFFFF"/>
              <w:snapToGrid w:val="0"/>
              <w:jc w:val="center"/>
              <w:rPr>
                <w:bCs/>
                <w:sz w:val="20"/>
                <w:szCs w:val="20"/>
              </w:rPr>
            </w:pPr>
            <w:r w:rsidRPr="00A11499">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6B2E2F6" w14:textId="77777777" w:rsidR="00B76660" w:rsidRPr="005A3A56" w:rsidRDefault="00B76660" w:rsidP="00B76660">
            <w:pPr>
              <w:shd w:val="clear" w:color="auto" w:fill="FFFFFF"/>
              <w:snapToGrid w:val="0"/>
              <w:jc w:val="center"/>
              <w:rPr>
                <w:bCs/>
                <w:sz w:val="20"/>
                <w:szCs w:val="20"/>
              </w:rPr>
            </w:pPr>
            <w:r>
              <w:rPr>
                <w:bCs/>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7B9E55D" w14:textId="77777777" w:rsidR="00B76660" w:rsidRDefault="00B76660" w:rsidP="00B76660">
            <w:pPr>
              <w:shd w:val="clear" w:color="auto" w:fill="FFFFFF"/>
              <w:snapToGrid w:val="0"/>
              <w:jc w:val="center"/>
              <w:rPr>
                <w:bCs/>
                <w:sz w:val="20"/>
                <w:szCs w:val="20"/>
              </w:rPr>
            </w:pPr>
            <w:r>
              <w:rPr>
                <w:bCs/>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A0ED24" w14:textId="77777777" w:rsidR="00B76660" w:rsidRDefault="00B76660" w:rsidP="00B76660">
            <w:pPr>
              <w:shd w:val="clear" w:color="auto" w:fill="FFFFFF"/>
              <w:snapToGrid w:val="0"/>
              <w:jc w:val="center"/>
              <w:rPr>
                <w:bCs/>
                <w:sz w:val="20"/>
                <w:szCs w:val="20"/>
              </w:rPr>
            </w:pPr>
            <w:r>
              <w:rPr>
                <w:bCs/>
                <w:sz w:val="20"/>
                <w:szCs w:val="20"/>
              </w:rPr>
              <w:t>100</w:t>
            </w:r>
          </w:p>
        </w:tc>
      </w:tr>
      <w:tr w:rsidR="00B76660" w14:paraId="2553CF6E"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2A1F002E" w14:textId="77777777" w:rsidR="00B76660" w:rsidRPr="005A3A56" w:rsidRDefault="00B76660" w:rsidP="00B76660">
            <w:pPr>
              <w:shd w:val="clear" w:color="auto" w:fill="FFFFFF"/>
              <w:snapToGrid w:val="0"/>
              <w:spacing w:line="197" w:lineRule="exact"/>
              <w:ind w:right="96"/>
              <w:rPr>
                <w:bCs/>
                <w:color w:val="000000"/>
                <w:spacing w:val="-3"/>
                <w:sz w:val="20"/>
                <w:szCs w:val="20"/>
              </w:rPr>
            </w:pPr>
            <w:r w:rsidRPr="00A11499">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56BC3B" w14:textId="77777777" w:rsidR="00B76660"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47FDCE7" w14:textId="77777777" w:rsidR="00B76660" w:rsidRPr="005A3A56" w:rsidRDefault="00B76660" w:rsidP="00B76660">
            <w:pPr>
              <w:shd w:val="clear" w:color="auto" w:fill="FFFFFF"/>
              <w:snapToGrid w:val="0"/>
              <w:ind w:left="19"/>
              <w:rPr>
                <w:bCs/>
                <w:color w:val="000000"/>
                <w:sz w:val="20"/>
                <w:szCs w:val="20"/>
              </w:rPr>
            </w:pPr>
            <w:r w:rsidRPr="00A11499">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84A6FF9" w14:textId="77777777" w:rsidR="00B76660" w:rsidRPr="005A3A56" w:rsidRDefault="00B76660" w:rsidP="00B76660">
            <w:pPr>
              <w:shd w:val="clear" w:color="auto" w:fill="FFFFFF"/>
              <w:snapToGrid w:val="0"/>
              <w:ind w:left="58"/>
              <w:rPr>
                <w:bCs/>
                <w:color w:val="000000"/>
                <w:sz w:val="20"/>
                <w:szCs w:val="20"/>
              </w:rPr>
            </w:pPr>
            <w:r w:rsidRPr="00A11499">
              <w:rPr>
                <w:bCs/>
                <w:color w:val="000000"/>
                <w:sz w:val="20"/>
                <w:szCs w:val="20"/>
              </w:rPr>
              <w:t>0</w:t>
            </w:r>
            <w:r>
              <w:rPr>
                <w:bCs/>
                <w:color w:val="000000"/>
                <w:sz w:val="20"/>
                <w:szCs w:val="20"/>
              </w:rPr>
              <w:t>2</w:t>
            </w:r>
          </w:p>
        </w:tc>
        <w:tc>
          <w:tcPr>
            <w:tcW w:w="1276" w:type="dxa"/>
            <w:tcBorders>
              <w:top w:val="single" w:sz="4" w:space="0" w:color="000000"/>
              <w:left w:val="single" w:sz="4" w:space="0" w:color="000000"/>
              <w:bottom w:val="single" w:sz="4" w:space="0" w:color="000000"/>
            </w:tcBorders>
            <w:shd w:val="clear" w:color="auto" w:fill="FFFFFF"/>
          </w:tcPr>
          <w:p w14:paraId="6AB67D12" w14:textId="77777777" w:rsidR="00B76660" w:rsidRPr="005A3A56" w:rsidRDefault="00B76660" w:rsidP="00B76660">
            <w:pPr>
              <w:shd w:val="clear" w:color="auto" w:fill="FFFFFF"/>
              <w:snapToGrid w:val="0"/>
              <w:rPr>
                <w:bCs/>
                <w:sz w:val="20"/>
                <w:szCs w:val="20"/>
              </w:rPr>
            </w:pPr>
            <w:r>
              <w:rPr>
                <w:bCs/>
                <w:sz w:val="20"/>
                <w:szCs w:val="20"/>
              </w:rPr>
              <w:t>00 0 00 45513</w:t>
            </w:r>
          </w:p>
        </w:tc>
        <w:tc>
          <w:tcPr>
            <w:tcW w:w="709" w:type="dxa"/>
            <w:tcBorders>
              <w:top w:val="single" w:sz="4" w:space="0" w:color="000000"/>
              <w:left w:val="single" w:sz="4" w:space="0" w:color="000000"/>
              <w:bottom w:val="single" w:sz="4" w:space="0" w:color="000000"/>
            </w:tcBorders>
            <w:shd w:val="clear" w:color="auto" w:fill="FFFFFF"/>
          </w:tcPr>
          <w:p w14:paraId="75E8FEAB" w14:textId="77777777" w:rsidR="00B76660" w:rsidRPr="005A3A56" w:rsidRDefault="00B76660" w:rsidP="00B76660">
            <w:pPr>
              <w:shd w:val="clear" w:color="auto" w:fill="FFFFFF"/>
              <w:snapToGrid w:val="0"/>
              <w:jc w:val="center"/>
              <w:rPr>
                <w:bCs/>
                <w:sz w:val="20"/>
                <w:szCs w:val="20"/>
              </w:rPr>
            </w:pPr>
            <w:r w:rsidRPr="00A11499">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67ECBE1" w14:textId="77777777" w:rsidR="00B76660" w:rsidRPr="005A3A56" w:rsidRDefault="00B76660" w:rsidP="00B76660">
            <w:pPr>
              <w:shd w:val="clear" w:color="auto" w:fill="FFFFFF"/>
              <w:snapToGrid w:val="0"/>
              <w:jc w:val="center"/>
              <w:rPr>
                <w:bCs/>
                <w:sz w:val="20"/>
                <w:szCs w:val="20"/>
              </w:rPr>
            </w:pPr>
            <w:r>
              <w:rPr>
                <w:bCs/>
                <w:sz w:val="20"/>
                <w:szCs w:val="20"/>
              </w:rPr>
              <w:t>523,5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9601DA0" w14:textId="77777777" w:rsidR="00B76660" w:rsidRDefault="00B76660" w:rsidP="00B76660">
            <w:pPr>
              <w:shd w:val="clear" w:color="auto" w:fill="FFFFFF"/>
              <w:snapToGrid w:val="0"/>
              <w:jc w:val="center"/>
              <w:rPr>
                <w:bCs/>
                <w:sz w:val="20"/>
                <w:szCs w:val="20"/>
              </w:rPr>
            </w:pPr>
            <w:r>
              <w:rPr>
                <w:bCs/>
                <w:sz w:val="20"/>
                <w:szCs w:val="20"/>
              </w:rPr>
              <w:t>523,5</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5D6762" w14:textId="77777777" w:rsidR="00B76660" w:rsidRDefault="00B76660" w:rsidP="00B76660">
            <w:pPr>
              <w:shd w:val="clear" w:color="auto" w:fill="FFFFFF"/>
              <w:snapToGrid w:val="0"/>
              <w:jc w:val="center"/>
              <w:rPr>
                <w:bCs/>
                <w:sz w:val="20"/>
                <w:szCs w:val="20"/>
              </w:rPr>
            </w:pPr>
            <w:r>
              <w:rPr>
                <w:bCs/>
                <w:sz w:val="20"/>
                <w:szCs w:val="20"/>
              </w:rPr>
              <w:t>100</w:t>
            </w:r>
          </w:p>
        </w:tc>
      </w:tr>
      <w:tr w:rsidR="00B76660" w:rsidRPr="005A3A56" w14:paraId="44743B58" w14:textId="77777777" w:rsidTr="006E6F78">
        <w:trPr>
          <w:gridAfter w:val="1"/>
          <w:wAfter w:w="752" w:type="dxa"/>
          <w:trHeight w:hRule="exact" w:val="258"/>
        </w:trPr>
        <w:tc>
          <w:tcPr>
            <w:tcW w:w="4576" w:type="dxa"/>
            <w:tcBorders>
              <w:top w:val="single" w:sz="4" w:space="0" w:color="000000"/>
              <w:left w:val="single" w:sz="4" w:space="0" w:color="000000"/>
              <w:bottom w:val="single" w:sz="4" w:space="0" w:color="000000"/>
            </w:tcBorders>
            <w:shd w:val="clear" w:color="auto" w:fill="FFFFFF"/>
          </w:tcPr>
          <w:p w14:paraId="14C8AB5B" w14:textId="77777777" w:rsidR="00B76660" w:rsidRPr="005A3A56" w:rsidRDefault="00B76660" w:rsidP="00B76660">
            <w:pPr>
              <w:shd w:val="clear" w:color="auto" w:fill="FFFFFF"/>
              <w:snapToGrid w:val="0"/>
              <w:spacing w:line="197" w:lineRule="exact"/>
              <w:ind w:right="96"/>
              <w:rPr>
                <w:b/>
                <w:bCs/>
                <w:sz w:val="20"/>
                <w:szCs w:val="20"/>
              </w:rPr>
            </w:pPr>
            <w:r w:rsidRPr="005A3A56">
              <w:rPr>
                <w:b/>
                <w:bCs/>
                <w:sz w:val="20"/>
                <w:szCs w:val="20"/>
              </w:rPr>
              <w:t>Благоустройство</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1628DBC" w14:textId="77777777" w:rsidR="00B76660" w:rsidRPr="005A3A56" w:rsidRDefault="00B76660" w:rsidP="00B76660">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CE450AB" w14:textId="77777777" w:rsidR="00B76660" w:rsidRPr="005A3A56" w:rsidRDefault="00B76660" w:rsidP="00B76660">
            <w:pPr>
              <w:shd w:val="clear" w:color="auto" w:fill="FFFFFF"/>
              <w:snapToGrid w:val="0"/>
              <w:ind w:left="19"/>
              <w:rPr>
                <w:b/>
                <w:bCs/>
                <w:color w:val="000000"/>
                <w:sz w:val="20"/>
                <w:szCs w:val="20"/>
              </w:rPr>
            </w:pPr>
            <w:r w:rsidRPr="005A3A56">
              <w:rPr>
                <w:b/>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DF79534" w14:textId="77777777" w:rsidR="00B76660" w:rsidRPr="005A3A56" w:rsidRDefault="00B76660" w:rsidP="00B76660">
            <w:pPr>
              <w:shd w:val="clear" w:color="auto" w:fill="FFFFFF"/>
              <w:snapToGrid w:val="0"/>
              <w:ind w:left="58"/>
              <w:rPr>
                <w:b/>
                <w:bCs/>
                <w:color w:val="000000"/>
                <w:sz w:val="20"/>
                <w:szCs w:val="20"/>
              </w:rPr>
            </w:pPr>
            <w:r w:rsidRPr="005A3A56">
              <w:rPr>
                <w:b/>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E23A0B6" w14:textId="77777777" w:rsidR="00B76660" w:rsidRPr="005A3A56" w:rsidRDefault="00B76660" w:rsidP="00B76660">
            <w:pPr>
              <w:shd w:val="clear" w:color="auto" w:fill="FFFFFF"/>
              <w:snapToGrid w:val="0"/>
              <w:rPr>
                <w:b/>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67D9687E" w14:textId="77777777" w:rsidR="00B76660" w:rsidRPr="005A3A56" w:rsidRDefault="00B76660" w:rsidP="00B76660">
            <w:pPr>
              <w:shd w:val="clear" w:color="auto" w:fill="FFFFFF"/>
              <w:snapToGrid w:val="0"/>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A8A85B7" w14:textId="751E0F01" w:rsidR="00B76660" w:rsidRPr="005A3A56" w:rsidRDefault="006E6F78" w:rsidP="00B76660">
            <w:pPr>
              <w:shd w:val="clear" w:color="auto" w:fill="FFFFFF"/>
              <w:snapToGrid w:val="0"/>
              <w:jc w:val="center"/>
              <w:rPr>
                <w:b/>
                <w:bCs/>
                <w:sz w:val="20"/>
                <w:szCs w:val="20"/>
              </w:rPr>
            </w:pPr>
            <w:r>
              <w:rPr>
                <w:b/>
                <w:bCs/>
                <w:sz w:val="20"/>
                <w:szCs w:val="20"/>
              </w:rPr>
              <w:t>33,6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F386C16" w14:textId="210F4CCF" w:rsidR="00B76660" w:rsidRPr="005A3A56" w:rsidRDefault="006E6F78" w:rsidP="00B76660">
            <w:pPr>
              <w:shd w:val="clear" w:color="auto" w:fill="FFFFFF"/>
              <w:snapToGrid w:val="0"/>
              <w:jc w:val="center"/>
              <w:rPr>
                <w:b/>
                <w:bCs/>
                <w:sz w:val="20"/>
                <w:szCs w:val="20"/>
              </w:rPr>
            </w:pPr>
            <w:r>
              <w:rPr>
                <w:b/>
                <w:bCs/>
                <w:sz w:val="20"/>
                <w:szCs w:val="20"/>
              </w:rPr>
              <w:t>33,6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2976115" w14:textId="77777777" w:rsidR="00B76660" w:rsidRPr="005A3A56" w:rsidRDefault="00B76660" w:rsidP="00B76660">
            <w:pPr>
              <w:shd w:val="clear" w:color="auto" w:fill="FFFFFF"/>
              <w:snapToGrid w:val="0"/>
              <w:jc w:val="center"/>
              <w:rPr>
                <w:b/>
                <w:bCs/>
                <w:sz w:val="20"/>
                <w:szCs w:val="20"/>
              </w:rPr>
            </w:pPr>
            <w:r>
              <w:rPr>
                <w:b/>
                <w:bCs/>
                <w:sz w:val="20"/>
                <w:szCs w:val="20"/>
              </w:rPr>
              <w:t>100</w:t>
            </w:r>
          </w:p>
        </w:tc>
      </w:tr>
      <w:tr w:rsidR="00B76660" w:rsidRPr="005A3A56" w14:paraId="32E0F089" w14:textId="77777777" w:rsidTr="006E6F78">
        <w:trPr>
          <w:gridAfter w:val="1"/>
          <w:wAfter w:w="752" w:type="dxa"/>
          <w:trHeight w:hRule="exact" w:val="400"/>
        </w:trPr>
        <w:tc>
          <w:tcPr>
            <w:tcW w:w="4576" w:type="dxa"/>
            <w:tcBorders>
              <w:top w:val="single" w:sz="4" w:space="0" w:color="000000"/>
              <w:left w:val="single" w:sz="4" w:space="0" w:color="000000"/>
              <w:bottom w:val="single" w:sz="4" w:space="0" w:color="000000"/>
            </w:tcBorders>
            <w:shd w:val="clear" w:color="auto" w:fill="FFFFFF"/>
          </w:tcPr>
          <w:p w14:paraId="3A157B35" w14:textId="77777777" w:rsidR="00B76660" w:rsidRPr="005A3A56" w:rsidRDefault="00B76660" w:rsidP="00B76660">
            <w:pPr>
              <w:shd w:val="clear" w:color="auto" w:fill="FFFFFF"/>
              <w:snapToGrid w:val="0"/>
              <w:spacing w:line="197" w:lineRule="exact"/>
              <w:ind w:right="96"/>
              <w:rPr>
                <w:b/>
                <w:bCs/>
                <w:i/>
                <w:sz w:val="20"/>
                <w:szCs w:val="20"/>
              </w:rPr>
            </w:pPr>
            <w:r w:rsidRPr="005A3A56">
              <w:rPr>
                <w:b/>
                <w:bCs/>
                <w:i/>
                <w:sz w:val="20"/>
                <w:szCs w:val="20"/>
              </w:rPr>
              <w:t>Организация ритуальных услуг и содержание мест захоронения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5246ABB"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11F76E7"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F215621" w14:textId="77777777" w:rsidR="00B76660" w:rsidRPr="005A3A56" w:rsidRDefault="00B76660" w:rsidP="00B76660">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6CF22480" w14:textId="32411BFF" w:rsidR="00B76660" w:rsidRPr="005A3A56" w:rsidRDefault="00B76660" w:rsidP="00B76660">
            <w:pPr>
              <w:shd w:val="clear" w:color="auto" w:fill="FFFFFF"/>
              <w:snapToGrid w:val="0"/>
              <w:rPr>
                <w:b/>
                <w:bCs/>
                <w:i/>
                <w:sz w:val="20"/>
                <w:szCs w:val="20"/>
              </w:rPr>
            </w:pPr>
            <w:r w:rsidRPr="005A3A56">
              <w:rPr>
                <w:b/>
                <w:bCs/>
                <w:i/>
                <w:sz w:val="20"/>
                <w:szCs w:val="20"/>
              </w:rPr>
              <w:t>0</w:t>
            </w:r>
            <w:r w:rsidR="006E6F78">
              <w:rPr>
                <w:b/>
                <w:bCs/>
                <w:i/>
                <w:sz w:val="20"/>
                <w:szCs w:val="20"/>
              </w:rPr>
              <w:t>00</w:t>
            </w:r>
            <w:r w:rsidRPr="005A3A56">
              <w:rPr>
                <w:b/>
                <w:bCs/>
                <w:i/>
                <w:sz w:val="20"/>
                <w:szCs w:val="20"/>
              </w:rPr>
              <w:t xml:space="preserve"> 0</w:t>
            </w:r>
            <w:r w:rsidR="006E6F78">
              <w:rPr>
                <w:b/>
                <w:bCs/>
                <w:i/>
                <w:sz w:val="20"/>
                <w:szCs w:val="20"/>
              </w:rPr>
              <w:t>0</w:t>
            </w:r>
            <w:r w:rsidRPr="005A3A56">
              <w:rPr>
                <w:b/>
                <w:bCs/>
                <w:i/>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206F2DBA" w14:textId="77777777" w:rsidR="00B76660" w:rsidRPr="005A3A56" w:rsidRDefault="00B76660" w:rsidP="00B76660">
            <w:pPr>
              <w:shd w:val="clear" w:color="auto" w:fill="FFFFFF"/>
              <w:snapToGrid w:val="0"/>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439E959" w14:textId="434B55FC" w:rsidR="00B76660" w:rsidRPr="005A3A56" w:rsidRDefault="00B76660" w:rsidP="00B76660">
            <w:pPr>
              <w:shd w:val="clear" w:color="auto" w:fill="FFFFFF"/>
              <w:snapToGrid w:val="0"/>
              <w:jc w:val="center"/>
              <w:rPr>
                <w:b/>
                <w:bCs/>
                <w:i/>
                <w:sz w:val="20"/>
                <w:szCs w:val="20"/>
              </w:rPr>
            </w:pPr>
            <w:r w:rsidRPr="005A3A56">
              <w:rPr>
                <w:b/>
                <w:bCs/>
                <w:i/>
                <w:sz w:val="20"/>
                <w:szCs w:val="20"/>
              </w:rPr>
              <w:t>16,</w:t>
            </w:r>
            <w:r w:rsidR="006E6F78">
              <w:rPr>
                <w:b/>
                <w:bCs/>
                <w:i/>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B9DEB0" w14:textId="510BA9FD" w:rsidR="00B76660" w:rsidRPr="005A3A56" w:rsidRDefault="00B76660" w:rsidP="00B76660">
            <w:pPr>
              <w:shd w:val="clear" w:color="auto" w:fill="FFFFFF"/>
              <w:snapToGrid w:val="0"/>
              <w:jc w:val="center"/>
              <w:rPr>
                <w:b/>
                <w:bCs/>
                <w:i/>
                <w:sz w:val="20"/>
                <w:szCs w:val="20"/>
              </w:rPr>
            </w:pPr>
            <w:r>
              <w:rPr>
                <w:b/>
                <w:bCs/>
                <w:i/>
                <w:sz w:val="20"/>
                <w:szCs w:val="20"/>
              </w:rPr>
              <w:t>16</w:t>
            </w:r>
            <w:r w:rsidR="006E6F78">
              <w:rPr>
                <w:b/>
                <w:bCs/>
                <w:i/>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1A0DA3C"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B76660" w:rsidRPr="005A3A56" w14:paraId="59E098A2" w14:textId="77777777" w:rsidTr="006E6F78">
        <w:trPr>
          <w:gridAfter w:val="1"/>
          <w:wAfter w:w="752" w:type="dxa"/>
          <w:trHeight w:hRule="exact" w:val="389"/>
        </w:trPr>
        <w:tc>
          <w:tcPr>
            <w:tcW w:w="4576" w:type="dxa"/>
            <w:tcBorders>
              <w:top w:val="single" w:sz="4" w:space="0" w:color="000000"/>
              <w:left w:val="single" w:sz="4" w:space="0" w:color="000000"/>
              <w:bottom w:val="single" w:sz="4" w:space="0" w:color="000000"/>
            </w:tcBorders>
            <w:shd w:val="clear" w:color="auto" w:fill="FFFFFF"/>
          </w:tcPr>
          <w:p w14:paraId="7A788F35" w14:textId="77777777" w:rsidR="00B76660" w:rsidRPr="005A3A56" w:rsidRDefault="00B76660" w:rsidP="00B76660">
            <w:pPr>
              <w:shd w:val="clear" w:color="auto" w:fill="FFFFFF"/>
              <w:snapToGrid w:val="0"/>
              <w:spacing w:line="197" w:lineRule="exact"/>
              <w:ind w:right="96"/>
              <w:rPr>
                <w:bCs/>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E1AE37B"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895D001"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5659ACF9"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94DBAE7" w14:textId="64C6FD34" w:rsidR="00B76660" w:rsidRPr="005A3A56" w:rsidRDefault="00B76660" w:rsidP="00B76660">
            <w:pPr>
              <w:shd w:val="clear" w:color="auto" w:fill="FFFFFF"/>
              <w:snapToGrid w:val="0"/>
              <w:rPr>
                <w:bCs/>
                <w:sz w:val="20"/>
                <w:szCs w:val="20"/>
              </w:rPr>
            </w:pPr>
            <w:r w:rsidRPr="005A3A56">
              <w:rPr>
                <w:bCs/>
                <w:sz w:val="20"/>
                <w:szCs w:val="20"/>
              </w:rPr>
              <w:t>0</w:t>
            </w:r>
            <w:r w:rsidR="006E6F78">
              <w:rPr>
                <w:bCs/>
                <w:sz w:val="20"/>
                <w:szCs w:val="20"/>
              </w:rPr>
              <w:t>0</w:t>
            </w:r>
            <w:r w:rsidRPr="005A3A56">
              <w:rPr>
                <w:bCs/>
                <w:sz w:val="20"/>
                <w:szCs w:val="20"/>
              </w:rPr>
              <w:t xml:space="preserve"> 0 0</w:t>
            </w:r>
            <w:r w:rsidR="006E6F78">
              <w:rPr>
                <w:bCs/>
                <w:sz w:val="20"/>
                <w:szCs w:val="20"/>
              </w:rPr>
              <w:t>0</w:t>
            </w:r>
            <w:r w:rsidRPr="005A3A56">
              <w:rPr>
                <w:bCs/>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4607FFB7" w14:textId="77777777" w:rsidR="00B76660" w:rsidRPr="005A3A56" w:rsidRDefault="00B76660" w:rsidP="00B76660">
            <w:pPr>
              <w:shd w:val="clear" w:color="auto" w:fill="FFFFFF"/>
              <w:snapToGrid w:val="0"/>
              <w:jc w:val="center"/>
              <w:rPr>
                <w:bCs/>
                <w:sz w:val="20"/>
                <w:szCs w:val="20"/>
              </w:rPr>
            </w:pPr>
            <w:r w:rsidRPr="005A3A56">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BE9FA7B" w14:textId="5D47BF17"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A3B02D9" w14:textId="12635A0B"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4E90137"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7526BBE7" w14:textId="77777777" w:rsidTr="006E6F78">
        <w:trPr>
          <w:gridAfter w:val="1"/>
          <w:wAfter w:w="752" w:type="dxa"/>
          <w:trHeight w:hRule="exact" w:val="423"/>
        </w:trPr>
        <w:tc>
          <w:tcPr>
            <w:tcW w:w="4576" w:type="dxa"/>
            <w:tcBorders>
              <w:top w:val="single" w:sz="4" w:space="0" w:color="000000"/>
              <w:left w:val="single" w:sz="4" w:space="0" w:color="000000"/>
              <w:bottom w:val="single" w:sz="4" w:space="0" w:color="000000"/>
            </w:tcBorders>
            <w:shd w:val="clear" w:color="auto" w:fill="FFFFFF"/>
          </w:tcPr>
          <w:p w14:paraId="184C7025" w14:textId="77777777" w:rsidR="00B76660" w:rsidRPr="005A3A56" w:rsidRDefault="00B76660" w:rsidP="00B76660">
            <w:pPr>
              <w:shd w:val="clear" w:color="auto" w:fill="FFFFFF"/>
              <w:snapToGrid w:val="0"/>
              <w:spacing w:line="197" w:lineRule="exact"/>
              <w:ind w:right="96"/>
              <w:rPr>
                <w:bCs/>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777077E"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C6754A0"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63264E85"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4F9F40B2" w14:textId="5F8C9DF2" w:rsidR="00B76660" w:rsidRPr="005A3A56" w:rsidRDefault="00B76660" w:rsidP="00B76660">
            <w:pPr>
              <w:shd w:val="clear" w:color="auto" w:fill="FFFFFF"/>
              <w:snapToGrid w:val="0"/>
              <w:rPr>
                <w:bCs/>
                <w:sz w:val="20"/>
                <w:szCs w:val="20"/>
              </w:rPr>
            </w:pPr>
            <w:r w:rsidRPr="005A3A56">
              <w:rPr>
                <w:bCs/>
                <w:sz w:val="20"/>
                <w:szCs w:val="20"/>
              </w:rPr>
              <w:t>0</w:t>
            </w:r>
            <w:r w:rsidR="006E6F78">
              <w:rPr>
                <w:bCs/>
                <w:sz w:val="20"/>
                <w:szCs w:val="20"/>
              </w:rPr>
              <w:t>0</w:t>
            </w:r>
            <w:r w:rsidRPr="005A3A56">
              <w:rPr>
                <w:bCs/>
                <w:sz w:val="20"/>
                <w:szCs w:val="20"/>
              </w:rPr>
              <w:t xml:space="preserve"> 0 0</w:t>
            </w:r>
            <w:r w:rsidR="006E6F78">
              <w:rPr>
                <w:bCs/>
                <w:sz w:val="20"/>
                <w:szCs w:val="20"/>
              </w:rPr>
              <w:t>0</w:t>
            </w:r>
            <w:r w:rsidRPr="005A3A56">
              <w:rPr>
                <w:bCs/>
                <w:sz w:val="20"/>
                <w:szCs w:val="20"/>
              </w:rPr>
              <w:t xml:space="preserve"> 46004</w:t>
            </w:r>
          </w:p>
        </w:tc>
        <w:tc>
          <w:tcPr>
            <w:tcW w:w="709" w:type="dxa"/>
            <w:tcBorders>
              <w:top w:val="single" w:sz="4" w:space="0" w:color="000000"/>
              <w:left w:val="single" w:sz="4" w:space="0" w:color="000000"/>
              <w:bottom w:val="single" w:sz="4" w:space="0" w:color="000000"/>
            </w:tcBorders>
            <w:shd w:val="clear" w:color="auto" w:fill="FFFFFF"/>
          </w:tcPr>
          <w:p w14:paraId="2B81DA96" w14:textId="77777777" w:rsidR="00B76660" w:rsidRPr="005A3A56" w:rsidRDefault="00B76660" w:rsidP="00B76660">
            <w:pPr>
              <w:shd w:val="clear" w:color="auto" w:fill="FFFFFF"/>
              <w:snapToGrid w:val="0"/>
              <w:jc w:val="center"/>
              <w:rPr>
                <w:bCs/>
                <w:sz w:val="20"/>
                <w:szCs w:val="20"/>
              </w:rPr>
            </w:pPr>
            <w:r w:rsidRPr="005A3A56">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FAB71E1" w14:textId="03ED055E"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F3C7FDB" w14:textId="3CBEA3EF"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F01DA76"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57930C6A" w14:textId="77777777" w:rsidTr="006E6F78">
        <w:trPr>
          <w:gridAfter w:val="1"/>
          <w:wAfter w:w="752" w:type="dxa"/>
          <w:trHeight w:hRule="exact" w:val="687"/>
        </w:trPr>
        <w:tc>
          <w:tcPr>
            <w:tcW w:w="4576" w:type="dxa"/>
            <w:tcBorders>
              <w:top w:val="single" w:sz="4" w:space="0" w:color="000000"/>
              <w:left w:val="single" w:sz="4" w:space="0" w:color="000000"/>
              <w:bottom w:val="single" w:sz="4" w:space="0" w:color="000000"/>
            </w:tcBorders>
            <w:shd w:val="clear" w:color="auto" w:fill="FFFFFF"/>
          </w:tcPr>
          <w:p w14:paraId="6A03815B" w14:textId="77777777" w:rsidR="00B76660" w:rsidRPr="005A3A56" w:rsidRDefault="00B76660" w:rsidP="00B76660">
            <w:pPr>
              <w:shd w:val="clear" w:color="auto" w:fill="FFFFFF"/>
              <w:snapToGrid w:val="0"/>
              <w:spacing w:line="197" w:lineRule="exact"/>
              <w:ind w:right="96"/>
              <w:rPr>
                <w:b/>
                <w:bCs/>
                <w:i/>
                <w:color w:val="000000"/>
                <w:spacing w:val="-4"/>
                <w:sz w:val="20"/>
                <w:szCs w:val="20"/>
              </w:rPr>
            </w:pPr>
            <w:r w:rsidRPr="005A3A56">
              <w:rPr>
                <w:b/>
                <w:bCs/>
                <w:i/>
                <w:color w:val="000000"/>
                <w:spacing w:val="-4"/>
                <w:sz w:val="20"/>
                <w:szCs w:val="20"/>
              </w:rPr>
              <w:t>Участие в организации деятельности по сбору (в том числе раздельному сбору</w:t>
            </w:r>
            <w:proofErr w:type="gramStart"/>
            <w:r w:rsidRPr="005A3A56">
              <w:rPr>
                <w:b/>
                <w:bCs/>
                <w:i/>
                <w:color w:val="000000"/>
                <w:spacing w:val="-4"/>
                <w:sz w:val="20"/>
                <w:szCs w:val="20"/>
              </w:rPr>
              <w:t>)и</w:t>
            </w:r>
            <w:proofErr w:type="gramEnd"/>
            <w:r w:rsidRPr="005A3A56">
              <w:rPr>
                <w:b/>
                <w:bCs/>
                <w:i/>
                <w:color w:val="000000"/>
                <w:spacing w:val="-4"/>
                <w:sz w:val="20"/>
                <w:szCs w:val="20"/>
              </w:rPr>
              <w:t xml:space="preserve"> транспортирования твердых коммунальных отходов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3866464"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75C60C1E"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49CBD927" w14:textId="77777777" w:rsidR="00B76660" w:rsidRPr="005A3A56" w:rsidRDefault="00B76660" w:rsidP="00B76660">
            <w:pPr>
              <w:shd w:val="clear" w:color="auto" w:fill="FFFFFF"/>
              <w:snapToGrid w:val="0"/>
              <w:ind w:left="58"/>
              <w:rPr>
                <w:b/>
                <w:bCs/>
                <w:i/>
                <w:color w:val="000000"/>
                <w:sz w:val="20"/>
                <w:szCs w:val="20"/>
              </w:rPr>
            </w:pPr>
            <w:r w:rsidRPr="005A3A56">
              <w:rPr>
                <w:b/>
                <w:bCs/>
                <w:i/>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2C56898E" w14:textId="599041C3" w:rsidR="00B76660" w:rsidRPr="005A3A56" w:rsidRDefault="00B76660" w:rsidP="00B76660">
            <w:pPr>
              <w:shd w:val="clear" w:color="auto" w:fill="FFFFFF"/>
              <w:snapToGrid w:val="0"/>
              <w:jc w:val="center"/>
              <w:rPr>
                <w:b/>
                <w:bCs/>
                <w:i/>
                <w:sz w:val="20"/>
                <w:szCs w:val="20"/>
              </w:rPr>
            </w:pPr>
            <w:r w:rsidRPr="005A3A56">
              <w:rPr>
                <w:b/>
                <w:bCs/>
                <w:i/>
                <w:sz w:val="20"/>
                <w:szCs w:val="20"/>
              </w:rPr>
              <w:t>0</w:t>
            </w:r>
            <w:r>
              <w:rPr>
                <w:b/>
                <w:bCs/>
                <w:i/>
                <w:sz w:val="20"/>
                <w:szCs w:val="20"/>
              </w:rPr>
              <w:t>0</w:t>
            </w:r>
            <w:r w:rsidRPr="005A3A56">
              <w:rPr>
                <w:b/>
                <w:bCs/>
                <w:i/>
                <w:sz w:val="20"/>
                <w:szCs w:val="20"/>
              </w:rPr>
              <w:t xml:space="preserve"> 0 0</w:t>
            </w:r>
            <w:r>
              <w:rPr>
                <w:b/>
                <w:bCs/>
                <w:i/>
                <w:sz w:val="20"/>
                <w:szCs w:val="20"/>
              </w:rPr>
              <w:t>0</w:t>
            </w:r>
            <w:r w:rsidRPr="005A3A56">
              <w:rPr>
                <w:b/>
                <w:bCs/>
                <w:i/>
                <w:sz w:val="20"/>
                <w:szCs w:val="20"/>
              </w:rPr>
              <w:t xml:space="preserve"> 46005</w:t>
            </w:r>
          </w:p>
        </w:tc>
        <w:tc>
          <w:tcPr>
            <w:tcW w:w="709" w:type="dxa"/>
            <w:tcBorders>
              <w:top w:val="single" w:sz="4" w:space="0" w:color="000000"/>
              <w:left w:val="single" w:sz="4" w:space="0" w:color="000000"/>
              <w:bottom w:val="single" w:sz="4" w:space="0" w:color="000000"/>
            </w:tcBorders>
            <w:shd w:val="clear" w:color="auto" w:fill="FFFFFF"/>
          </w:tcPr>
          <w:p w14:paraId="0EE7E501" w14:textId="77777777" w:rsidR="00B76660" w:rsidRPr="005A3A56" w:rsidRDefault="00B76660" w:rsidP="00B76660">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14917B9" w14:textId="3F3AE947" w:rsidR="00B76660" w:rsidRPr="005A3A56" w:rsidRDefault="00B76660" w:rsidP="00B76660">
            <w:pPr>
              <w:shd w:val="clear" w:color="auto" w:fill="FFFFFF"/>
              <w:snapToGrid w:val="0"/>
              <w:jc w:val="center"/>
              <w:rPr>
                <w:b/>
                <w:bCs/>
                <w:i/>
                <w:sz w:val="20"/>
                <w:szCs w:val="20"/>
              </w:rPr>
            </w:pPr>
            <w:r w:rsidRPr="005A3A56">
              <w:rPr>
                <w:b/>
                <w:bCs/>
                <w:i/>
                <w:sz w:val="20"/>
                <w:szCs w:val="20"/>
              </w:rPr>
              <w:t>16,</w:t>
            </w:r>
            <w:r w:rsidR="006E6F78">
              <w:rPr>
                <w:b/>
                <w:bCs/>
                <w:i/>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C201589" w14:textId="6B13E06A" w:rsidR="00B76660" w:rsidRPr="005A3A56" w:rsidRDefault="00B76660" w:rsidP="00B76660">
            <w:pPr>
              <w:shd w:val="clear" w:color="auto" w:fill="FFFFFF"/>
              <w:snapToGrid w:val="0"/>
              <w:jc w:val="center"/>
              <w:rPr>
                <w:b/>
                <w:bCs/>
                <w:i/>
                <w:sz w:val="20"/>
                <w:szCs w:val="20"/>
              </w:rPr>
            </w:pPr>
            <w:r>
              <w:rPr>
                <w:b/>
                <w:bCs/>
                <w:i/>
                <w:sz w:val="20"/>
                <w:szCs w:val="20"/>
              </w:rPr>
              <w:t>16,</w:t>
            </w:r>
            <w:r w:rsidR="006E6F78">
              <w:rPr>
                <w:b/>
                <w:bCs/>
                <w:i/>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5E6F007"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B76660" w:rsidRPr="005A3A56" w14:paraId="36A7CDB2" w14:textId="77777777" w:rsidTr="006E6F78">
        <w:trPr>
          <w:gridAfter w:val="1"/>
          <w:wAfter w:w="752" w:type="dxa"/>
          <w:trHeight w:hRule="exact" w:val="399"/>
        </w:trPr>
        <w:tc>
          <w:tcPr>
            <w:tcW w:w="4576" w:type="dxa"/>
            <w:tcBorders>
              <w:top w:val="single" w:sz="4" w:space="0" w:color="000000"/>
              <w:left w:val="single" w:sz="4" w:space="0" w:color="000000"/>
              <w:bottom w:val="single" w:sz="4" w:space="0" w:color="000000"/>
            </w:tcBorders>
            <w:shd w:val="clear" w:color="auto" w:fill="FFFFFF"/>
          </w:tcPr>
          <w:p w14:paraId="3F503079" w14:textId="77777777" w:rsidR="00B76660" w:rsidRPr="005A3A56" w:rsidRDefault="00B76660" w:rsidP="00B76660">
            <w:pPr>
              <w:shd w:val="clear" w:color="auto" w:fill="FFFFFF"/>
              <w:snapToGrid w:val="0"/>
              <w:spacing w:line="197" w:lineRule="exact"/>
              <w:ind w:right="96"/>
              <w:rPr>
                <w:bCs/>
                <w:color w:val="000000"/>
                <w:spacing w:val="-4"/>
                <w:sz w:val="20"/>
                <w:szCs w:val="20"/>
              </w:rPr>
            </w:pPr>
            <w:r w:rsidRPr="005A3A56">
              <w:rPr>
                <w:bCs/>
                <w:color w:val="000000"/>
                <w:spacing w:val="-3"/>
                <w:sz w:val="20"/>
                <w:szCs w:val="20"/>
              </w:rPr>
              <w:t>Закупка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260765D"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9A9908C"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91B1EA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7072FA2D" w14:textId="59E59D51" w:rsidR="00B76660" w:rsidRPr="005A3A56" w:rsidRDefault="00B76660" w:rsidP="00B76660">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 xml:space="preserve"> 46005</w:t>
            </w:r>
          </w:p>
        </w:tc>
        <w:tc>
          <w:tcPr>
            <w:tcW w:w="709" w:type="dxa"/>
            <w:tcBorders>
              <w:top w:val="single" w:sz="4" w:space="0" w:color="000000"/>
              <w:left w:val="single" w:sz="4" w:space="0" w:color="000000"/>
              <w:bottom w:val="single" w:sz="4" w:space="0" w:color="000000"/>
            </w:tcBorders>
            <w:shd w:val="clear" w:color="auto" w:fill="FFFFFF"/>
          </w:tcPr>
          <w:p w14:paraId="05F47B93" w14:textId="77777777" w:rsidR="00B76660" w:rsidRPr="005A3A56" w:rsidRDefault="00B76660" w:rsidP="00B76660">
            <w:pPr>
              <w:shd w:val="clear" w:color="auto" w:fill="FFFFFF"/>
              <w:snapToGrid w:val="0"/>
              <w:jc w:val="center"/>
              <w:rPr>
                <w:bCs/>
                <w:sz w:val="20"/>
                <w:szCs w:val="20"/>
              </w:rPr>
            </w:pPr>
            <w:r w:rsidRPr="005A3A56">
              <w:rPr>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F35672F" w14:textId="25C6BB81"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C43312" w14:textId="1EA84366"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7E7E779"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31BF4662" w14:textId="77777777" w:rsidTr="006E6F78">
        <w:trPr>
          <w:gridAfter w:val="1"/>
          <w:wAfter w:w="752" w:type="dxa"/>
          <w:trHeight w:hRule="exact" w:val="419"/>
        </w:trPr>
        <w:tc>
          <w:tcPr>
            <w:tcW w:w="4576" w:type="dxa"/>
            <w:tcBorders>
              <w:top w:val="single" w:sz="4" w:space="0" w:color="000000"/>
              <w:left w:val="single" w:sz="4" w:space="0" w:color="000000"/>
              <w:bottom w:val="single" w:sz="4" w:space="0" w:color="000000"/>
            </w:tcBorders>
            <w:shd w:val="clear" w:color="auto" w:fill="FFFFFF"/>
          </w:tcPr>
          <w:p w14:paraId="5E8AFD1B" w14:textId="77777777" w:rsidR="00B76660" w:rsidRPr="005A3A56" w:rsidRDefault="00B76660" w:rsidP="00B76660">
            <w:pPr>
              <w:shd w:val="clear" w:color="auto" w:fill="FFFFFF"/>
              <w:snapToGrid w:val="0"/>
              <w:spacing w:line="197" w:lineRule="exact"/>
              <w:ind w:right="96"/>
              <w:rPr>
                <w:b/>
                <w:bCs/>
                <w:color w:val="000000"/>
                <w:spacing w:val="-4"/>
                <w:sz w:val="20"/>
                <w:szCs w:val="20"/>
              </w:rPr>
            </w:pPr>
            <w:r w:rsidRPr="005A3A56">
              <w:rPr>
                <w:bCs/>
                <w:color w:val="000000"/>
                <w:spacing w:val="-3"/>
                <w:sz w:val="20"/>
                <w:szCs w:val="20"/>
              </w:rPr>
              <w:t>Иные закупки товаров, работ и услуг для государственных (муниципальных) нужд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51CCDAD"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D0B29A9"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05</w:t>
            </w:r>
          </w:p>
        </w:tc>
        <w:tc>
          <w:tcPr>
            <w:tcW w:w="425" w:type="dxa"/>
            <w:tcBorders>
              <w:top w:val="single" w:sz="4" w:space="0" w:color="000000"/>
              <w:left w:val="single" w:sz="4" w:space="0" w:color="000000"/>
              <w:bottom w:val="single" w:sz="4" w:space="0" w:color="000000"/>
            </w:tcBorders>
            <w:shd w:val="clear" w:color="auto" w:fill="FFFFFF"/>
          </w:tcPr>
          <w:p w14:paraId="0049FAA3"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03</w:t>
            </w:r>
          </w:p>
        </w:tc>
        <w:tc>
          <w:tcPr>
            <w:tcW w:w="1276" w:type="dxa"/>
            <w:tcBorders>
              <w:top w:val="single" w:sz="4" w:space="0" w:color="000000"/>
              <w:left w:val="single" w:sz="4" w:space="0" w:color="000000"/>
              <w:bottom w:val="single" w:sz="4" w:space="0" w:color="000000"/>
            </w:tcBorders>
            <w:shd w:val="clear" w:color="auto" w:fill="FFFFFF"/>
          </w:tcPr>
          <w:p w14:paraId="3120E235" w14:textId="7882A9E9" w:rsidR="00B76660" w:rsidRPr="005A3A56" w:rsidRDefault="00B76660" w:rsidP="00B76660">
            <w:pPr>
              <w:shd w:val="clear" w:color="auto" w:fill="FFFFFF"/>
              <w:snapToGrid w:val="0"/>
              <w:jc w:val="center"/>
              <w:rPr>
                <w:bCs/>
                <w:sz w:val="20"/>
                <w:szCs w:val="20"/>
              </w:rPr>
            </w:pPr>
            <w:r w:rsidRPr="005A3A56">
              <w:rPr>
                <w:bCs/>
                <w:sz w:val="20"/>
                <w:szCs w:val="20"/>
              </w:rPr>
              <w:t>0</w:t>
            </w:r>
            <w:r>
              <w:rPr>
                <w:bCs/>
                <w:sz w:val="20"/>
                <w:szCs w:val="20"/>
              </w:rPr>
              <w:t>0</w:t>
            </w:r>
            <w:r w:rsidRPr="005A3A56">
              <w:rPr>
                <w:bCs/>
                <w:sz w:val="20"/>
                <w:szCs w:val="20"/>
              </w:rPr>
              <w:t xml:space="preserve"> 0 0</w:t>
            </w:r>
            <w:r>
              <w:rPr>
                <w:bCs/>
                <w:sz w:val="20"/>
                <w:szCs w:val="20"/>
              </w:rPr>
              <w:t>0</w:t>
            </w:r>
            <w:r w:rsidRPr="005A3A56">
              <w:rPr>
                <w:bCs/>
                <w:sz w:val="20"/>
                <w:szCs w:val="20"/>
              </w:rPr>
              <w:t>46005</w:t>
            </w:r>
          </w:p>
        </w:tc>
        <w:tc>
          <w:tcPr>
            <w:tcW w:w="709" w:type="dxa"/>
            <w:tcBorders>
              <w:top w:val="single" w:sz="4" w:space="0" w:color="000000"/>
              <w:left w:val="single" w:sz="4" w:space="0" w:color="000000"/>
              <w:bottom w:val="single" w:sz="4" w:space="0" w:color="000000"/>
            </w:tcBorders>
            <w:shd w:val="clear" w:color="auto" w:fill="FFFFFF"/>
          </w:tcPr>
          <w:p w14:paraId="5592DE6D" w14:textId="77777777" w:rsidR="00B76660" w:rsidRPr="005A3A56" w:rsidRDefault="00B76660" w:rsidP="00B76660">
            <w:pPr>
              <w:shd w:val="clear" w:color="auto" w:fill="FFFFFF"/>
              <w:snapToGrid w:val="0"/>
              <w:jc w:val="center"/>
              <w:rPr>
                <w:bCs/>
                <w:sz w:val="20"/>
                <w:szCs w:val="20"/>
              </w:rPr>
            </w:pPr>
            <w:r w:rsidRPr="005A3A56">
              <w:rPr>
                <w:bCs/>
                <w:sz w:val="20"/>
                <w:szCs w:val="20"/>
              </w:rPr>
              <w:t>240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E6BD549" w14:textId="0B115F92" w:rsidR="00B76660" w:rsidRPr="005A3A56" w:rsidRDefault="00B76660" w:rsidP="00B76660">
            <w:pPr>
              <w:shd w:val="clear" w:color="auto" w:fill="FFFFFF"/>
              <w:snapToGrid w:val="0"/>
              <w:jc w:val="center"/>
              <w:rPr>
                <w:bCs/>
                <w:sz w:val="20"/>
                <w:szCs w:val="20"/>
              </w:rPr>
            </w:pPr>
            <w:r w:rsidRPr="005A3A56">
              <w:rPr>
                <w:bCs/>
                <w:sz w:val="20"/>
                <w:szCs w:val="20"/>
              </w:rPr>
              <w:t>16</w:t>
            </w:r>
            <w:r w:rsidR="006E6F78">
              <w:rPr>
                <w:bCs/>
                <w:sz w:val="20"/>
                <w:szCs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9E23B9F" w14:textId="04BC0B94" w:rsidR="00B76660" w:rsidRPr="005A3A56" w:rsidRDefault="00B76660" w:rsidP="00B76660">
            <w:pPr>
              <w:shd w:val="clear" w:color="auto" w:fill="FFFFFF"/>
              <w:snapToGrid w:val="0"/>
              <w:jc w:val="center"/>
              <w:rPr>
                <w:bCs/>
                <w:sz w:val="20"/>
                <w:szCs w:val="20"/>
              </w:rPr>
            </w:pPr>
            <w:r>
              <w:rPr>
                <w:bCs/>
                <w:sz w:val="20"/>
                <w:szCs w:val="20"/>
              </w:rPr>
              <w:t>16,</w:t>
            </w:r>
            <w:r w:rsidR="006E6F78">
              <w:rPr>
                <w:bCs/>
                <w:sz w:val="20"/>
                <w:szCs w:val="20"/>
              </w:rPr>
              <w:t>8</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715FE08" w14:textId="77777777" w:rsidR="00B76660" w:rsidRPr="005A3A56" w:rsidRDefault="00B76660" w:rsidP="00B76660">
            <w:pPr>
              <w:shd w:val="clear" w:color="auto" w:fill="FFFFFF"/>
              <w:snapToGrid w:val="0"/>
              <w:jc w:val="center"/>
              <w:rPr>
                <w:bCs/>
                <w:sz w:val="20"/>
                <w:szCs w:val="20"/>
              </w:rPr>
            </w:pPr>
            <w:r>
              <w:rPr>
                <w:bCs/>
                <w:sz w:val="20"/>
                <w:szCs w:val="20"/>
              </w:rPr>
              <w:t>100</w:t>
            </w:r>
          </w:p>
        </w:tc>
      </w:tr>
      <w:tr w:rsidR="00B76660" w:rsidRPr="005A3A56" w14:paraId="47328F9D" w14:textId="77777777" w:rsidTr="006E6F78">
        <w:trPr>
          <w:gridAfter w:val="1"/>
          <w:wAfter w:w="752" w:type="dxa"/>
          <w:trHeight w:hRule="exact" w:val="319"/>
        </w:trPr>
        <w:tc>
          <w:tcPr>
            <w:tcW w:w="4576" w:type="dxa"/>
            <w:tcBorders>
              <w:top w:val="single" w:sz="4" w:space="0" w:color="000000"/>
              <w:left w:val="single" w:sz="4" w:space="0" w:color="000000"/>
              <w:bottom w:val="single" w:sz="4" w:space="0" w:color="000000"/>
            </w:tcBorders>
            <w:shd w:val="clear" w:color="auto" w:fill="FFFFFF"/>
          </w:tcPr>
          <w:p w14:paraId="6C2FA795" w14:textId="77777777" w:rsidR="00B76660" w:rsidRPr="005A3A56" w:rsidRDefault="00B76660" w:rsidP="00B76660">
            <w:pPr>
              <w:shd w:val="clear" w:color="auto" w:fill="FFFFFF"/>
              <w:snapToGrid w:val="0"/>
              <w:spacing w:line="197" w:lineRule="exact"/>
              <w:ind w:right="96"/>
              <w:rPr>
                <w:b/>
                <w:bCs/>
                <w:i/>
                <w:color w:val="000000"/>
                <w:spacing w:val="-4"/>
                <w:sz w:val="20"/>
                <w:szCs w:val="20"/>
              </w:rPr>
            </w:pPr>
            <w:r w:rsidRPr="005A3A56">
              <w:rPr>
                <w:b/>
                <w:bCs/>
                <w:i/>
                <w:iCs/>
                <w:color w:val="000000"/>
                <w:spacing w:val="-4"/>
                <w:sz w:val="20"/>
                <w:szCs w:val="20"/>
              </w:rPr>
              <w:t xml:space="preserve">Культура и кинематография </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B3CE46E" w14:textId="77777777" w:rsidR="00B76660" w:rsidRPr="005A3A56" w:rsidRDefault="00B76660" w:rsidP="00B76660">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A143FFA" w14:textId="77777777" w:rsidR="00B76660" w:rsidRPr="005A3A56" w:rsidRDefault="00B76660" w:rsidP="00B76660">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25E748F1" w14:textId="77777777" w:rsidR="00B76660" w:rsidRPr="005A3A56" w:rsidRDefault="00B76660" w:rsidP="00B76660">
            <w:pPr>
              <w:shd w:val="clear" w:color="auto" w:fill="FFFFFF"/>
              <w:snapToGrid w:val="0"/>
              <w:ind w:left="58"/>
              <w:rPr>
                <w:b/>
                <w:bCs/>
                <w:i/>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34E60757" w14:textId="77777777" w:rsidR="00B76660" w:rsidRPr="005A3A56" w:rsidRDefault="00B76660" w:rsidP="00B76660">
            <w:pPr>
              <w:shd w:val="clear" w:color="auto" w:fill="FFFFFF"/>
              <w:snapToGrid w:val="0"/>
              <w:jc w:val="center"/>
              <w:rPr>
                <w:b/>
                <w:bCs/>
                <w:i/>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77B45A83" w14:textId="77777777" w:rsidR="00B76660" w:rsidRPr="005A3A56" w:rsidRDefault="00B76660" w:rsidP="00B76660">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5D013F7C" w14:textId="67E1F022" w:rsidR="00B76660" w:rsidRPr="005A3A56" w:rsidRDefault="006E6F78" w:rsidP="00B76660">
            <w:pPr>
              <w:shd w:val="clear" w:color="auto" w:fill="FFFFFF"/>
              <w:snapToGrid w:val="0"/>
              <w:jc w:val="center"/>
              <w:rPr>
                <w:b/>
                <w:bCs/>
                <w:i/>
                <w:sz w:val="20"/>
                <w:szCs w:val="20"/>
              </w:rPr>
            </w:pPr>
            <w:r>
              <w:rPr>
                <w:b/>
                <w:bCs/>
                <w:i/>
                <w:sz w:val="20"/>
                <w:szCs w:val="20"/>
              </w:rPr>
              <w:t>920,6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3ED6778" w14:textId="0F1B5500" w:rsidR="00B76660" w:rsidRPr="005A3A56" w:rsidRDefault="006E6F78" w:rsidP="00B76660">
            <w:pPr>
              <w:shd w:val="clear" w:color="auto" w:fill="FFFFFF"/>
              <w:snapToGrid w:val="0"/>
              <w:jc w:val="center"/>
              <w:rPr>
                <w:b/>
                <w:bCs/>
                <w:i/>
                <w:sz w:val="20"/>
                <w:szCs w:val="20"/>
              </w:rPr>
            </w:pPr>
            <w:r>
              <w:rPr>
                <w:b/>
                <w:bCs/>
                <w:i/>
                <w:sz w:val="20"/>
                <w:szCs w:val="20"/>
              </w:rPr>
              <w:t>920,6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5A71DE5" w14:textId="77777777" w:rsidR="00B76660" w:rsidRPr="005A3A56" w:rsidRDefault="00B76660" w:rsidP="00B76660">
            <w:pPr>
              <w:shd w:val="clear" w:color="auto" w:fill="FFFFFF"/>
              <w:snapToGrid w:val="0"/>
              <w:jc w:val="center"/>
              <w:rPr>
                <w:b/>
                <w:bCs/>
                <w:i/>
                <w:sz w:val="20"/>
                <w:szCs w:val="20"/>
              </w:rPr>
            </w:pPr>
            <w:r>
              <w:rPr>
                <w:b/>
                <w:bCs/>
                <w:i/>
                <w:sz w:val="20"/>
                <w:szCs w:val="20"/>
              </w:rPr>
              <w:t>100</w:t>
            </w:r>
          </w:p>
        </w:tc>
      </w:tr>
      <w:tr w:rsidR="006E6F78" w:rsidRPr="005A3A56" w14:paraId="2DA76E0F" w14:textId="77777777" w:rsidTr="006E6F78">
        <w:trPr>
          <w:gridAfter w:val="1"/>
          <w:wAfter w:w="752" w:type="dxa"/>
          <w:trHeight w:hRule="exact" w:val="281"/>
        </w:trPr>
        <w:tc>
          <w:tcPr>
            <w:tcW w:w="4576" w:type="dxa"/>
            <w:tcBorders>
              <w:top w:val="single" w:sz="4" w:space="0" w:color="000000"/>
              <w:left w:val="single" w:sz="4" w:space="0" w:color="000000"/>
              <w:bottom w:val="single" w:sz="4" w:space="0" w:color="000000"/>
            </w:tcBorders>
            <w:shd w:val="clear" w:color="auto" w:fill="FFFFFF"/>
          </w:tcPr>
          <w:p w14:paraId="79BC676D" w14:textId="77777777" w:rsidR="006E6F78" w:rsidRPr="005A3A56" w:rsidRDefault="006E6F78" w:rsidP="006E6F78">
            <w:pPr>
              <w:shd w:val="clear" w:color="auto" w:fill="FFFFFF"/>
              <w:snapToGrid w:val="0"/>
              <w:spacing w:line="197" w:lineRule="exact"/>
              <w:ind w:right="96"/>
              <w:rPr>
                <w:b/>
                <w:bCs/>
                <w:color w:val="000000"/>
                <w:spacing w:val="-4"/>
                <w:sz w:val="20"/>
                <w:szCs w:val="20"/>
              </w:rPr>
            </w:pPr>
            <w:r w:rsidRPr="005A3A56">
              <w:rPr>
                <w:b/>
                <w:bCs/>
                <w:color w:val="000000"/>
                <w:spacing w:val="-4"/>
                <w:sz w:val="20"/>
                <w:szCs w:val="20"/>
              </w:rPr>
              <w:t>Культура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4BD8C84B" w14:textId="77777777" w:rsidR="006E6F78" w:rsidRPr="005A3A56" w:rsidRDefault="006E6F78" w:rsidP="006E6F78">
            <w:pPr>
              <w:shd w:val="clear" w:color="auto" w:fill="FFFFFF"/>
              <w:snapToGrid w:val="0"/>
              <w:ind w:left="19"/>
              <w:rPr>
                <w:b/>
                <w:bCs/>
                <w:color w:val="000000"/>
                <w:sz w:val="20"/>
                <w:szCs w:val="20"/>
              </w:rPr>
            </w:pPr>
            <w:r>
              <w:rPr>
                <w:b/>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688BD49" w14:textId="77777777" w:rsidR="006E6F78" w:rsidRPr="005A3A56" w:rsidRDefault="006E6F78" w:rsidP="006E6F78">
            <w:pPr>
              <w:shd w:val="clear" w:color="auto" w:fill="FFFFFF"/>
              <w:snapToGrid w:val="0"/>
              <w:ind w:left="19"/>
              <w:rPr>
                <w:b/>
                <w:bCs/>
                <w:color w:val="000000"/>
                <w:sz w:val="20"/>
                <w:szCs w:val="20"/>
              </w:rPr>
            </w:pPr>
            <w:r w:rsidRPr="005A3A56">
              <w:rPr>
                <w:b/>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56D283C4" w14:textId="77777777" w:rsidR="006E6F78" w:rsidRPr="005A3A56" w:rsidRDefault="006E6F78" w:rsidP="006E6F78">
            <w:pPr>
              <w:shd w:val="clear" w:color="auto" w:fill="FFFFFF"/>
              <w:snapToGrid w:val="0"/>
              <w:ind w:left="58"/>
              <w:rPr>
                <w:b/>
                <w:bCs/>
                <w:color w:val="000000"/>
                <w:sz w:val="20"/>
                <w:szCs w:val="20"/>
              </w:rPr>
            </w:pPr>
            <w:r w:rsidRPr="005A3A56">
              <w:rPr>
                <w:b/>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515E5C5" w14:textId="77777777" w:rsidR="006E6F78" w:rsidRPr="005A3A56" w:rsidRDefault="006E6F78" w:rsidP="006E6F78">
            <w:pPr>
              <w:shd w:val="clear" w:color="auto" w:fill="FFFFFF"/>
              <w:snapToGrid w:val="0"/>
              <w:jc w:val="center"/>
              <w:rPr>
                <w:b/>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141CA22B" w14:textId="77777777" w:rsidR="006E6F78" w:rsidRPr="005A3A56" w:rsidRDefault="006E6F78" w:rsidP="006E6F78">
            <w:pPr>
              <w:shd w:val="clear" w:color="auto" w:fill="FFFFFF"/>
              <w:snapToGrid w:val="0"/>
              <w:jc w:val="cente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985F8CE" w14:textId="54EB6BDA" w:rsidR="006E6F78" w:rsidRPr="005A3A56" w:rsidRDefault="006E6F78" w:rsidP="006E6F78">
            <w:pPr>
              <w:shd w:val="clear" w:color="auto" w:fill="FFFFFF"/>
              <w:snapToGrid w:val="0"/>
              <w:jc w:val="center"/>
              <w:rPr>
                <w:b/>
                <w:bCs/>
                <w:sz w:val="20"/>
                <w:szCs w:val="20"/>
              </w:rPr>
            </w:pPr>
            <w:r>
              <w:rPr>
                <w:b/>
                <w:bCs/>
                <w:i/>
                <w:sz w:val="20"/>
                <w:szCs w:val="20"/>
              </w:rPr>
              <w:t>920,6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3A6BE9F" w14:textId="0DD4EBCE" w:rsidR="006E6F78" w:rsidRPr="005A3A56" w:rsidRDefault="006E6F78" w:rsidP="006E6F78">
            <w:pPr>
              <w:shd w:val="clear" w:color="auto" w:fill="FFFFFF"/>
              <w:snapToGrid w:val="0"/>
              <w:jc w:val="center"/>
              <w:rPr>
                <w:b/>
                <w:bCs/>
                <w:sz w:val="20"/>
                <w:szCs w:val="20"/>
              </w:rPr>
            </w:pPr>
            <w:r>
              <w:rPr>
                <w:b/>
                <w:bCs/>
                <w:i/>
                <w:sz w:val="20"/>
                <w:szCs w:val="20"/>
              </w:rPr>
              <w:t>920,6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7EEB8DAF" w14:textId="77777777" w:rsidR="006E6F78" w:rsidRPr="005A3A56" w:rsidRDefault="006E6F78" w:rsidP="006E6F78">
            <w:pPr>
              <w:shd w:val="clear" w:color="auto" w:fill="FFFFFF"/>
              <w:snapToGrid w:val="0"/>
              <w:jc w:val="center"/>
              <w:rPr>
                <w:b/>
                <w:bCs/>
                <w:sz w:val="20"/>
                <w:szCs w:val="20"/>
              </w:rPr>
            </w:pPr>
            <w:r>
              <w:rPr>
                <w:b/>
                <w:bCs/>
                <w:sz w:val="20"/>
                <w:szCs w:val="20"/>
              </w:rPr>
              <w:t>100</w:t>
            </w:r>
          </w:p>
        </w:tc>
      </w:tr>
      <w:tr w:rsidR="006E6F78" w:rsidRPr="005A3A56" w14:paraId="4CE0DBFF" w14:textId="77777777" w:rsidTr="006E6F78">
        <w:trPr>
          <w:gridAfter w:val="1"/>
          <w:wAfter w:w="752" w:type="dxa"/>
          <w:trHeight w:hRule="exact" w:val="1288"/>
        </w:trPr>
        <w:tc>
          <w:tcPr>
            <w:tcW w:w="4576" w:type="dxa"/>
            <w:tcBorders>
              <w:top w:val="single" w:sz="4" w:space="0" w:color="000000"/>
              <w:left w:val="single" w:sz="4" w:space="0" w:color="000000"/>
              <w:bottom w:val="single" w:sz="4" w:space="0" w:color="000000"/>
            </w:tcBorders>
            <w:shd w:val="clear" w:color="auto" w:fill="FFFFFF"/>
          </w:tcPr>
          <w:p w14:paraId="0B35F61E" w14:textId="77777777" w:rsidR="006E6F78" w:rsidRDefault="006E6F78" w:rsidP="006E6F78">
            <w:pPr>
              <w:shd w:val="clear" w:color="auto" w:fill="FFFFFF"/>
              <w:snapToGrid w:val="0"/>
              <w:spacing w:line="197" w:lineRule="exact"/>
              <w:ind w:right="96"/>
              <w:rPr>
                <w:b/>
                <w:bCs/>
                <w:i/>
                <w:color w:val="000000"/>
                <w:spacing w:val="-4"/>
                <w:sz w:val="20"/>
                <w:szCs w:val="20"/>
              </w:rPr>
            </w:pPr>
            <w:r w:rsidRPr="002F0873">
              <w:rPr>
                <w:b/>
                <w:bCs/>
                <w:i/>
                <w:color w:val="000000"/>
                <w:spacing w:val="-4"/>
                <w:sz w:val="20"/>
                <w:szCs w:val="20"/>
              </w:rPr>
              <w:lastRenderedPageBreak/>
              <w:t xml:space="preserve">Субсидии в целях </w:t>
            </w:r>
            <w:proofErr w:type="spellStart"/>
            <w:r w:rsidRPr="002F0873">
              <w:rPr>
                <w:b/>
                <w:bCs/>
                <w:i/>
                <w:color w:val="000000"/>
                <w:spacing w:val="-4"/>
                <w:sz w:val="20"/>
                <w:szCs w:val="20"/>
              </w:rPr>
              <w:t>софинансирования</w:t>
            </w:r>
            <w:proofErr w:type="spellEnd"/>
            <w:r w:rsidRPr="002F0873">
              <w:rPr>
                <w:b/>
                <w:bCs/>
                <w:i/>
                <w:color w:val="000000"/>
                <w:spacing w:val="-4"/>
                <w:sz w:val="20"/>
                <w:szCs w:val="20"/>
              </w:rP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w:t>
            </w:r>
          </w:p>
          <w:p w14:paraId="302F8702" w14:textId="77777777" w:rsidR="006E6F78" w:rsidRPr="005A3A56" w:rsidRDefault="006E6F78" w:rsidP="006E6F78">
            <w:pPr>
              <w:shd w:val="clear" w:color="auto" w:fill="FFFFFF"/>
              <w:snapToGrid w:val="0"/>
              <w:spacing w:line="197" w:lineRule="exact"/>
              <w:ind w:right="96"/>
              <w:rPr>
                <w:b/>
                <w:bCs/>
                <w:i/>
                <w:color w:val="000000"/>
                <w:spacing w:val="-4"/>
                <w:sz w:val="20"/>
                <w:szCs w:val="20"/>
              </w:rPr>
            </w:pPr>
            <w:r w:rsidRPr="002F0873">
              <w:rPr>
                <w:b/>
                <w:bCs/>
                <w:i/>
                <w:color w:val="000000"/>
                <w:spacing w:val="-4"/>
                <w:sz w:val="20"/>
                <w:szCs w:val="20"/>
              </w:rPr>
              <w:t>за счет средств муниципального района (городского округа)</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A5B34B7" w14:textId="77777777" w:rsidR="006E6F78" w:rsidRPr="005A3A56" w:rsidRDefault="006E6F78" w:rsidP="006E6F78">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080213EB" w14:textId="77777777" w:rsidR="006E6F78" w:rsidRPr="005A3A56" w:rsidRDefault="006E6F78" w:rsidP="006E6F78">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52C2E421" w14:textId="77777777" w:rsidR="006E6F78" w:rsidRPr="005A3A56" w:rsidRDefault="006E6F78" w:rsidP="006E6F78">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9B6A3F3"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 xml:space="preserve">00 0 00 </w:t>
            </w:r>
            <w:r w:rsidRPr="005A3A56">
              <w:rPr>
                <w:b/>
                <w:bCs/>
                <w:i/>
                <w:sz w:val="20"/>
                <w:szCs w:val="20"/>
                <w:lang w:val="en-US"/>
              </w:rPr>
              <w:t>S</w:t>
            </w:r>
            <w:r w:rsidRPr="005A3A56">
              <w:rPr>
                <w:b/>
                <w:bCs/>
                <w:i/>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0EBC7294" w14:textId="77777777" w:rsidR="006E6F78" w:rsidRPr="005A3A56" w:rsidRDefault="006E6F78" w:rsidP="006E6F78">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6E844E50" w14:textId="207EFDA4" w:rsidR="006E6F78" w:rsidRPr="006E6F78" w:rsidRDefault="006E6F78" w:rsidP="006E6F78">
            <w:pPr>
              <w:shd w:val="clear" w:color="auto" w:fill="FFFFFF"/>
              <w:snapToGrid w:val="0"/>
              <w:jc w:val="center"/>
              <w:rPr>
                <w:b/>
                <w:i/>
                <w:sz w:val="20"/>
                <w:szCs w:val="20"/>
              </w:rPr>
            </w:pPr>
            <w:r w:rsidRPr="006E6F78">
              <w:rPr>
                <w:b/>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4BD35E4" w14:textId="0BDD0A01" w:rsidR="006E6F78" w:rsidRPr="006E6F78" w:rsidRDefault="006E6F78" w:rsidP="006E6F78">
            <w:pPr>
              <w:shd w:val="clear" w:color="auto" w:fill="FFFFFF"/>
              <w:snapToGrid w:val="0"/>
              <w:jc w:val="center"/>
              <w:rPr>
                <w:b/>
                <w:i/>
                <w:sz w:val="20"/>
                <w:szCs w:val="20"/>
              </w:rPr>
            </w:pPr>
            <w:r w:rsidRPr="006E6F78">
              <w:rPr>
                <w:b/>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49C95C25"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100</w:t>
            </w:r>
          </w:p>
        </w:tc>
      </w:tr>
      <w:tr w:rsidR="00B76660" w:rsidRPr="005A3A56" w14:paraId="6BEF313E" w14:textId="77777777" w:rsidTr="006E6F78">
        <w:trPr>
          <w:gridAfter w:val="1"/>
          <w:wAfter w:w="752" w:type="dxa"/>
          <w:trHeight w:hRule="exact" w:val="512"/>
        </w:trPr>
        <w:tc>
          <w:tcPr>
            <w:tcW w:w="4576" w:type="dxa"/>
            <w:tcBorders>
              <w:top w:val="single" w:sz="4" w:space="0" w:color="000000"/>
              <w:left w:val="single" w:sz="4" w:space="0" w:color="000000"/>
              <w:bottom w:val="single" w:sz="4" w:space="0" w:color="000000"/>
            </w:tcBorders>
            <w:shd w:val="clear" w:color="auto" w:fill="FFFFFF"/>
          </w:tcPr>
          <w:p w14:paraId="69649655" w14:textId="77777777" w:rsidR="00B76660" w:rsidRPr="005A3A56" w:rsidRDefault="00B76660" w:rsidP="00B76660">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2E82CC5" w14:textId="77777777" w:rsidR="00B76660" w:rsidRPr="005A3A56" w:rsidRDefault="00B76660" w:rsidP="00B76660">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00A5F01" w14:textId="77777777" w:rsidR="00B76660" w:rsidRPr="005A3A56" w:rsidRDefault="00B76660" w:rsidP="00B76660">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18EB7040" w14:textId="77777777" w:rsidR="00B76660" w:rsidRPr="005A3A56" w:rsidRDefault="00B76660" w:rsidP="00B76660">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1B3DF449" w14:textId="77777777" w:rsidR="00B76660" w:rsidRPr="005A3A56" w:rsidRDefault="00B76660" w:rsidP="00B76660">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32D14E5E" w14:textId="77777777" w:rsidR="00B76660" w:rsidRPr="005A3A56" w:rsidRDefault="00B76660" w:rsidP="00B76660">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2B82851" w14:textId="1A8E16D9" w:rsidR="00B76660" w:rsidRPr="005A3A56" w:rsidRDefault="006E6F78" w:rsidP="00B76660">
            <w:pPr>
              <w:shd w:val="clear" w:color="auto" w:fill="FFFFFF"/>
              <w:snapToGrid w:val="0"/>
              <w:jc w:val="center"/>
              <w:rPr>
                <w:bCs/>
                <w:sz w:val="20"/>
                <w:szCs w:val="20"/>
              </w:rPr>
            </w:pPr>
            <w:r>
              <w:rPr>
                <w:bCs/>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DEF7FCC" w14:textId="7A9F44CD" w:rsidR="00B76660" w:rsidRPr="005A3A56" w:rsidRDefault="006E6F78" w:rsidP="00B76660">
            <w:pPr>
              <w:shd w:val="clear" w:color="auto" w:fill="FFFFFF"/>
              <w:snapToGrid w:val="0"/>
              <w:jc w:val="center"/>
              <w:rPr>
                <w:bCs/>
                <w:sz w:val="20"/>
                <w:szCs w:val="20"/>
              </w:rPr>
            </w:pPr>
            <w:r>
              <w:rPr>
                <w:bCs/>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8067CD1" w14:textId="77777777" w:rsidR="00B76660" w:rsidRPr="005A3A56" w:rsidRDefault="00B76660" w:rsidP="00B76660">
            <w:pPr>
              <w:shd w:val="clear" w:color="auto" w:fill="FFFFFF"/>
              <w:snapToGrid w:val="0"/>
              <w:jc w:val="center"/>
              <w:rPr>
                <w:bCs/>
                <w:sz w:val="20"/>
                <w:szCs w:val="20"/>
              </w:rPr>
            </w:pPr>
            <w:r w:rsidRPr="005A3A56">
              <w:rPr>
                <w:bCs/>
                <w:sz w:val="20"/>
                <w:szCs w:val="20"/>
              </w:rPr>
              <w:t>100</w:t>
            </w:r>
          </w:p>
        </w:tc>
      </w:tr>
      <w:tr w:rsidR="006E6F78" w:rsidRPr="005A3A56" w14:paraId="0E86B06D"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52411720"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6210D5B"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D0A10A8"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662DEA80"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A8A18CE" w14:textId="77777777" w:rsidR="006E6F78" w:rsidRPr="005A3A56" w:rsidRDefault="006E6F78" w:rsidP="006E6F78">
            <w:pPr>
              <w:shd w:val="clear" w:color="auto" w:fill="FFFFFF"/>
              <w:snapToGrid w:val="0"/>
              <w:jc w:val="center"/>
              <w:rPr>
                <w:bCs/>
                <w:sz w:val="20"/>
                <w:szCs w:val="20"/>
              </w:rPr>
            </w:pPr>
            <w:r w:rsidRPr="005A3A56">
              <w:rPr>
                <w:bCs/>
                <w:sz w:val="20"/>
                <w:szCs w:val="20"/>
              </w:rPr>
              <w:t xml:space="preserve">00 0 00 </w:t>
            </w:r>
            <w:r w:rsidRPr="005A3A56">
              <w:rPr>
                <w:bCs/>
                <w:sz w:val="20"/>
                <w:szCs w:val="20"/>
                <w:lang w:val="en-US"/>
              </w:rPr>
              <w:t>S</w:t>
            </w:r>
            <w:r w:rsidRPr="005A3A56">
              <w:rPr>
                <w:bCs/>
                <w:sz w:val="20"/>
                <w:szCs w:val="20"/>
              </w:rPr>
              <w:t>8180</w:t>
            </w:r>
          </w:p>
        </w:tc>
        <w:tc>
          <w:tcPr>
            <w:tcW w:w="709" w:type="dxa"/>
            <w:tcBorders>
              <w:top w:val="single" w:sz="4" w:space="0" w:color="000000"/>
              <w:left w:val="single" w:sz="4" w:space="0" w:color="000000"/>
              <w:bottom w:val="single" w:sz="4" w:space="0" w:color="000000"/>
            </w:tcBorders>
            <w:shd w:val="clear" w:color="auto" w:fill="FFFFFF"/>
          </w:tcPr>
          <w:p w14:paraId="6EE64451" w14:textId="77777777" w:rsidR="006E6F78" w:rsidRPr="005A3A56" w:rsidRDefault="006E6F78" w:rsidP="006E6F78">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2D7BB15" w14:textId="40F4C555" w:rsidR="006E6F78" w:rsidRPr="005A3A56" w:rsidRDefault="006E6F78" w:rsidP="006E6F78">
            <w:pPr>
              <w:shd w:val="clear" w:color="auto" w:fill="FFFFFF"/>
              <w:snapToGrid w:val="0"/>
              <w:jc w:val="center"/>
              <w:rPr>
                <w:bCs/>
                <w:sz w:val="20"/>
                <w:szCs w:val="20"/>
              </w:rPr>
            </w:pPr>
            <w:r>
              <w:rPr>
                <w:bCs/>
                <w:sz w:val="20"/>
                <w:szCs w:val="20"/>
              </w:rPr>
              <w:t>145,0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930DE94" w14:textId="711B06B8" w:rsidR="006E6F78" w:rsidRPr="005A3A56" w:rsidRDefault="006E6F78" w:rsidP="006E6F78">
            <w:pPr>
              <w:shd w:val="clear" w:color="auto" w:fill="FFFFFF"/>
              <w:snapToGrid w:val="0"/>
              <w:jc w:val="center"/>
              <w:rPr>
                <w:bCs/>
                <w:sz w:val="20"/>
                <w:szCs w:val="20"/>
              </w:rPr>
            </w:pPr>
            <w:r>
              <w:rPr>
                <w:bCs/>
                <w:sz w:val="20"/>
                <w:szCs w:val="20"/>
              </w:rPr>
              <w:t>145,0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2D7DEAE" w14:textId="77777777" w:rsidR="006E6F78" w:rsidRPr="005A3A56" w:rsidRDefault="006E6F78" w:rsidP="006E6F78">
            <w:pPr>
              <w:shd w:val="clear" w:color="auto" w:fill="FFFFFF"/>
              <w:snapToGrid w:val="0"/>
              <w:jc w:val="center"/>
              <w:rPr>
                <w:bCs/>
                <w:sz w:val="20"/>
                <w:szCs w:val="20"/>
              </w:rPr>
            </w:pPr>
            <w:r w:rsidRPr="005A3A56">
              <w:rPr>
                <w:bCs/>
                <w:sz w:val="20"/>
                <w:szCs w:val="20"/>
              </w:rPr>
              <w:t>100</w:t>
            </w:r>
          </w:p>
        </w:tc>
      </w:tr>
      <w:tr w:rsidR="006E6F78" w:rsidRPr="005A3A56" w14:paraId="54B3BD39"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57316867" w14:textId="0875C40E" w:rsidR="006E6F78" w:rsidRPr="005A3A56" w:rsidRDefault="006E6F78" w:rsidP="006E6F78">
            <w:pPr>
              <w:shd w:val="clear" w:color="auto" w:fill="FFFFFF"/>
              <w:snapToGrid w:val="0"/>
              <w:spacing w:line="197" w:lineRule="exact"/>
              <w:ind w:right="96"/>
              <w:rPr>
                <w:bCs/>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1D7F12E8" w14:textId="233D8830" w:rsidR="006E6F78" w:rsidRDefault="006E6F78" w:rsidP="006E6F78">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2F051FCE" w14:textId="6D6A4E4A" w:rsidR="006E6F78" w:rsidRPr="005A3A56" w:rsidRDefault="006E6F78" w:rsidP="006E6F78">
            <w:pPr>
              <w:shd w:val="clear" w:color="auto" w:fill="FFFFFF"/>
              <w:snapToGrid w:val="0"/>
              <w:ind w:left="19"/>
              <w:rPr>
                <w:bCs/>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72A1ED49" w14:textId="224A6A2A" w:rsidR="006E6F78" w:rsidRPr="005A3A56" w:rsidRDefault="006E6F78" w:rsidP="006E6F78">
            <w:pPr>
              <w:shd w:val="clear" w:color="auto" w:fill="FFFFFF"/>
              <w:snapToGrid w:val="0"/>
              <w:ind w:left="58"/>
              <w:rPr>
                <w:bCs/>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919065A" w14:textId="1BD79BB6" w:rsidR="006E6F78" w:rsidRPr="005A3A56" w:rsidRDefault="006E6F78" w:rsidP="006E6F78">
            <w:pPr>
              <w:shd w:val="clear" w:color="auto" w:fill="FFFFFF"/>
              <w:snapToGrid w:val="0"/>
              <w:jc w:val="center"/>
              <w:rPr>
                <w:bCs/>
                <w:sz w:val="20"/>
                <w:szCs w:val="20"/>
              </w:rPr>
            </w:pPr>
            <w:r w:rsidRPr="005A3A56">
              <w:rPr>
                <w:b/>
                <w:bCs/>
                <w:i/>
                <w:sz w:val="20"/>
                <w:szCs w:val="20"/>
              </w:rPr>
              <w:t>01 0 04 440</w:t>
            </w:r>
            <w:r>
              <w:rPr>
                <w:b/>
                <w:bCs/>
                <w:i/>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601575D9" w14:textId="249B06B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56E6CA" w14:textId="397D4F6A" w:rsidR="006E6F78" w:rsidRDefault="006E6F78" w:rsidP="006E6F78">
            <w:pPr>
              <w:shd w:val="clear" w:color="auto" w:fill="FFFFFF"/>
              <w:snapToGrid w:val="0"/>
              <w:jc w:val="center"/>
              <w:rPr>
                <w:bCs/>
                <w:sz w:val="20"/>
                <w:szCs w:val="20"/>
              </w:rPr>
            </w:pPr>
            <w:r>
              <w:rPr>
                <w:b/>
                <w:bCs/>
                <w:i/>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AE0AEDF" w14:textId="175C5520" w:rsidR="006E6F78" w:rsidRDefault="006E6F78" w:rsidP="006E6F78">
            <w:pPr>
              <w:shd w:val="clear" w:color="auto" w:fill="FFFFFF"/>
              <w:snapToGrid w:val="0"/>
              <w:jc w:val="center"/>
              <w:rPr>
                <w:bCs/>
                <w:sz w:val="20"/>
                <w:szCs w:val="20"/>
              </w:rPr>
            </w:pPr>
            <w:r>
              <w:rPr>
                <w:b/>
                <w:bCs/>
                <w:i/>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8A17289" w14:textId="4C3A6844" w:rsidR="006E6F78" w:rsidRPr="005A3A56" w:rsidRDefault="006E6F78" w:rsidP="006E6F78">
            <w:pPr>
              <w:shd w:val="clear" w:color="auto" w:fill="FFFFFF"/>
              <w:snapToGrid w:val="0"/>
              <w:jc w:val="center"/>
              <w:rPr>
                <w:bCs/>
                <w:sz w:val="20"/>
                <w:szCs w:val="20"/>
              </w:rPr>
            </w:pPr>
            <w:r>
              <w:rPr>
                <w:b/>
                <w:bCs/>
                <w:i/>
                <w:sz w:val="20"/>
                <w:szCs w:val="20"/>
              </w:rPr>
              <w:t>100</w:t>
            </w:r>
          </w:p>
        </w:tc>
      </w:tr>
      <w:tr w:rsidR="006E6F78" w:rsidRPr="005A3A56" w14:paraId="5B1CCE84"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46C420A4" w14:textId="575CB84E"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D2517FB" w14:textId="0A9E71A2"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315E14F" w14:textId="77BEE904"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971678B" w14:textId="71FE495E"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E9E2326" w14:textId="4351925C" w:rsidR="006E6F78" w:rsidRPr="005A3A56" w:rsidRDefault="006E6F78" w:rsidP="006E6F78">
            <w:pPr>
              <w:shd w:val="clear" w:color="auto" w:fill="FFFFFF"/>
              <w:snapToGrid w:val="0"/>
              <w:jc w:val="center"/>
              <w:rPr>
                <w:bCs/>
                <w:sz w:val="20"/>
                <w:szCs w:val="20"/>
              </w:rPr>
            </w:pPr>
            <w:r w:rsidRPr="005A3A56">
              <w:rPr>
                <w:bCs/>
                <w:sz w:val="20"/>
                <w:szCs w:val="20"/>
              </w:rPr>
              <w:t>01 0 04 440</w:t>
            </w:r>
            <w:r>
              <w:rPr>
                <w:bCs/>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23B758F9" w14:textId="2B68ACF6" w:rsidR="006E6F78" w:rsidRPr="005A3A56" w:rsidRDefault="006E6F78" w:rsidP="006E6F78">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4BDD1F13" w14:textId="69C03587" w:rsidR="006E6F78" w:rsidRDefault="006E6F78" w:rsidP="006E6F78">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CFDF4D7" w14:textId="0DD265EC" w:rsidR="006E6F78" w:rsidRDefault="006E6F78" w:rsidP="006E6F78">
            <w:pPr>
              <w:shd w:val="clear" w:color="auto" w:fill="FFFFFF"/>
              <w:snapToGrid w:val="0"/>
              <w:jc w:val="center"/>
              <w:rPr>
                <w:bCs/>
                <w:sz w:val="20"/>
                <w:szCs w:val="20"/>
              </w:rPr>
            </w:pPr>
            <w:r>
              <w:rPr>
                <w:bCs/>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35A6CD40" w14:textId="5B9CB519" w:rsidR="006E6F78" w:rsidRPr="005A3A56" w:rsidRDefault="006E6F78" w:rsidP="006E6F78">
            <w:pPr>
              <w:shd w:val="clear" w:color="auto" w:fill="FFFFFF"/>
              <w:snapToGrid w:val="0"/>
              <w:jc w:val="center"/>
              <w:rPr>
                <w:bCs/>
                <w:sz w:val="20"/>
                <w:szCs w:val="20"/>
              </w:rPr>
            </w:pPr>
            <w:r>
              <w:rPr>
                <w:bCs/>
                <w:sz w:val="20"/>
                <w:szCs w:val="20"/>
              </w:rPr>
              <w:t>100</w:t>
            </w:r>
          </w:p>
        </w:tc>
      </w:tr>
      <w:tr w:rsidR="006E6F78" w:rsidRPr="005A3A56" w14:paraId="11A233AF"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0D9ADDF0" w14:textId="45E42661"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940EEB9" w14:textId="7B79FF4F"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B12DAF8" w14:textId="25DC59EC"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D671291" w14:textId="11728469"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3640208A" w14:textId="714E632B" w:rsidR="006E6F78" w:rsidRPr="005A3A56" w:rsidRDefault="006E6F78" w:rsidP="006E6F78">
            <w:pPr>
              <w:shd w:val="clear" w:color="auto" w:fill="FFFFFF"/>
              <w:snapToGrid w:val="0"/>
              <w:jc w:val="center"/>
              <w:rPr>
                <w:bCs/>
                <w:sz w:val="20"/>
                <w:szCs w:val="20"/>
              </w:rPr>
            </w:pPr>
            <w:r w:rsidRPr="005A3A56">
              <w:rPr>
                <w:bCs/>
                <w:sz w:val="20"/>
                <w:szCs w:val="20"/>
              </w:rPr>
              <w:t>01 0 04 440</w:t>
            </w:r>
            <w:r>
              <w:rPr>
                <w:bCs/>
                <w:sz w:val="20"/>
                <w:szCs w:val="20"/>
              </w:rPr>
              <w:t>00</w:t>
            </w:r>
          </w:p>
        </w:tc>
        <w:tc>
          <w:tcPr>
            <w:tcW w:w="709" w:type="dxa"/>
            <w:tcBorders>
              <w:top w:val="single" w:sz="4" w:space="0" w:color="000000"/>
              <w:left w:val="single" w:sz="4" w:space="0" w:color="000000"/>
              <w:bottom w:val="single" w:sz="4" w:space="0" w:color="000000"/>
            </w:tcBorders>
            <w:shd w:val="clear" w:color="auto" w:fill="FFFFFF"/>
          </w:tcPr>
          <w:p w14:paraId="552D1C22" w14:textId="673F5D35" w:rsidR="006E6F78" w:rsidRPr="005A3A56" w:rsidRDefault="006E6F78" w:rsidP="006E6F78">
            <w:pPr>
              <w:shd w:val="clear" w:color="auto" w:fill="FFFFFF"/>
              <w:snapToGrid w:val="0"/>
              <w:jc w:val="center"/>
              <w:rPr>
                <w:bCs/>
                <w:sz w:val="20"/>
                <w:szCs w:val="20"/>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E9D2190" w14:textId="04E7AC60" w:rsidR="006E6F78" w:rsidRDefault="006E6F78" w:rsidP="006E6F78">
            <w:pPr>
              <w:shd w:val="clear" w:color="auto" w:fill="FFFFFF"/>
              <w:snapToGrid w:val="0"/>
              <w:jc w:val="center"/>
              <w:rPr>
                <w:bCs/>
                <w:sz w:val="20"/>
                <w:szCs w:val="20"/>
              </w:rPr>
            </w:pPr>
            <w:r>
              <w:rPr>
                <w:bCs/>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1D69A8" w14:textId="46CC847D" w:rsidR="006E6F78" w:rsidRDefault="006E6F78" w:rsidP="006E6F78">
            <w:pPr>
              <w:shd w:val="clear" w:color="auto" w:fill="FFFFFF"/>
              <w:snapToGrid w:val="0"/>
              <w:jc w:val="center"/>
              <w:rPr>
                <w:bCs/>
                <w:sz w:val="20"/>
                <w:szCs w:val="20"/>
              </w:rPr>
            </w:pPr>
            <w:r>
              <w:rPr>
                <w:bCs/>
                <w:sz w:val="20"/>
                <w:szCs w:val="20"/>
              </w:rPr>
              <w:t>24,0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C6B0B6D" w14:textId="2F03904B" w:rsidR="006E6F78" w:rsidRPr="005A3A56" w:rsidRDefault="006E6F78" w:rsidP="006E6F78">
            <w:pPr>
              <w:shd w:val="clear" w:color="auto" w:fill="FFFFFF"/>
              <w:snapToGrid w:val="0"/>
              <w:jc w:val="center"/>
              <w:rPr>
                <w:bCs/>
                <w:sz w:val="20"/>
                <w:szCs w:val="20"/>
              </w:rPr>
            </w:pPr>
            <w:r>
              <w:rPr>
                <w:bCs/>
                <w:sz w:val="20"/>
                <w:szCs w:val="20"/>
              </w:rPr>
              <w:t>100</w:t>
            </w:r>
          </w:p>
        </w:tc>
      </w:tr>
      <w:tr w:rsidR="006E6F78" w:rsidRPr="005A3A56" w14:paraId="30C33C94" w14:textId="77777777" w:rsidTr="006E6F78">
        <w:trPr>
          <w:gridAfter w:val="1"/>
          <w:wAfter w:w="752" w:type="dxa"/>
          <w:trHeight w:hRule="exact" w:val="474"/>
        </w:trPr>
        <w:tc>
          <w:tcPr>
            <w:tcW w:w="4576" w:type="dxa"/>
            <w:tcBorders>
              <w:top w:val="single" w:sz="4" w:space="0" w:color="000000"/>
              <w:left w:val="single" w:sz="4" w:space="0" w:color="000000"/>
              <w:bottom w:val="single" w:sz="4" w:space="0" w:color="000000"/>
            </w:tcBorders>
            <w:shd w:val="clear" w:color="auto" w:fill="FFFFFF"/>
          </w:tcPr>
          <w:p w14:paraId="602AF8B2" w14:textId="77777777" w:rsidR="006E6F78" w:rsidRPr="005A3A56" w:rsidRDefault="006E6F78" w:rsidP="006E6F78">
            <w:pPr>
              <w:shd w:val="clear" w:color="auto" w:fill="FFFFFF"/>
              <w:snapToGrid w:val="0"/>
              <w:spacing w:line="197" w:lineRule="exact"/>
              <w:ind w:right="96"/>
              <w:rPr>
                <w:b/>
                <w:bCs/>
                <w:i/>
                <w:color w:val="000000"/>
                <w:spacing w:val="-4"/>
                <w:sz w:val="20"/>
                <w:szCs w:val="20"/>
              </w:rPr>
            </w:pPr>
            <w:r w:rsidRPr="00893FE7">
              <w:rPr>
                <w:b/>
                <w:bCs/>
                <w:i/>
                <w:color w:val="000000"/>
                <w:spacing w:val="-4"/>
                <w:sz w:val="20"/>
                <w:szCs w:val="20"/>
              </w:rPr>
              <w:t>Обеспечение деятельности подведомственных учреждений</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6B93C038" w14:textId="77777777" w:rsidR="006E6F78" w:rsidRPr="005A3A56" w:rsidRDefault="006E6F78" w:rsidP="006E6F78">
            <w:pPr>
              <w:shd w:val="clear" w:color="auto" w:fill="FFFFFF"/>
              <w:snapToGrid w:val="0"/>
              <w:ind w:left="19"/>
              <w:rPr>
                <w:b/>
                <w:bCs/>
                <w:i/>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E421257" w14:textId="77777777" w:rsidR="006E6F78" w:rsidRPr="005A3A56" w:rsidRDefault="006E6F78" w:rsidP="006E6F78">
            <w:pPr>
              <w:shd w:val="clear" w:color="auto" w:fill="FFFFFF"/>
              <w:snapToGrid w:val="0"/>
              <w:ind w:left="19"/>
              <w:rPr>
                <w:b/>
                <w:bCs/>
                <w:i/>
                <w:color w:val="000000"/>
                <w:sz w:val="20"/>
                <w:szCs w:val="20"/>
              </w:rPr>
            </w:pPr>
            <w:r w:rsidRPr="005A3A56">
              <w:rPr>
                <w:b/>
                <w:bCs/>
                <w:i/>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67C65FF5" w14:textId="77777777" w:rsidR="006E6F78" w:rsidRPr="005A3A56" w:rsidRDefault="006E6F78" w:rsidP="006E6F78">
            <w:pPr>
              <w:shd w:val="clear" w:color="auto" w:fill="FFFFFF"/>
              <w:snapToGrid w:val="0"/>
              <w:ind w:left="58"/>
              <w:rPr>
                <w:b/>
                <w:bCs/>
                <w:i/>
                <w:color w:val="000000"/>
                <w:sz w:val="20"/>
                <w:szCs w:val="20"/>
              </w:rPr>
            </w:pPr>
            <w:r w:rsidRPr="005A3A56">
              <w:rPr>
                <w:b/>
                <w:bCs/>
                <w:i/>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405C175D" w14:textId="77777777" w:rsidR="006E6F78" w:rsidRPr="005A3A56" w:rsidRDefault="006E6F78" w:rsidP="006E6F78">
            <w:pPr>
              <w:shd w:val="clear" w:color="auto" w:fill="FFFFFF"/>
              <w:snapToGrid w:val="0"/>
              <w:jc w:val="center"/>
              <w:rPr>
                <w:b/>
                <w:bCs/>
                <w:i/>
                <w:sz w:val="20"/>
                <w:szCs w:val="20"/>
              </w:rPr>
            </w:pPr>
            <w:r w:rsidRPr="005A3A56">
              <w:rPr>
                <w:b/>
                <w:bCs/>
                <w:i/>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27F93110" w14:textId="77777777" w:rsidR="006E6F78" w:rsidRPr="005A3A56" w:rsidRDefault="006E6F78" w:rsidP="006E6F78">
            <w:pPr>
              <w:shd w:val="clear" w:color="auto" w:fill="FFFFFF"/>
              <w:snapToGrid w:val="0"/>
              <w:jc w:val="center"/>
              <w:rPr>
                <w:b/>
                <w:bCs/>
                <w:i/>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DDC0A55" w14:textId="75470A8F" w:rsidR="006E6F78" w:rsidRPr="005A3A56" w:rsidRDefault="006E6F78" w:rsidP="006E6F78">
            <w:pPr>
              <w:shd w:val="clear" w:color="auto" w:fill="FFFFFF"/>
              <w:snapToGrid w:val="0"/>
              <w:jc w:val="center"/>
              <w:rPr>
                <w:b/>
                <w:bCs/>
                <w:i/>
                <w:sz w:val="20"/>
                <w:szCs w:val="20"/>
              </w:rPr>
            </w:pPr>
            <w:r>
              <w:rPr>
                <w:b/>
                <w:bCs/>
                <w:i/>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1D85185A" w14:textId="433BE53B" w:rsidR="006E6F78" w:rsidRPr="005A3A56" w:rsidRDefault="006E6F78" w:rsidP="006E6F78">
            <w:pPr>
              <w:shd w:val="clear" w:color="auto" w:fill="FFFFFF"/>
              <w:snapToGrid w:val="0"/>
              <w:jc w:val="center"/>
              <w:rPr>
                <w:b/>
                <w:bCs/>
                <w:i/>
                <w:sz w:val="20"/>
                <w:szCs w:val="20"/>
              </w:rPr>
            </w:pPr>
            <w:r>
              <w:rPr>
                <w:b/>
                <w:bCs/>
                <w:i/>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603F463" w14:textId="77777777" w:rsidR="006E6F78" w:rsidRPr="005A3A56" w:rsidRDefault="006E6F78" w:rsidP="006E6F78">
            <w:pPr>
              <w:shd w:val="clear" w:color="auto" w:fill="FFFFFF"/>
              <w:snapToGrid w:val="0"/>
              <w:jc w:val="center"/>
              <w:rPr>
                <w:b/>
                <w:bCs/>
                <w:i/>
                <w:sz w:val="20"/>
                <w:szCs w:val="20"/>
              </w:rPr>
            </w:pPr>
            <w:r>
              <w:rPr>
                <w:b/>
                <w:bCs/>
                <w:i/>
                <w:sz w:val="20"/>
                <w:szCs w:val="20"/>
              </w:rPr>
              <w:t>100</w:t>
            </w:r>
          </w:p>
        </w:tc>
      </w:tr>
      <w:tr w:rsidR="006E6F78" w:rsidRPr="005A3A56" w14:paraId="516F6C6D" w14:textId="77777777" w:rsidTr="006E6F78">
        <w:trPr>
          <w:gridAfter w:val="1"/>
          <w:wAfter w:w="752" w:type="dxa"/>
          <w:trHeight w:hRule="exact" w:val="512"/>
        </w:trPr>
        <w:tc>
          <w:tcPr>
            <w:tcW w:w="4576" w:type="dxa"/>
            <w:tcBorders>
              <w:top w:val="single" w:sz="4" w:space="0" w:color="000000"/>
              <w:left w:val="single" w:sz="4" w:space="0" w:color="000000"/>
              <w:bottom w:val="single" w:sz="4" w:space="0" w:color="000000"/>
            </w:tcBorders>
            <w:shd w:val="clear" w:color="auto" w:fill="FFFFFF"/>
          </w:tcPr>
          <w:p w14:paraId="4CF7BF99"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Предоставление субсидий бюджетным, автономным учреждениям и иным некоммерческим организациям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577E3582"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1FD7AFC5"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307ECF7D"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0BEACDB9" w14:textId="77777777" w:rsidR="006E6F78" w:rsidRPr="005A3A56" w:rsidRDefault="006E6F78" w:rsidP="006E6F78">
            <w:pPr>
              <w:shd w:val="clear" w:color="auto" w:fill="FFFFFF"/>
              <w:snapToGrid w:val="0"/>
              <w:jc w:val="center"/>
              <w:rPr>
                <w:bCs/>
                <w:sz w:val="20"/>
                <w:szCs w:val="20"/>
              </w:rPr>
            </w:pPr>
            <w:r w:rsidRPr="005A3A56">
              <w:rPr>
                <w:bCs/>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49E2E77B" w14:textId="77777777" w:rsidR="006E6F78" w:rsidRPr="005A3A56" w:rsidRDefault="006E6F78" w:rsidP="006E6F78">
            <w:pPr>
              <w:shd w:val="clear" w:color="auto" w:fill="FFFFFF"/>
              <w:snapToGrid w:val="0"/>
              <w:jc w:val="center"/>
              <w:rPr>
                <w:bCs/>
                <w:sz w:val="20"/>
                <w:szCs w:val="20"/>
              </w:rPr>
            </w:pPr>
            <w:r w:rsidRPr="005A3A56">
              <w:rPr>
                <w:bCs/>
                <w:sz w:val="20"/>
                <w:szCs w:val="20"/>
              </w:rPr>
              <w:t>600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20D73925" w14:textId="1231504F"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BB803A6" w14:textId="7B6EFD6B"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D70F4E2" w14:textId="5F810FDC" w:rsidR="006E6F78" w:rsidRPr="006E6F78" w:rsidRDefault="006E6F78" w:rsidP="006E6F78">
            <w:pPr>
              <w:shd w:val="clear" w:color="auto" w:fill="FFFFFF"/>
              <w:snapToGrid w:val="0"/>
              <w:jc w:val="center"/>
              <w:rPr>
                <w:iCs/>
                <w:sz w:val="20"/>
                <w:szCs w:val="20"/>
              </w:rPr>
            </w:pPr>
            <w:r w:rsidRPr="006E6F78">
              <w:rPr>
                <w:iCs/>
                <w:sz w:val="20"/>
                <w:szCs w:val="20"/>
              </w:rPr>
              <w:t>100</w:t>
            </w:r>
          </w:p>
        </w:tc>
      </w:tr>
      <w:tr w:rsidR="006E6F78" w:rsidRPr="005A3A56" w14:paraId="091A913E" w14:textId="77777777" w:rsidTr="006E6F78">
        <w:trPr>
          <w:gridAfter w:val="1"/>
          <w:wAfter w:w="752" w:type="dxa"/>
          <w:trHeight w:hRule="exact" w:val="396"/>
        </w:trPr>
        <w:tc>
          <w:tcPr>
            <w:tcW w:w="4576" w:type="dxa"/>
            <w:tcBorders>
              <w:top w:val="single" w:sz="4" w:space="0" w:color="000000"/>
              <w:left w:val="single" w:sz="4" w:space="0" w:color="000000"/>
              <w:bottom w:val="single" w:sz="4" w:space="0" w:color="000000"/>
            </w:tcBorders>
            <w:shd w:val="clear" w:color="auto" w:fill="FFFFFF"/>
          </w:tcPr>
          <w:p w14:paraId="3A9F61C6" w14:textId="77777777" w:rsidR="006E6F78" w:rsidRPr="005A3A56" w:rsidRDefault="006E6F78" w:rsidP="006E6F78">
            <w:pPr>
              <w:shd w:val="clear" w:color="auto" w:fill="FFFFFF"/>
              <w:snapToGrid w:val="0"/>
              <w:spacing w:line="197" w:lineRule="exact"/>
              <w:ind w:right="96"/>
              <w:rPr>
                <w:bCs/>
                <w:color w:val="000000"/>
                <w:spacing w:val="-4"/>
                <w:sz w:val="20"/>
                <w:szCs w:val="20"/>
              </w:rPr>
            </w:pPr>
            <w:r w:rsidRPr="005A3A56">
              <w:rPr>
                <w:bCs/>
                <w:color w:val="000000"/>
                <w:spacing w:val="-4"/>
                <w:sz w:val="20"/>
                <w:szCs w:val="20"/>
              </w:rPr>
              <w:t>Субсидии бюджетным учреждениям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F76AA0C" w14:textId="77777777" w:rsidR="006E6F78" w:rsidRPr="005A3A56"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56663BEA" w14:textId="77777777" w:rsidR="006E6F78" w:rsidRPr="005A3A56" w:rsidRDefault="006E6F78" w:rsidP="006E6F78">
            <w:pPr>
              <w:shd w:val="clear" w:color="auto" w:fill="FFFFFF"/>
              <w:snapToGrid w:val="0"/>
              <w:ind w:left="19"/>
              <w:rPr>
                <w:bCs/>
                <w:color w:val="000000"/>
                <w:sz w:val="20"/>
                <w:szCs w:val="20"/>
              </w:rPr>
            </w:pPr>
            <w:r w:rsidRPr="005A3A56">
              <w:rPr>
                <w:bCs/>
                <w:color w:val="000000"/>
                <w:sz w:val="20"/>
                <w:szCs w:val="20"/>
              </w:rPr>
              <w:t>08</w:t>
            </w:r>
          </w:p>
        </w:tc>
        <w:tc>
          <w:tcPr>
            <w:tcW w:w="425" w:type="dxa"/>
            <w:tcBorders>
              <w:top w:val="single" w:sz="4" w:space="0" w:color="000000"/>
              <w:left w:val="single" w:sz="4" w:space="0" w:color="000000"/>
              <w:bottom w:val="single" w:sz="4" w:space="0" w:color="000000"/>
            </w:tcBorders>
            <w:shd w:val="clear" w:color="auto" w:fill="FFFFFF"/>
          </w:tcPr>
          <w:p w14:paraId="2B156AA2" w14:textId="77777777" w:rsidR="006E6F78" w:rsidRPr="005A3A56" w:rsidRDefault="006E6F78" w:rsidP="006E6F78">
            <w:pPr>
              <w:shd w:val="clear" w:color="auto" w:fill="FFFFFF"/>
              <w:snapToGrid w:val="0"/>
              <w:ind w:left="58"/>
              <w:rPr>
                <w:bCs/>
                <w:color w:val="000000"/>
                <w:sz w:val="20"/>
                <w:szCs w:val="20"/>
              </w:rPr>
            </w:pPr>
            <w:r w:rsidRPr="005A3A56">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FA88E88" w14:textId="77777777" w:rsidR="006E6F78" w:rsidRPr="005A3A56" w:rsidRDefault="006E6F78" w:rsidP="006E6F78">
            <w:pPr>
              <w:shd w:val="clear" w:color="auto" w:fill="FFFFFF"/>
              <w:snapToGrid w:val="0"/>
              <w:jc w:val="center"/>
              <w:rPr>
                <w:bCs/>
                <w:sz w:val="20"/>
                <w:szCs w:val="20"/>
              </w:rPr>
            </w:pPr>
            <w:r w:rsidRPr="005A3A56">
              <w:rPr>
                <w:bCs/>
                <w:sz w:val="20"/>
                <w:szCs w:val="20"/>
              </w:rPr>
              <w:t>01 0 04 44099</w:t>
            </w:r>
          </w:p>
        </w:tc>
        <w:tc>
          <w:tcPr>
            <w:tcW w:w="709" w:type="dxa"/>
            <w:tcBorders>
              <w:top w:val="single" w:sz="4" w:space="0" w:color="000000"/>
              <w:left w:val="single" w:sz="4" w:space="0" w:color="000000"/>
              <w:bottom w:val="single" w:sz="4" w:space="0" w:color="000000"/>
            </w:tcBorders>
            <w:shd w:val="clear" w:color="auto" w:fill="FFFFFF"/>
          </w:tcPr>
          <w:p w14:paraId="3070F4C3" w14:textId="77777777" w:rsidR="006E6F78" w:rsidRPr="005A3A56" w:rsidRDefault="006E6F78" w:rsidP="006E6F78">
            <w:pPr>
              <w:shd w:val="clear" w:color="auto" w:fill="FFFFFF"/>
              <w:snapToGrid w:val="0"/>
              <w:jc w:val="center"/>
              <w:rPr>
                <w:bCs/>
                <w:sz w:val="20"/>
                <w:szCs w:val="20"/>
                <w:lang w:val="en-US"/>
              </w:rPr>
            </w:pPr>
            <w:r w:rsidRPr="005A3A56">
              <w:rPr>
                <w:bCs/>
                <w:sz w:val="20"/>
                <w:szCs w:val="20"/>
              </w:rPr>
              <w:t>61</w:t>
            </w:r>
            <w:r w:rsidRPr="005A3A56">
              <w:rPr>
                <w:bCs/>
                <w:sz w:val="20"/>
                <w:szCs w:val="2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86AB254" w14:textId="4102930F"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0484A63" w14:textId="4B40EF47" w:rsidR="006E6F78" w:rsidRPr="006E6F78" w:rsidRDefault="006E6F78" w:rsidP="006E6F78">
            <w:pPr>
              <w:shd w:val="clear" w:color="auto" w:fill="FFFFFF"/>
              <w:snapToGrid w:val="0"/>
              <w:jc w:val="center"/>
              <w:rPr>
                <w:iCs/>
                <w:sz w:val="20"/>
                <w:szCs w:val="20"/>
              </w:rPr>
            </w:pPr>
            <w:r w:rsidRPr="006E6F78">
              <w:rPr>
                <w:iCs/>
                <w:sz w:val="20"/>
                <w:szCs w:val="20"/>
              </w:rPr>
              <w:t>751,9</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05A73D5" w14:textId="49F74280" w:rsidR="006E6F78" w:rsidRPr="006E6F78" w:rsidRDefault="006E6F78" w:rsidP="006E6F78">
            <w:pPr>
              <w:shd w:val="clear" w:color="auto" w:fill="FFFFFF"/>
              <w:snapToGrid w:val="0"/>
              <w:jc w:val="center"/>
              <w:rPr>
                <w:iCs/>
                <w:sz w:val="20"/>
                <w:szCs w:val="20"/>
              </w:rPr>
            </w:pPr>
            <w:r w:rsidRPr="006E6F78">
              <w:rPr>
                <w:iCs/>
                <w:sz w:val="20"/>
                <w:szCs w:val="20"/>
              </w:rPr>
              <w:t>100</w:t>
            </w:r>
          </w:p>
        </w:tc>
      </w:tr>
      <w:tr w:rsidR="006E6F78" w:rsidRPr="005A3A56" w14:paraId="1F9B130D" w14:textId="1C0BA01F" w:rsidTr="004159D4">
        <w:trPr>
          <w:trHeight w:hRule="exact" w:val="396"/>
        </w:trPr>
        <w:tc>
          <w:tcPr>
            <w:tcW w:w="4576" w:type="dxa"/>
            <w:tcBorders>
              <w:top w:val="single" w:sz="4" w:space="0" w:color="000000"/>
              <w:left w:val="single" w:sz="4" w:space="0" w:color="000000"/>
              <w:bottom w:val="single" w:sz="4" w:space="0" w:color="000000"/>
            </w:tcBorders>
            <w:shd w:val="clear" w:color="auto" w:fill="FFFFFF"/>
          </w:tcPr>
          <w:p w14:paraId="679E2659" w14:textId="12EC7D21" w:rsidR="006E6F78" w:rsidRPr="005A3A56" w:rsidRDefault="006E6F78" w:rsidP="006E6F78">
            <w:pPr>
              <w:shd w:val="clear" w:color="auto" w:fill="FFFFFF"/>
              <w:snapToGrid w:val="0"/>
              <w:spacing w:line="197" w:lineRule="exact"/>
              <w:ind w:right="96"/>
              <w:rPr>
                <w:bCs/>
                <w:color w:val="000000"/>
                <w:spacing w:val="-4"/>
                <w:sz w:val="20"/>
                <w:szCs w:val="20"/>
              </w:rPr>
            </w:pPr>
            <w:r w:rsidRPr="00BD4ED6">
              <w:rPr>
                <w:b/>
                <w:i/>
                <w:iCs/>
                <w:color w:val="000000"/>
                <w:spacing w:val="-4"/>
                <w:sz w:val="20"/>
                <w:szCs w:val="20"/>
              </w:rPr>
              <w:t>Социальное обеспечение</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93206B7" w14:textId="52C2F5E0" w:rsidR="006E6F78" w:rsidRDefault="006E6F78" w:rsidP="006E6F78">
            <w:pPr>
              <w:shd w:val="clear" w:color="auto" w:fill="FFFFFF"/>
              <w:snapToGrid w:val="0"/>
              <w:ind w:left="19"/>
              <w:rPr>
                <w:bCs/>
                <w:color w:val="000000"/>
                <w:sz w:val="20"/>
                <w:szCs w:val="20"/>
              </w:rPr>
            </w:pPr>
            <w:r>
              <w:rPr>
                <w:b/>
                <w:bCs/>
                <w:i/>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4F3860EA" w14:textId="7FD1E4CB" w:rsidR="006E6F78" w:rsidRPr="005A3A56" w:rsidRDefault="006E6F78" w:rsidP="006E6F78">
            <w:pPr>
              <w:shd w:val="clear" w:color="auto" w:fill="FFFFFF"/>
              <w:snapToGrid w:val="0"/>
              <w:ind w:left="19"/>
              <w:rPr>
                <w:bCs/>
                <w:color w:val="000000"/>
                <w:sz w:val="20"/>
                <w:szCs w:val="20"/>
              </w:rPr>
            </w:pPr>
            <w:r w:rsidRPr="00BD4ED6">
              <w:rPr>
                <w:b/>
                <w:i/>
                <w:i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40EAC0F5" w14:textId="77777777" w:rsidR="006E6F78" w:rsidRPr="005A3A56" w:rsidRDefault="006E6F78" w:rsidP="006E6F78">
            <w:pPr>
              <w:shd w:val="clear" w:color="auto" w:fill="FFFFFF"/>
              <w:snapToGrid w:val="0"/>
              <w:ind w:left="58"/>
              <w:rPr>
                <w:b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08F94994" w14:textId="77777777" w:rsidR="006E6F78" w:rsidRPr="005A3A56" w:rsidRDefault="006E6F78" w:rsidP="006E6F78">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5E886CAF" w14:textId="7777777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32432A5F" w14:textId="77777777" w:rsidR="006E6F78" w:rsidRPr="00B55F76" w:rsidRDefault="006E6F78" w:rsidP="006E6F78">
            <w:pPr>
              <w:shd w:val="clear" w:color="auto" w:fill="FFFFFF"/>
              <w:snapToGrid w:val="0"/>
              <w:jc w:val="center"/>
              <w:rPr>
                <w:b/>
                <w:sz w:val="20"/>
                <w:szCs w:val="20"/>
              </w:rPr>
            </w:pPr>
            <w:r>
              <w:rPr>
                <w:b/>
                <w:sz w:val="20"/>
                <w:szCs w:val="20"/>
              </w:rPr>
              <w:t>76,6</w:t>
            </w:r>
          </w:p>
          <w:p w14:paraId="55BD4445" w14:textId="77777777" w:rsidR="006E6F78" w:rsidRPr="00B55F76" w:rsidRDefault="006E6F78" w:rsidP="006E6F78">
            <w:pPr>
              <w:shd w:val="clear" w:color="auto" w:fill="FFFFFF"/>
              <w:snapToGrid w:val="0"/>
              <w:jc w:val="center"/>
              <w:rPr>
                <w:b/>
                <w:sz w:val="20"/>
                <w:szCs w:val="20"/>
              </w:rPr>
            </w:pPr>
          </w:p>
          <w:p w14:paraId="58F0E906" w14:textId="77777777" w:rsidR="006E6F78" w:rsidRPr="00B55F76" w:rsidRDefault="006E6F78" w:rsidP="006E6F78">
            <w:pPr>
              <w:shd w:val="clear" w:color="auto" w:fill="FFFFFF"/>
              <w:snapToGrid w:val="0"/>
              <w:jc w:val="center"/>
              <w:rPr>
                <w:b/>
                <w:sz w:val="20"/>
                <w:szCs w:val="20"/>
              </w:rPr>
            </w:pPr>
          </w:p>
          <w:p w14:paraId="32BE5F13" w14:textId="77777777" w:rsidR="006E6F78" w:rsidRPr="006E6F78" w:rsidRDefault="006E6F78" w:rsidP="006E6F78">
            <w:pPr>
              <w:shd w:val="clear" w:color="auto" w:fill="FFFFFF"/>
              <w:snapToGrid w:val="0"/>
              <w:jc w:val="center"/>
              <w:rPr>
                <w:i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D2882D7" w14:textId="77777777" w:rsidR="006E6F78" w:rsidRPr="00B55F76" w:rsidRDefault="006E6F78" w:rsidP="006E6F78">
            <w:pPr>
              <w:shd w:val="clear" w:color="auto" w:fill="FFFFFF"/>
              <w:snapToGrid w:val="0"/>
              <w:jc w:val="center"/>
              <w:rPr>
                <w:b/>
                <w:sz w:val="20"/>
                <w:szCs w:val="20"/>
              </w:rPr>
            </w:pPr>
            <w:r>
              <w:rPr>
                <w:b/>
                <w:sz w:val="20"/>
                <w:szCs w:val="20"/>
              </w:rPr>
              <w:t>76,6</w:t>
            </w:r>
          </w:p>
          <w:p w14:paraId="06304F05" w14:textId="77777777" w:rsidR="006E6F78" w:rsidRPr="00B55F76" w:rsidRDefault="006E6F78" w:rsidP="006E6F78">
            <w:pPr>
              <w:shd w:val="clear" w:color="auto" w:fill="FFFFFF"/>
              <w:snapToGrid w:val="0"/>
              <w:jc w:val="center"/>
              <w:rPr>
                <w:b/>
                <w:sz w:val="20"/>
                <w:szCs w:val="20"/>
              </w:rPr>
            </w:pPr>
          </w:p>
          <w:p w14:paraId="06542F4A" w14:textId="77777777" w:rsidR="006E6F78" w:rsidRPr="00B55F76" w:rsidRDefault="006E6F78" w:rsidP="006E6F78">
            <w:pPr>
              <w:shd w:val="clear" w:color="auto" w:fill="FFFFFF"/>
              <w:snapToGrid w:val="0"/>
              <w:jc w:val="center"/>
              <w:rPr>
                <w:b/>
                <w:sz w:val="20"/>
                <w:szCs w:val="20"/>
              </w:rPr>
            </w:pPr>
          </w:p>
          <w:p w14:paraId="4C522C26" w14:textId="25012241"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7749C41" w14:textId="66A6CD66" w:rsidR="006E6F78" w:rsidRPr="006E6F78" w:rsidRDefault="006E6F78" w:rsidP="006E6F78">
            <w:pPr>
              <w:shd w:val="clear" w:color="auto" w:fill="FFFFFF"/>
              <w:snapToGrid w:val="0"/>
              <w:jc w:val="center"/>
              <w:rPr>
                <w:iCs/>
                <w:sz w:val="20"/>
                <w:szCs w:val="20"/>
              </w:rPr>
            </w:pPr>
            <w:r>
              <w:rPr>
                <w:b/>
                <w:bCs/>
                <w:i/>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50A8661" w14:textId="77777777" w:rsidR="006E6F78" w:rsidRPr="005A3A56" w:rsidRDefault="006E6F78" w:rsidP="006E6F78"/>
        </w:tc>
      </w:tr>
      <w:tr w:rsidR="006E6F78" w:rsidRPr="005A3A56" w14:paraId="42BD8F6F" w14:textId="28229FA4" w:rsidTr="004159D4">
        <w:trPr>
          <w:trHeight w:hRule="exact" w:val="396"/>
        </w:trPr>
        <w:tc>
          <w:tcPr>
            <w:tcW w:w="4576" w:type="dxa"/>
            <w:tcBorders>
              <w:top w:val="single" w:sz="4" w:space="0" w:color="000000"/>
              <w:left w:val="single" w:sz="4" w:space="0" w:color="000000"/>
              <w:bottom w:val="single" w:sz="4" w:space="0" w:color="000000"/>
            </w:tcBorders>
            <w:shd w:val="clear" w:color="auto" w:fill="FFFFFF"/>
          </w:tcPr>
          <w:p w14:paraId="0A0CBA5B" w14:textId="10887F19" w:rsidR="006E6F78" w:rsidRPr="005A3A56" w:rsidRDefault="006E6F78" w:rsidP="006E6F78">
            <w:pPr>
              <w:shd w:val="clear" w:color="auto" w:fill="FFFFFF"/>
              <w:snapToGrid w:val="0"/>
              <w:spacing w:line="197" w:lineRule="exact"/>
              <w:ind w:right="96"/>
              <w:rPr>
                <w:bCs/>
                <w:color w:val="000000"/>
                <w:spacing w:val="-4"/>
                <w:sz w:val="20"/>
                <w:szCs w:val="20"/>
              </w:rPr>
            </w:pPr>
            <w:r>
              <w:rPr>
                <w:bCs/>
                <w:color w:val="000000"/>
                <w:spacing w:val="-4"/>
                <w:sz w:val="20"/>
                <w:szCs w:val="20"/>
              </w:rPr>
              <w:t>Иные пенсии, социальные доплаты к пенсии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555FC51" w14:textId="1C5F6A32"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6EBD7F4C" w14:textId="38B4B335" w:rsidR="006E6F78" w:rsidRPr="005A3A56" w:rsidRDefault="006E6F78" w:rsidP="006E6F78">
            <w:pPr>
              <w:shd w:val="clear" w:color="auto" w:fill="FFFFFF"/>
              <w:snapToGrid w:val="0"/>
              <w:ind w:left="19"/>
              <w:rPr>
                <w:bCs/>
                <w:color w:val="000000"/>
                <w:sz w:val="20"/>
                <w:szCs w:val="20"/>
              </w:rPr>
            </w:pPr>
            <w:r>
              <w:rPr>
                <w:b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76C97893" w14:textId="074BD937" w:rsidR="006E6F78" w:rsidRPr="005A3A56" w:rsidRDefault="006E6F78" w:rsidP="006E6F78">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2A2383E2" w14:textId="77777777" w:rsidR="006E6F78" w:rsidRPr="005A3A56" w:rsidRDefault="006E6F78" w:rsidP="006E6F78">
            <w:pPr>
              <w:shd w:val="clear" w:color="auto" w:fill="FFFFFF"/>
              <w:snapToGrid w:val="0"/>
              <w:jc w:val="center"/>
              <w:rPr>
                <w:bCs/>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2F873EE8" w14:textId="77777777" w:rsidR="006E6F78" w:rsidRPr="005A3A56" w:rsidRDefault="006E6F78" w:rsidP="006E6F78">
            <w:pPr>
              <w:shd w:val="clear" w:color="auto" w:fill="FFFFFF"/>
              <w:snapToGrid w:val="0"/>
              <w:jc w:val="center"/>
              <w:rPr>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728520E5" w14:textId="77777777" w:rsidR="006E6F78" w:rsidRPr="006E6F78" w:rsidRDefault="006E6F78" w:rsidP="006E6F78">
            <w:pPr>
              <w:shd w:val="clear" w:color="auto" w:fill="FFFFFF"/>
              <w:snapToGrid w:val="0"/>
              <w:jc w:val="center"/>
              <w:rPr>
                <w:i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84BF07E" w14:textId="77777777"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145602FE" w14:textId="77777777" w:rsidR="006E6F78" w:rsidRPr="006E6F78" w:rsidRDefault="006E6F78" w:rsidP="006E6F78">
            <w:pPr>
              <w:shd w:val="clear" w:color="auto" w:fill="FFFFFF"/>
              <w:snapToGrid w:val="0"/>
              <w:jc w:val="center"/>
              <w:rPr>
                <w:iCs/>
                <w:sz w:val="20"/>
                <w:szCs w:val="20"/>
              </w:rPr>
            </w:pP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53532B65" w14:textId="77777777" w:rsidR="006E6F78" w:rsidRPr="005A3A56" w:rsidRDefault="006E6F78" w:rsidP="006E6F78"/>
        </w:tc>
      </w:tr>
      <w:tr w:rsidR="006E6F78" w:rsidRPr="005A3A56" w14:paraId="5938EBE2" w14:textId="03D8C81C" w:rsidTr="004159D4">
        <w:trPr>
          <w:trHeight w:hRule="exact" w:val="686"/>
        </w:trPr>
        <w:tc>
          <w:tcPr>
            <w:tcW w:w="4576" w:type="dxa"/>
            <w:tcBorders>
              <w:top w:val="single" w:sz="4" w:space="0" w:color="000000"/>
              <w:left w:val="single" w:sz="4" w:space="0" w:color="000000"/>
              <w:bottom w:val="single" w:sz="4" w:space="0" w:color="000000"/>
            </w:tcBorders>
            <w:shd w:val="clear" w:color="auto" w:fill="FFFFFF"/>
          </w:tcPr>
          <w:p w14:paraId="616542D9" w14:textId="16894D16" w:rsidR="006E6F78" w:rsidRPr="005A3A56" w:rsidRDefault="006E6F78" w:rsidP="006E6F78">
            <w:pPr>
              <w:shd w:val="clear" w:color="auto" w:fill="FFFFFF"/>
              <w:snapToGrid w:val="0"/>
              <w:spacing w:line="197" w:lineRule="exact"/>
              <w:ind w:right="96"/>
              <w:rPr>
                <w:bCs/>
                <w:color w:val="000000"/>
                <w:spacing w:val="-4"/>
                <w:sz w:val="20"/>
                <w:szCs w:val="20"/>
              </w:rPr>
            </w:pPr>
            <w:r>
              <w:rPr>
                <w:bCs/>
                <w:color w:val="000000"/>
                <w:spacing w:val="-4"/>
                <w:sz w:val="20"/>
                <w:szCs w:val="20"/>
              </w:rPr>
              <w:t xml:space="preserve">Пенсии, пособия, выплачиваемые </w:t>
            </w:r>
            <w:proofErr w:type="spellStart"/>
            <w:r>
              <w:rPr>
                <w:bCs/>
                <w:color w:val="000000"/>
                <w:spacing w:val="-4"/>
                <w:sz w:val="20"/>
                <w:szCs w:val="20"/>
              </w:rPr>
              <w:t>рабодателями</w:t>
            </w:r>
            <w:proofErr w:type="spellEnd"/>
            <w:r>
              <w:rPr>
                <w:bCs/>
                <w:color w:val="000000"/>
                <w:spacing w:val="-4"/>
                <w:sz w:val="20"/>
                <w:szCs w:val="20"/>
              </w:rPr>
              <w:t>, нанимателями бывшим работникам</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04C26CFB" w14:textId="1379AF26" w:rsidR="006E6F78" w:rsidRDefault="006E6F78" w:rsidP="006E6F78">
            <w:pPr>
              <w:shd w:val="clear" w:color="auto" w:fill="FFFFFF"/>
              <w:snapToGrid w:val="0"/>
              <w:ind w:left="19"/>
              <w:rPr>
                <w:bCs/>
                <w:color w:val="000000"/>
                <w:sz w:val="20"/>
                <w:szCs w:val="20"/>
              </w:rPr>
            </w:pPr>
            <w:r>
              <w:rPr>
                <w:bCs/>
                <w:color w:val="000000"/>
                <w:sz w:val="20"/>
                <w:szCs w:val="20"/>
              </w:rPr>
              <w:t>802</w:t>
            </w:r>
          </w:p>
        </w:tc>
        <w:tc>
          <w:tcPr>
            <w:tcW w:w="425" w:type="dxa"/>
            <w:tcBorders>
              <w:top w:val="single" w:sz="4" w:space="0" w:color="000000"/>
              <w:left w:val="single" w:sz="4" w:space="0" w:color="000000"/>
              <w:bottom w:val="single" w:sz="4" w:space="0" w:color="000000"/>
            </w:tcBorders>
            <w:shd w:val="clear" w:color="auto" w:fill="FFFFFF"/>
          </w:tcPr>
          <w:p w14:paraId="31DB8D1C" w14:textId="39E4D955" w:rsidR="006E6F78" w:rsidRPr="005A3A56" w:rsidRDefault="006E6F78" w:rsidP="006E6F78">
            <w:pPr>
              <w:shd w:val="clear" w:color="auto" w:fill="FFFFFF"/>
              <w:snapToGrid w:val="0"/>
              <w:ind w:left="19"/>
              <w:rPr>
                <w:bCs/>
                <w:color w:val="000000"/>
                <w:sz w:val="20"/>
                <w:szCs w:val="20"/>
              </w:rPr>
            </w:pPr>
            <w:r>
              <w:rPr>
                <w:bCs/>
                <w:color w:val="000000"/>
                <w:sz w:val="20"/>
                <w:szCs w:val="20"/>
              </w:rPr>
              <w:t>10</w:t>
            </w:r>
          </w:p>
        </w:tc>
        <w:tc>
          <w:tcPr>
            <w:tcW w:w="425" w:type="dxa"/>
            <w:tcBorders>
              <w:top w:val="single" w:sz="4" w:space="0" w:color="000000"/>
              <w:left w:val="single" w:sz="4" w:space="0" w:color="000000"/>
              <w:bottom w:val="single" w:sz="4" w:space="0" w:color="000000"/>
            </w:tcBorders>
            <w:shd w:val="clear" w:color="auto" w:fill="FFFFFF"/>
          </w:tcPr>
          <w:p w14:paraId="4EC1404A" w14:textId="1B726859" w:rsidR="006E6F78" w:rsidRPr="005A3A56" w:rsidRDefault="006E6F78" w:rsidP="006E6F78">
            <w:pPr>
              <w:shd w:val="clear" w:color="auto" w:fill="FFFFFF"/>
              <w:snapToGrid w:val="0"/>
              <w:ind w:left="58"/>
              <w:rPr>
                <w:bCs/>
                <w:color w:val="000000"/>
                <w:sz w:val="20"/>
                <w:szCs w:val="20"/>
              </w:rPr>
            </w:pPr>
            <w:r>
              <w:rPr>
                <w:bCs/>
                <w:color w:val="000000"/>
                <w:sz w:val="20"/>
                <w:szCs w:val="20"/>
              </w:rPr>
              <w:t>01</w:t>
            </w:r>
          </w:p>
        </w:tc>
        <w:tc>
          <w:tcPr>
            <w:tcW w:w="1276" w:type="dxa"/>
            <w:tcBorders>
              <w:top w:val="single" w:sz="4" w:space="0" w:color="000000"/>
              <w:left w:val="single" w:sz="4" w:space="0" w:color="000000"/>
              <w:bottom w:val="single" w:sz="4" w:space="0" w:color="000000"/>
            </w:tcBorders>
            <w:shd w:val="clear" w:color="auto" w:fill="FFFFFF"/>
          </w:tcPr>
          <w:p w14:paraId="66CC3DE8" w14:textId="0F19E957" w:rsidR="006E6F78" w:rsidRPr="005A3A56" w:rsidRDefault="006E6F78" w:rsidP="006E6F78">
            <w:pPr>
              <w:shd w:val="clear" w:color="auto" w:fill="FFFFFF"/>
              <w:snapToGrid w:val="0"/>
              <w:jc w:val="center"/>
              <w:rPr>
                <w:bCs/>
                <w:sz w:val="20"/>
                <w:szCs w:val="20"/>
              </w:rPr>
            </w:pPr>
            <w:r>
              <w:rPr>
                <w:bCs/>
                <w:sz w:val="20"/>
                <w:szCs w:val="20"/>
              </w:rPr>
              <w:t>00 0 00 49101</w:t>
            </w:r>
          </w:p>
        </w:tc>
        <w:tc>
          <w:tcPr>
            <w:tcW w:w="709" w:type="dxa"/>
            <w:tcBorders>
              <w:top w:val="single" w:sz="4" w:space="0" w:color="000000"/>
              <w:left w:val="single" w:sz="4" w:space="0" w:color="000000"/>
              <w:bottom w:val="single" w:sz="4" w:space="0" w:color="000000"/>
            </w:tcBorders>
            <w:shd w:val="clear" w:color="auto" w:fill="FFFFFF"/>
          </w:tcPr>
          <w:p w14:paraId="446FE41E" w14:textId="70195B43" w:rsidR="006E6F78" w:rsidRPr="005A3A56" w:rsidRDefault="006E6F78" w:rsidP="006E6F78">
            <w:pPr>
              <w:shd w:val="clear" w:color="auto" w:fill="FFFFFF"/>
              <w:snapToGrid w:val="0"/>
              <w:jc w:val="center"/>
              <w:rPr>
                <w:bCs/>
                <w:sz w:val="20"/>
                <w:szCs w:val="20"/>
              </w:rPr>
            </w:pPr>
            <w:r>
              <w:rPr>
                <w:bCs/>
                <w:sz w:val="20"/>
                <w:szCs w:val="20"/>
              </w:rPr>
              <w:t>310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138F2FE3" w14:textId="17CEFD12" w:rsidR="006E6F78" w:rsidRPr="006E6F78" w:rsidRDefault="006E6F78" w:rsidP="006E6F78">
            <w:pPr>
              <w:shd w:val="clear" w:color="auto" w:fill="FFFFFF"/>
              <w:snapToGrid w:val="0"/>
              <w:jc w:val="center"/>
              <w:rPr>
                <w:iCs/>
                <w:sz w:val="20"/>
                <w:szCs w:val="20"/>
              </w:rPr>
            </w:pPr>
            <w:r>
              <w:rPr>
                <w:bCs/>
                <w:sz w:val="20"/>
                <w:szCs w:val="20"/>
              </w:rPr>
              <w:t>76,6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72CDAE6" w14:textId="7ACF6C62" w:rsidR="006E6F78" w:rsidRPr="006E6F78" w:rsidRDefault="006E6F78" w:rsidP="006E6F78">
            <w:pPr>
              <w:shd w:val="clear" w:color="auto" w:fill="FFFFFF"/>
              <w:snapToGrid w:val="0"/>
              <w:jc w:val="center"/>
              <w:rPr>
                <w:iCs/>
                <w:sz w:val="20"/>
                <w:szCs w:val="20"/>
              </w:rPr>
            </w:pPr>
            <w:r>
              <w:rPr>
                <w:bCs/>
                <w:sz w:val="20"/>
                <w:szCs w:val="20"/>
              </w:rPr>
              <w:t>76,6</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0ED695AE" w14:textId="027DEB6F" w:rsidR="006E6F78" w:rsidRPr="006E6F78" w:rsidRDefault="006E6F78" w:rsidP="006E6F78">
            <w:pPr>
              <w:shd w:val="clear" w:color="auto" w:fill="FFFFFF"/>
              <w:snapToGrid w:val="0"/>
              <w:jc w:val="center"/>
              <w:rPr>
                <w:iCs/>
                <w:sz w:val="20"/>
                <w:szCs w:val="20"/>
              </w:rPr>
            </w:pPr>
            <w:r>
              <w:rPr>
                <w:bCs/>
                <w:sz w:val="20"/>
                <w:szCs w:val="20"/>
              </w:rPr>
              <w:t>100</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2E818555" w14:textId="77777777" w:rsidR="006E6F78" w:rsidRPr="005A3A56" w:rsidRDefault="006E6F78" w:rsidP="006E6F78"/>
        </w:tc>
      </w:tr>
      <w:tr w:rsidR="006E6F78" w:rsidRPr="005A3A56" w14:paraId="5750414A" w14:textId="77777777" w:rsidTr="006E6F78">
        <w:trPr>
          <w:gridAfter w:val="1"/>
          <w:wAfter w:w="752" w:type="dxa"/>
          <w:trHeight w:hRule="exact" w:val="315"/>
        </w:trPr>
        <w:tc>
          <w:tcPr>
            <w:tcW w:w="4576" w:type="dxa"/>
            <w:tcBorders>
              <w:top w:val="single" w:sz="4" w:space="0" w:color="000000"/>
              <w:left w:val="single" w:sz="4" w:space="0" w:color="000000"/>
              <w:bottom w:val="single" w:sz="4" w:space="0" w:color="000000"/>
            </w:tcBorders>
            <w:shd w:val="clear" w:color="auto" w:fill="FFFFFF"/>
          </w:tcPr>
          <w:p w14:paraId="5B42A959" w14:textId="77777777" w:rsidR="006E6F78" w:rsidRPr="005A3A56" w:rsidRDefault="006E6F78" w:rsidP="006E6F78">
            <w:pPr>
              <w:shd w:val="clear" w:color="auto" w:fill="FFFFFF"/>
              <w:snapToGrid w:val="0"/>
              <w:spacing w:line="197" w:lineRule="exact"/>
              <w:ind w:firstLine="5"/>
              <w:rPr>
                <w:b/>
                <w:bCs/>
                <w:i/>
                <w:iCs/>
                <w:color w:val="000000"/>
                <w:spacing w:val="-2"/>
                <w:w w:val="93"/>
                <w:sz w:val="20"/>
                <w:szCs w:val="20"/>
              </w:rPr>
            </w:pPr>
            <w:r w:rsidRPr="005A3A56">
              <w:rPr>
                <w:b/>
                <w:bCs/>
                <w:i/>
                <w:iCs/>
                <w:color w:val="000000"/>
                <w:spacing w:val="-2"/>
                <w:w w:val="93"/>
                <w:sz w:val="20"/>
                <w:szCs w:val="20"/>
              </w:rPr>
              <w:t>Итого расходов</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2767B385" w14:textId="77777777" w:rsidR="006E6F78" w:rsidRPr="005A3A56" w:rsidRDefault="006E6F78" w:rsidP="006E6F78">
            <w:pPr>
              <w:shd w:val="clear" w:color="auto" w:fill="FFFFFF"/>
              <w:snapToGrid w:val="0"/>
              <w:ind w:left="14"/>
              <w:rPr>
                <w:b/>
                <w:bCs/>
                <w:i/>
                <w:i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05EB647" w14:textId="77777777" w:rsidR="006E6F78" w:rsidRPr="005A3A56" w:rsidRDefault="006E6F78" w:rsidP="006E6F78">
            <w:pPr>
              <w:shd w:val="clear" w:color="auto" w:fill="FFFFFF"/>
              <w:snapToGrid w:val="0"/>
              <w:ind w:left="14"/>
              <w:rPr>
                <w:b/>
                <w:bCs/>
                <w:i/>
                <w:iCs/>
                <w:color w:val="000000"/>
                <w:sz w:val="20"/>
                <w:szCs w:val="20"/>
              </w:rPr>
            </w:pPr>
          </w:p>
        </w:tc>
        <w:tc>
          <w:tcPr>
            <w:tcW w:w="425" w:type="dxa"/>
            <w:tcBorders>
              <w:top w:val="single" w:sz="4" w:space="0" w:color="000000"/>
              <w:left w:val="single" w:sz="4" w:space="0" w:color="000000"/>
              <w:bottom w:val="single" w:sz="4" w:space="0" w:color="000000"/>
            </w:tcBorders>
            <w:shd w:val="clear" w:color="auto" w:fill="FFFFFF"/>
          </w:tcPr>
          <w:p w14:paraId="5C83AE23" w14:textId="77777777" w:rsidR="006E6F78" w:rsidRPr="005A3A56" w:rsidRDefault="006E6F78" w:rsidP="006E6F78">
            <w:pPr>
              <w:shd w:val="clear" w:color="auto" w:fill="FFFFFF"/>
              <w:snapToGrid w:val="0"/>
              <w:ind w:left="58"/>
              <w:rPr>
                <w:b/>
                <w:bCs/>
                <w:i/>
                <w:iCs/>
                <w:color w:val="000000"/>
                <w:sz w:val="20"/>
                <w:szCs w:val="20"/>
              </w:rPr>
            </w:pPr>
          </w:p>
        </w:tc>
        <w:tc>
          <w:tcPr>
            <w:tcW w:w="1276" w:type="dxa"/>
            <w:tcBorders>
              <w:top w:val="single" w:sz="4" w:space="0" w:color="000000"/>
              <w:left w:val="single" w:sz="4" w:space="0" w:color="000000"/>
              <w:bottom w:val="single" w:sz="4" w:space="0" w:color="000000"/>
            </w:tcBorders>
            <w:shd w:val="clear" w:color="auto" w:fill="FFFFFF"/>
          </w:tcPr>
          <w:p w14:paraId="42BC6794" w14:textId="77777777" w:rsidR="006E6F78" w:rsidRPr="005A3A56" w:rsidRDefault="006E6F78" w:rsidP="006E6F78">
            <w:pPr>
              <w:shd w:val="clear" w:color="auto" w:fill="FFFFFF"/>
              <w:snapToGrid w:val="0"/>
              <w:jc w:val="center"/>
              <w:rPr>
                <w:b/>
                <w:bCs/>
                <w:i/>
                <w:iCs/>
                <w:color w:val="000000"/>
                <w:spacing w:val="2"/>
                <w:sz w:val="20"/>
                <w:szCs w:val="20"/>
              </w:rPr>
            </w:pPr>
          </w:p>
        </w:tc>
        <w:tc>
          <w:tcPr>
            <w:tcW w:w="709" w:type="dxa"/>
            <w:tcBorders>
              <w:top w:val="single" w:sz="4" w:space="0" w:color="000000"/>
              <w:left w:val="single" w:sz="4" w:space="0" w:color="000000"/>
              <w:bottom w:val="single" w:sz="4" w:space="0" w:color="000000"/>
            </w:tcBorders>
            <w:shd w:val="clear" w:color="auto" w:fill="FFFFFF"/>
          </w:tcPr>
          <w:p w14:paraId="50DE8410" w14:textId="77777777" w:rsidR="006E6F78" w:rsidRPr="005A3A56" w:rsidRDefault="006E6F78" w:rsidP="006E6F78">
            <w:pPr>
              <w:shd w:val="clear" w:color="auto" w:fill="FFFFFF"/>
              <w:snapToGrid w:val="0"/>
              <w:jc w:val="center"/>
              <w:rPr>
                <w:b/>
                <w:bCs/>
                <w:i/>
                <w:i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37D37DA" w14:textId="7FAEFE78"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7854,7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75D45818" w14:textId="2B994DBB"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7793,3</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Pr>
          <w:p w14:paraId="6E448FDF" w14:textId="21F90E85" w:rsidR="006E6F78" w:rsidRPr="005A3A56" w:rsidRDefault="006E6F78" w:rsidP="006E6F78">
            <w:pPr>
              <w:shd w:val="clear" w:color="auto" w:fill="FFFFFF"/>
              <w:snapToGrid w:val="0"/>
              <w:jc w:val="center"/>
              <w:rPr>
                <w:b/>
                <w:bCs/>
                <w:i/>
                <w:iCs/>
                <w:color w:val="000000"/>
                <w:spacing w:val="-7"/>
                <w:sz w:val="20"/>
                <w:szCs w:val="20"/>
              </w:rPr>
            </w:pPr>
            <w:r>
              <w:rPr>
                <w:b/>
                <w:bCs/>
                <w:i/>
                <w:iCs/>
                <w:color w:val="000000"/>
                <w:spacing w:val="-7"/>
                <w:sz w:val="20"/>
                <w:szCs w:val="20"/>
              </w:rPr>
              <w:t>99,2</w:t>
            </w:r>
          </w:p>
        </w:tc>
      </w:tr>
    </w:tbl>
    <w:p w14:paraId="3CE5A7A6" w14:textId="77777777" w:rsidR="001168FF" w:rsidRDefault="001168FF">
      <w:pPr>
        <w:jc w:val="center"/>
        <w:rPr>
          <w:b/>
          <w:bCs/>
          <w:color w:val="000000"/>
        </w:rPr>
      </w:pPr>
    </w:p>
    <w:p w14:paraId="515D5722" w14:textId="77777777" w:rsidR="001168FF" w:rsidRDefault="001168FF">
      <w:pPr>
        <w:jc w:val="center"/>
        <w:rPr>
          <w:b/>
          <w:bCs/>
          <w:color w:val="000000"/>
        </w:rPr>
      </w:pPr>
    </w:p>
    <w:p w14:paraId="04E4864D" w14:textId="77777777" w:rsidR="001168FF" w:rsidRDefault="001168FF">
      <w:pPr>
        <w:jc w:val="center"/>
        <w:rPr>
          <w:b/>
          <w:bCs/>
          <w:color w:val="000000"/>
        </w:rPr>
      </w:pPr>
    </w:p>
    <w:p w14:paraId="4E00EE5F" w14:textId="77777777" w:rsidR="00A00BA9" w:rsidRDefault="00A00BA9">
      <w:pPr>
        <w:rPr>
          <w:b/>
          <w:bCs/>
          <w:color w:val="000000"/>
        </w:rPr>
      </w:pPr>
    </w:p>
    <w:p w14:paraId="14C58769" w14:textId="77777777" w:rsidR="00A00BA9" w:rsidRDefault="00A00BA9">
      <w:pPr>
        <w:rPr>
          <w:rFonts w:ascii="Arial" w:hAnsi="Arial" w:cs="Arial"/>
          <w:b/>
          <w:bCs/>
          <w:color w:val="000000"/>
          <w:sz w:val="18"/>
          <w:szCs w:val="18"/>
        </w:rPr>
      </w:pPr>
    </w:p>
    <w:p w14:paraId="78E872E6" w14:textId="77777777" w:rsidR="00893FE7" w:rsidRDefault="00893FE7">
      <w:pPr>
        <w:rPr>
          <w:rFonts w:ascii="Arial" w:hAnsi="Arial" w:cs="Arial"/>
          <w:b/>
          <w:bCs/>
          <w:color w:val="000000"/>
          <w:sz w:val="18"/>
          <w:szCs w:val="18"/>
        </w:rPr>
      </w:pPr>
    </w:p>
    <w:p w14:paraId="088CE4C2" w14:textId="77777777" w:rsidR="00893FE7" w:rsidRDefault="00893FE7">
      <w:pPr>
        <w:rPr>
          <w:rFonts w:ascii="Arial" w:hAnsi="Arial" w:cs="Arial"/>
          <w:b/>
          <w:bCs/>
          <w:color w:val="000000"/>
          <w:sz w:val="18"/>
          <w:szCs w:val="18"/>
        </w:rPr>
      </w:pPr>
    </w:p>
    <w:p w14:paraId="20309C0D" w14:textId="77777777" w:rsidR="00893FE7" w:rsidRDefault="00893FE7">
      <w:pPr>
        <w:rPr>
          <w:rFonts w:ascii="Arial" w:hAnsi="Arial" w:cs="Arial"/>
          <w:b/>
          <w:bCs/>
          <w:color w:val="000000"/>
          <w:sz w:val="18"/>
          <w:szCs w:val="18"/>
        </w:rPr>
      </w:pPr>
    </w:p>
    <w:p w14:paraId="03DF73B2" w14:textId="77777777" w:rsidR="00893FE7" w:rsidRDefault="00893FE7">
      <w:pPr>
        <w:rPr>
          <w:rFonts w:ascii="Arial" w:hAnsi="Arial" w:cs="Arial"/>
          <w:b/>
          <w:bCs/>
          <w:color w:val="000000"/>
          <w:sz w:val="18"/>
          <w:szCs w:val="18"/>
        </w:rPr>
      </w:pPr>
    </w:p>
    <w:p w14:paraId="2E662664" w14:textId="77777777" w:rsidR="00893FE7" w:rsidRDefault="00893FE7">
      <w:pPr>
        <w:rPr>
          <w:rFonts w:ascii="Arial" w:hAnsi="Arial" w:cs="Arial"/>
          <w:b/>
          <w:bCs/>
          <w:color w:val="000000"/>
          <w:sz w:val="18"/>
          <w:szCs w:val="18"/>
        </w:rPr>
      </w:pPr>
    </w:p>
    <w:p w14:paraId="1FDBA30C" w14:textId="77777777" w:rsidR="00893FE7" w:rsidRDefault="00893FE7">
      <w:pPr>
        <w:rPr>
          <w:rFonts w:ascii="Arial" w:hAnsi="Arial" w:cs="Arial"/>
          <w:b/>
          <w:bCs/>
          <w:color w:val="000000"/>
          <w:sz w:val="18"/>
          <w:szCs w:val="18"/>
        </w:rPr>
      </w:pPr>
    </w:p>
    <w:p w14:paraId="480AB93C" w14:textId="77777777" w:rsidR="00893FE7" w:rsidRDefault="00893FE7">
      <w:pPr>
        <w:rPr>
          <w:rFonts w:ascii="Arial" w:hAnsi="Arial" w:cs="Arial"/>
          <w:b/>
          <w:bCs/>
          <w:color w:val="000000"/>
          <w:sz w:val="18"/>
          <w:szCs w:val="18"/>
        </w:rPr>
      </w:pPr>
    </w:p>
    <w:p w14:paraId="5E70FD46" w14:textId="77777777" w:rsidR="00893FE7" w:rsidRDefault="00893FE7">
      <w:pPr>
        <w:rPr>
          <w:rFonts w:ascii="Arial" w:hAnsi="Arial" w:cs="Arial"/>
          <w:b/>
          <w:bCs/>
          <w:color w:val="000000"/>
          <w:sz w:val="18"/>
          <w:szCs w:val="18"/>
        </w:rPr>
      </w:pPr>
    </w:p>
    <w:p w14:paraId="2FB15566" w14:textId="77777777" w:rsidR="00893FE7" w:rsidRDefault="00893FE7">
      <w:pPr>
        <w:rPr>
          <w:rFonts w:ascii="Arial" w:hAnsi="Arial" w:cs="Arial"/>
          <w:b/>
          <w:bCs/>
          <w:color w:val="000000"/>
          <w:sz w:val="18"/>
          <w:szCs w:val="18"/>
        </w:rPr>
      </w:pPr>
    </w:p>
    <w:p w14:paraId="41260445" w14:textId="77777777" w:rsidR="00893FE7" w:rsidRDefault="00893FE7">
      <w:pPr>
        <w:rPr>
          <w:rFonts w:ascii="Arial" w:hAnsi="Arial" w:cs="Arial"/>
          <w:b/>
          <w:bCs/>
          <w:color w:val="000000"/>
          <w:sz w:val="18"/>
          <w:szCs w:val="18"/>
        </w:rPr>
      </w:pPr>
    </w:p>
    <w:p w14:paraId="6A7E9937" w14:textId="77777777" w:rsidR="00893FE7" w:rsidRDefault="00893FE7">
      <w:pPr>
        <w:rPr>
          <w:rFonts w:ascii="Arial" w:hAnsi="Arial" w:cs="Arial"/>
          <w:b/>
          <w:bCs/>
          <w:color w:val="000000"/>
          <w:sz w:val="18"/>
          <w:szCs w:val="18"/>
        </w:rPr>
      </w:pPr>
    </w:p>
    <w:p w14:paraId="15C8BE21" w14:textId="77777777" w:rsidR="00893FE7" w:rsidRDefault="00893FE7">
      <w:pPr>
        <w:rPr>
          <w:rFonts w:ascii="Arial" w:hAnsi="Arial" w:cs="Arial"/>
          <w:b/>
          <w:bCs/>
          <w:color w:val="000000"/>
          <w:sz w:val="18"/>
          <w:szCs w:val="18"/>
        </w:rPr>
      </w:pPr>
    </w:p>
    <w:p w14:paraId="5132C816" w14:textId="77777777" w:rsidR="00893FE7" w:rsidRDefault="00893FE7">
      <w:pPr>
        <w:rPr>
          <w:rFonts w:ascii="Arial" w:hAnsi="Arial" w:cs="Arial"/>
          <w:b/>
          <w:bCs/>
          <w:color w:val="000000"/>
          <w:sz w:val="18"/>
          <w:szCs w:val="18"/>
        </w:rPr>
      </w:pPr>
    </w:p>
    <w:p w14:paraId="2432D480" w14:textId="77777777" w:rsidR="00893FE7" w:rsidRDefault="00893FE7">
      <w:pPr>
        <w:rPr>
          <w:rFonts w:ascii="Arial" w:hAnsi="Arial" w:cs="Arial"/>
          <w:b/>
          <w:bCs/>
          <w:color w:val="000000"/>
          <w:sz w:val="18"/>
          <w:szCs w:val="18"/>
        </w:rPr>
      </w:pPr>
    </w:p>
    <w:p w14:paraId="4D0F0A8A" w14:textId="77777777" w:rsidR="00893FE7" w:rsidRDefault="00893FE7">
      <w:pPr>
        <w:rPr>
          <w:rFonts w:ascii="Arial" w:hAnsi="Arial" w:cs="Arial"/>
          <w:b/>
          <w:bCs/>
          <w:color w:val="000000"/>
          <w:sz w:val="18"/>
          <w:szCs w:val="18"/>
        </w:rPr>
      </w:pPr>
    </w:p>
    <w:p w14:paraId="55143A61" w14:textId="77777777" w:rsidR="00893FE7" w:rsidRDefault="00893FE7">
      <w:pPr>
        <w:rPr>
          <w:rFonts w:ascii="Arial" w:hAnsi="Arial" w:cs="Arial"/>
          <w:b/>
          <w:bCs/>
          <w:color w:val="000000"/>
          <w:sz w:val="18"/>
          <w:szCs w:val="18"/>
        </w:rPr>
      </w:pPr>
    </w:p>
    <w:p w14:paraId="04108ACF" w14:textId="77777777" w:rsidR="00893FE7" w:rsidRDefault="00893FE7">
      <w:pPr>
        <w:rPr>
          <w:rFonts w:ascii="Arial" w:hAnsi="Arial" w:cs="Arial"/>
          <w:b/>
          <w:bCs/>
          <w:color w:val="000000"/>
          <w:sz w:val="18"/>
          <w:szCs w:val="18"/>
        </w:rPr>
      </w:pPr>
    </w:p>
    <w:p w14:paraId="09A9EC70" w14:textId="77777777" w:rsidR="00893FE7" w:rsidRDefault="00893FE7">
      <w:pPr>
        <w:rPr>
          <w:rFonts w:ascii="Arial" w:hAnsi="Arial" w:cs="Arial"/>
          <w:b/>
          <w:bCs/>
          <w:color w:val="000000"/>
          <w:sz w:val="18"/>
          <w:szCs w:val="18"/>
        </w:rPr>
      </w:pPr>
    </w:p>
    <w:p w14:paraId="56E031DE" w14:textId="77777777" w:rsidR="00893FE7" w:rsidRDefault="00893FE7">
      <w:pPr>
        <w:rPr>
          <w:rFonts w:ascii="Arial" w:hAnsi="Arial" w:cs="Arial"/>
          <w:b/>
          <w:bCs/>
          <w:color w:val="000000"/>
          <w:sz w:val="18"/>
          <w:szCs w:val="18"/>
        </w:rPr>
      </w:pPr>
    </w:p>
    <w:p w14:paraId="71E5FFCA" w14:textId="77777777" w:rsidR="00893FE7" w:rsidRDefault="00893FE7">
      <w:pPr>
        <w:rPr>
          <w:rFonts w:ascii="Arial" w:hAnsi="Arial" w:cs="Arial"/>
          <w:b/>
          <w:bCs/>
          <w:color w:val="000000"/>
          <w:sz w:val="18"/>
          <w:szCs w:val="18"/>
        </w:rPr>
      </w:pPr>
    </w:p>
    <w:p w14:paraId="1F92E909" w14:textId="77777777" w:rsidR="00893FE7" w:rsidRDefault="00893FE7">
      <w:pPr>
        <w:rPr>
          <w:rFonts w:ascii="Arial" w:hAnsi="Arial" w:cs="Arial"/>
          <w:b/>
          <w:bCs/>
          <w:color w:val="000000"/>
          <w:sz w:val="18"/>
          <w:szCs w:val="18"/>
        </w:rPr>
      </w:pPr>
    </w:p>
    <w:p w14:paraId="6202D376" w14:textId="77777777" w:rsidR="00893FE7" w:rsidRDefault="00893FE7">
      <w:pPr>
        <w:rPr>
          <w:rFonts w:ascii="Arial" w:hAnsi="Arial" w:cs="Arial"/>
          <w:b/>
          <w:bCs/>
          <w:color w:val="000000"/>
          <w:sz w:val="18"/>
          <w:szCs w:val="18"/>
        </w:rPr>
      </w:pPr>
    </w:p>
    <w:p w14:paraId="217743DD" w14:textId="77777777" w:rsidR="00893FE7" w:rsidRDefault="00893FE7">
      <w:pPr>
        <w:rPr>
          <w:rFonts w:ascii="Arial" w:hAnsi="Arial" w:cs="Arial"/>
          <w:b/>
          <w:bCs/>
          <w:color w:val="000000"/>
          <w:sz w:val="18"/>
          <w:szCs w:val="18"/>
        </w:rPr>
      </w:pPr>
    </w:p>
    <w:p w14:paraId="777341A2" w14:textId="77777777" w:rsidR="00893FE7" w:rsidRDefault="00893FE7">
      <w:pPr>
        <w:rPr>
          <w:rFonts w:ascii="Arial" w:hAnsi="Arial" w:cs="Arial"/>
          <w:b/>
          <w:bCs/>
          <w:color w:val="000000"/>
          <w:sz w:val="18"/>
          <w:szCs w:val="18"/>
        </w:rPr>
      </w:pPr>
    </w:p>
    <w:p w14:paraId="1BA9E794" w14:textId="77777777" w:rsidR="00893FE7" w:rsidRDefault="00893FE7">
      <w:pPr>
        <w:rPr>
          <w:rFonts w:ascii="Arial" w:hAnsi="Arial" w:cs="Arial"/>
          <w:b/>
          <w:bCs/>
          <w:color w:val="000000"/>
          <w:sz w:val="18"/>
          <w:szCs w:val="18"/>
        </w:rPr>
      </w:pPr>
    </w:p>
    <w:p w14:paraId="6025D8D4" w14:textId="77777777" w:rsidR="00893FE7" w:rsidRDefault="00893FE7">
      <w:pPr>
        <w:rPr>
          <w:rFonts w:ascii="Arial" w:hAnsi="Arial" w:cs="Arial"/>
          <w:b/>
          <w:bCs/>
          <w:color w:val="000000"/>
          <w:sz w:val="18"/>
          <w:szCs w:val="18"/>
        </w:rPr>
      </w:pPr>
    </w:p>
    <w:p w14:paraId="26FC2278" w14:textId="77777777" w:rsidR="00893FE7" w:rsidRDefault="00893FE7">
      <w:pPr>
        <w:rPr>
          <w:rFonts w:ascii="Arial" w:hAnsi="Arial" w:cs="Arial"/>
          <w:b/>
          <w:bCs/>
          <w:color w:val="000000"/>
          <w:sz w:val="18"/>
          <w:szCs w:val="18"/>
        </w:rPr>
      </w:pPr>
    </w:p>
    <w:p w14:paraId="31C32D30" w14:textId="77777777" w:rsidR="00893FE7" w:rsidRDefault="00893FE7">
      <w:pPr>
        <w:rPr>
          <w:rFonts w:ascii="Arial" w:hAnsi="Arial" w:cs="Arial"/>
          <w:b/>
          <w:bCs/>
          <w:color w:val="000000"/>
          <w:sz w:val="18"/>
          <w:szCs w:val="18"/>
        </w:rPr>
      </w:pPr>
    </w:p>
    <w:p w14:paraId="27A94AE1" w14:textId="77777777" w:rsidR="00893FE7" w:rsidRDefault="00893FE7">
      <w:pPr>
        <w:rPr>
          <w:rFonts w:ascii="Arial" w:hAnsi="Arial" w:cs="Arial"/>
          <w:b/>
          <w:bCs/>
          <w:color w:val="000000"/>
          <w:sz w:val="18"/>
          <w:szCs w:val="18"/>
        </w:rPr>
      </w:pPr>
    </w:p>
    <w:p w14:paraId="24AA554F" w14:textId="77777777" w:rsidR="00893FE7" w:rsidRDefault="00893FE7">
      <w:pPr>
        <w:rPr>
          <w:rFonts w:ascii="Arial" w:hAnsi="Arial" w:cs="Arial"/>
          <w:b/>
          <w:bCs/>
          <w:color w:val="000000"/>
          <w:sz w:val="18"/>
          <w:szCs w:val="18"/>
        </w:rPr>
      </w:pPr>
    </w:p>
    <w:p w14:paraId="35977AB0" w14:textId="77777777" w:rsidR="00893FE7" w:rsidRDefault="00893FE7">
      <w:pPr>
        <w:rPr>
          <w:rFonts w:ascii="Arial" w:hAnsi="Arial" w:cs="Arial"/>
          <w:b/>
          <w:bCs/>
          <w:color w:val="000000"/>
          <w:sz w:val="18"/>
          <w:szCs w:val="18"/>
        </w:rPr>
      </w:pPr>
    </w:p>
    <w:p w14:paraId="0F4A7441" w14:textId="77777777" w:rsidR="00893FE7" w:rsidRDefault="00893FE7">
      <w:pPr>
        <w:rPr>
          <w:rFonts w:ascii="Arial" w:hAnsi="Arial" w:cs="Arial"/>
          <w:b/>
          <w:bCs/>
          <w:color w:val="000000"/>
          <w:sz w:val="18"/>
          <w:szCs w:val="18"/>
        </w:rPr>
      </w:pPr>
    </w:p>
    <w:p w14:paraId="365A8B93" w14:textId="77777777" w:rsidR="00893FE7" w:rsidRDefault="00893FE7">
      <w:pPr>
        <w:rPr>
          <w:rFonts w:ascii="Arial" w:hAnsi="Arial" w:cs="Arial"/>
          <w:b/>
          <w:bCs/>
          <w:color w:val="000000"/>
          <w:sz w:val="18"/>
          <w:szCs w:val="18"/>
        </w:rPr>
      </w:pPr>
    </w:p>
    <w:p w14:paraId="4AA95574" w14:textId="77777777" w:rsidR="00893FE7" w:rsidRDefault="00893FE7">
      <w:pPr>
        <w:rPr>
          <w:rFonts w:ascii="Arial" w:hAnsi="Arial" w:cs="Arial"/>
          <w:b/>
          <w:bCs/>
          <w:color w:val="000000"/>
          <w:sz w:val="18"/>
          <w:szCs w:val="18"/>
        </w:rPr>
      </w:pPr>
    </w:p>
    <w:tbl>
      <w:tblPr>
        <w:tblW w:w="2192" w:type="pct"/>
        <w:tblInd w:w="5688" w:type="dxa"/>
        <w:tblLayout w:type="fixed"/>
        <w:tblLook w:val="01E0" w:firstRow="1" w:lastRow="1" w:firstColumn="1" w:lastColumn="1" w:noHBand="0" w:noVBand="0"/>
      </w:tblPr>
      <w:tblGrid>
        <w:gridCol w:w="4320"/>
      </w:tblGrid>
      <w:tr w:rsidR="00A00BA9" w14:paraId="769BAE2D" w14:textId="77777777">
        <w:trPr>
          <w:trHeight w:val="390"/>
        </w:trPr>
        <w:tc>
          <w:tcPr>
            <w:tcW w:w="5000" w:type="pct"/>
          </w:tcPr>
          <w:p w14:paraId="5D400ED1" w14:textId="77777777" w:rsidR="00A00BA9" w:rsidRDefault="00A00BA9">
            <w:pPr>
              <w:jc w:val="center"/>
              <w:rPr>
                <w:sz w:val="18"/>
                <w:szCs w:val="18"/>
              </w:rPr>
            </w:pPr>
            <w:r>
              <w:rPr>
                <w:sz w:val="18"/>
                <w:szCs w:val="18"/>
              </w:rPr>
              <w:t>ПРИЛОЖЕНИЕ № 5</w:t>
            </w:r>
          </w:p>
          <w:p w14:paraId="7D85534B" w14:textId="2884D85A" w:rsidR="00A00BA9" w:rsidRDefault="00A00BA9">
            <w:pPr>
              <w:jc w:val="center"/>
              <w:rPr>
                <w:sz w:val="18"/>
                <w:szCs w:val="18"/>
              </w:rPr>
            </w:pPr>
            <w:r>
              <w:rPr>
                <w:sz w:val="18"/>
                <w:szCs w:val="18"/>
              </w:rPr>
              <w:t>к решению Совета сельского поселения «</w:t>
            </w:r>
            <w:proofErr w:type="spellStart"/>
            <w:r w:rsidR="005257F2">
              <w:rPr>
                <w:sz w:val="18"/>
                <w:szCs w:val="18"/>
              </w:rPr>
              <w:t>Красновеликанское</w:t>
            </w:r>
            <w:proofErr w:type="spellEnd"/>
            <w:r>
              <w:rPr>
                <w:sz w:val="18"/>
                <w:szCs w:val="18"/>
              </w:rPr>
              <w:t>»</w:t>
            </w:r>
          </w:p>
          <w:p w14:paraId="7ED96F9C" w14:textId="64E675D9" w:rsidR="00A00BA9" w:rsidRDefault="00A00BA9" w:rsidP="00A2657B">
            <w:pPr>
              <w:jc w:val="center"/>
              <w:rPr>
                <w:rFonts w:ascii="Arial" w:hAnsi="Arial" w:cs="Arial"/>
                <w:sz w:val="18"/>
                <w:szCs w:val="18"/>
              </w:rPr>
            </w:pPr>
            <w:r>
              <w:rPr>
                <w:sz w:val="20"/>
                <w:szCs w:val="20"/>
              </w:rPr>
              <w:t xml:space="preserve">от </w:t>
            </w:r>
            <w:r w:rsidR="00893FE7">
              <w:rPr>
                <w:sz w:val="20"/>
                <w:szCs w:val="20"/>
              </w:rPr>
              <w:t xml:space="preserve">  2021</w:t>
            </w:r>
            <w:r>
              <w:rPr>
                <w:sz w:val="20"/>
                <w:szCs w:val="20"/>
              </w:rPr>
              <w:t xml:space="preserve"> года № </w:t>
            </w:r>
            <w:r w:rsidR="00893FE7">
              <w:rPr>
                <w:sz w:val="20"/>
                <w:szCs w:val="20"/>
              </w:rPr>
              <w:t xml:space="preserve">   </w:t>
            </w:r>
            <w:r>
              <w:rPr>
                <w:sz w:val="18"/>
                <w:szCs w:val="18"/>
              </w:rPr>
              <w:t xml:space="preserve"> «Об утверждении исполнения бюджета сельского поселения «</w:t>
            </w:r>
            <w:proofErr w:type="spellStart"/>
            <w:r w:rsidR="005257F2">
              <w:rPr>
                <w:sz w:val="18"/>
                <w:szCs w:val="18"/>
              </w:rPr>
              <w:t>Красновеликанское</w:t>
            </w:r>
            <w:proofErr w:type="spellEnd"/>
            <w:r>
              <w:rPr>
                <w:sz w:val="18"/>
                <w:szCs w:val="18"/>
              </w:rPr>
              <w:t>» за  20</w:t>
            </w:r>
            <w:r w:rsidR="00893FE7">
              <w:rPr>
                <w:sz w:val="18"/>
                <w:szCs w:val="18"/>
              </w:rPr>
              <w:t>20</w:t>
            </w:r>
            <w:r>
              <w:rPr>
                <w:sz w:val="18"/>
                <w:szCs w:val="18"/>
              </w:rPr>
              <w:t xml:space="preserve"> год»</w:t>
            </w:r>
          </w:p>
        </w:tc>
      </w:tr>
    </w:tbl>
    <w:p w14:paraId="4D75F3F3" w14:textId="77777777" w:rsidR="00A00BA9" w:rsidRDefault="00A00BA9">
      <w:pPr>
        <w:jc w:val="center"/>
        <w:rPr>
          <w:rFonts w:ascii="Arial" w:hAnsi="Arial" w:cs="Arial"/>
          <w:b/>
          <w:bCs/>
          <w:sz w:val="18"/>
          <w:szCs w:val="18"/>
        </w:rPr>
      </w:pPr>
    </w:p>
    <w:p w14:paraId="411C9801" w14:textId="77777777" w:rsidR="00A00BA9" w:rsidRDefault="00A00BA9">
      <w:pPr>
        <w:autoSpaceDN w:val="0"/>
        <w:adjustRightInd w:val="0"/>
        <w:jc w:val="center"/>
        <w:rPr>
          <w:rFonts w:ascii="Arial" w:hAnsi="Arial" w:cs="Arial"/>
          <w:b/>
          <w:bCs/>
          <w:color w:val="000000"/>
          <w:sz w:val="18"/>
          <w:szCs w:val="18"/>
        </w:rPr>
      </w:pPr>
    </w:p>
    <w:p w14:paraId="01003955" w14:textId="77777777" w:rsidR="00A00BA9" w:rsidRDefault="00A00BA9">
      <w:pPr>
        <w:autoSpaceDN w:val="0"/>
        <w:adjustRightInd w:val="0"/>
        <w:jc w:val="center"/>
        <w:rPr>
          <w:b/>
          <w:bCs/>
          <w:color w:val="000000"/>
          <w:sz w:val="18"/>
          <w:szCs w:val="18"/>
        </w:rPr>
      </w:pPr>
    </w:p>
    <w:p w14:paraId="00A412A0" w14:textId="640A400D"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5257F2">
        <w:rPr>
          <w:b/>
          <w:bCs/>
          <w:color w:val="000000"/>
        </w:rPr>
        <w:t>КРАСНОВЕЛИКАНСКОЕ</w:t>
      </w:r>
      <w:r>
        <w:rPr>
          <w:b/>
          <w:bCs/>
          <w:color w:val="000000"/>
        </w:rPr>
        <w:t>» ЗА 20</w:t>
      </w:r>
      <w:r w:rsidR="00893FE7">
        <w:rPr>
          <w:b/>
          <w:bCs/>
          <w:color w:val="000000"/>
        </w:rPr>
        <w:t>20</w:t>
      </w:r>
      <w:r>
        <w:rPr>
          <w:b/>
          <w:bCs/>
          <w:color w:val="000000"/>
        </w:rPr>
        <w:t xml:space="preserve"> ГОД ПО КОДАМ КЛАССИФИКАЦИИ ИСТОЧНИКОВ ФИНАНСИРОВАНИЯ ДЕФИЦИТА БЮДЖЕТА</w:t>
      </w:r>
    </w:p>
    <w:p w14:paraId="316B4610" w14:textId="77777777" w:rsidR="00A00BA9" w:rsidRDefault="00A00BA9">
      <w:pPr>
        <w:jc w:val="center"/>
        <w:rPr>
          <w:color w:val="000000"/>
          <w:spacing w:val="3"/>
          <w:sz w:val="18"/>
          <w:szCs w:val="18"/>
        </w:rPr>
      </w:pPr>
    </w:p>
    <w:p w14:paraId="7B6BB327" w14:textId="77777777" w:rsidR="00A00BA9" w:rsidRDefault="00A00BA9">
      <w:pPr>
        <w:jc w:val="center"/>
        <w:rPr>
          <w:color w:val="000000"/>
          <w:spacing w:val="3"/>
          <w:sz w:val="18"/>
          <w:szCs w:val="18"/>
        </w:rPr>
      </w:pPr>
    </w:p>
    <w:p w14:paraId="6DC4E0D4"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1238AFD1" w14:textId="77777777">
        <w:tc>
          <w:tcPr>
            <w:tcW w:w="2660" w:type="dxa"/>
          </w:tcPr>
          <w:p w14:paraId="34F21EC6" w14:textId="77777777" w:rsidR="00A00BA9" w:rsidRDefault="00A00BA9">
            <w:pPr>
              <w:jc w:val="center"/>
              <w:rPr>
                <w:b/>
                <w:color w:val="000000"/>
                <w:spacing w:val="3"/>
                <w:sz w:val="18"/>
                <w:szCs w:val="18"/>
              </w:rPr>
            </w:pPr>
          </w:p>
          <w:p w14:paraId="47937236"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7E916B1D" w14:textId="77777777" w:rsidR="00A00BA9" w:rsidRDefault="00A00BA9">
            <w:pPr>
              <w:jc w:val="center"/>
              <w:rPr>
                <w:b/>
                <w:color w:val="000000"/>
                <w:spacing w:val="3"/>
                <w:sz w:val="18"/>
                <w:szCs w:val="18"/>
              </w:rPr>
            </w:pPr>
          </w:p>
          <w:p w14:paraId="2BC72E26"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13422FF7" w14:textId="77777777" w:rsidR="00A00BA9" w:rsidRDefault="00A00BA9">
            <w:pPr>
              <w:jc w:val="center"/>
              <w:rPr>
                <w:b/>
                <w:color w:val="000000"/>
                <w:spacing w:val="3"/>
                <w:sz w:val="18"/>
                <w:szCs w:val="18"/>
              </w:rPr>
            </w:pPr>
          </w:p>
          <w:p w14:paraId="6D36C722" w14:textId="77777777" w:rsidR="00A00BA9" w:rsidRDefault="00A00BA9">
            <w:pPr>
              <w:jc w:val="center"/>
              <w:rPr>
                <w:b/>
                <w:color w:val="000000"/>
                <w:spacing w:val="3"/>
                <w:sz w:val="18"/>
                <w:szCs w:val="18"/>
              </w:rPr>
            </w:pPr>
            <w:r>
              <w:rPr>
                <w:b/>
                <w:color w:val="000000"/>
                <w:spacing w:val="3"/>
                <w:sz w:val="18"/>
                <w:szCs w:val="18"/>
              </w:rPr>
              <w:t>Утверждено на 20</w:t>
            </w:r>
            <w:r w:rsidR="00893FE7">
              <w:rPr>
                <w:b/>
                <w:color w:val="000000"/>
                <w:spacing w:val="3"/>
                <w:sz w:val="18"/>
                <w:szCs w:val="18"/>
              </w:rPr>
              <w:t>20</w:t>
            </w:r>
            <w:r>
              <w:rPr>
                <w:b/>
                <w:color w:val="000000"/>
                <w:spacing w:val="3"/>
                <w:sz w:val="18"/>
                <w:szCs w:val="18"/>
              </w:rPr>
              <w:t xml:space="preserve"> г., </w:t>
            </w:r>
          </w:p>
          <w:p w14:paraId="69824A3A" w14:textId="77777777" w:rsidR="00A00BA9" w:rsidRDefault="00A00BA9">
            <w:pPr>
              <w:jc w:val="center"/>
              <w:rPr>
                <w:b/>
                <w:color w:val="000000"/>
                <w:spacing w:val="3"/>
                <w:sz w:val="18"/>
                <w:szCs w:val="18"/>
              </w:rPr>
            </w:pPr>
            <w:r>
              <w:rPr>
                <w:b/>
                <w:color w:val="000000"/>
                <w:spacing w:val="3"/>
                <w:sz w:val="18"/>
                <w:szCs w:val="18"/>
              </w:rPr>
              <w:t>тыс. руб.</w:t>
            </w:r>
          </w:p>
          <w:p w14:paraId="46667C0B" w14:textId="77777777" w:rsidR="00A00BA9" w:rsidRDefault="00A00BA9">
            <w:pPr>
              <w:jc w:val="center"/>
              <w:rPr>
                <w:b/>
                <w:color w:val="000000"/>
                <w:spacing w:val="3"/>
                <w:sz w:val="18"/>
                <w:szCs w:val="18"/>
              </w:rPr>
            </w:pPr>
          </w:p>
        </w:tc>
        <w:tc>
          <w:tcPr>
            <w:tcW w:w="1418" w:type="dxa"/>
          </w:tcPr>
          <w:p w14:paraId="64B19E31" w14:textId="77777777" w:rsidR="00A00BA9" w:rsidRDefault="00A00BA9">
            <w:pPr>
              <w:jc w:val="center"/>
              <w:rPr>
                <w:b/>
                <w:color w:val="000000"/>
                <w:spacing w:val="3"/>
                <w:sz w:val="18"/>
                <w:szCs w:val="18"/>
              </w:rPr>
            </w:pPr>
          </w:p>
          <w:p w14:paraId="0D0EA2BC" w14:textId="77777777" w:rsidR="00A00BA9" w:rsidRDefault="00A00BA9">
            <w:pPr>
              <w:jc w:val="center"/>
              <w:rPr>
                <w:b/>
                <w:color w:val="000000"/>
                <w:spacing w:val="3"/>
                <w:sz w:val="18"/>
                <w:szCs w:val="18"/>
              </w:rPr>
            </w:pPr>
            <w:r>
              <w:rPr>
                <w:b/>
                <w:color w:val="000000"/>
                <w:spacing w:val="3"/>
                <w:sz w:val="18"/>
                <w:szCs w:val="18"/>
              </w:rPr>
              <w:t>Кассовое исполнение за  20</w:t>
            </w:r>
            <w:r w:rsidR="00893FE7">
              <w:rPr>
                <w:b/>
                <w:color w:val="000000"/>
                <w:spacing w:val="3"/>
                <w:sz w:val="18"/>
                <w:szCs w:val="18"/>
              </w:rPr>
              <w:t>20</w:t>
            </w:r>
            <w:r>
              <w:rPr>
                <w:b/>
                <w:color w:val="000000"/>
                <w:spacing w:val="3"/>
                <w:sz w:val="18"/>
                <w:szCs w:val="18"/>
              </w:rPr>
              <w:t xml:space="preserve"> г., </w:t>
            </w:r>
          </w:p>
          <w:p w14:paraId="0585AD1D" w14:textId="77777777" w:rsidR="00A00BA9" w:rsidRDefault="00A00BA9">
            <w:pPr>
              <w:jc w:val="center"/>
              <w:rPr>
                <w:b/>
                <w:color w:val="000000"/>
                <w:spacing w:val="3"/>
                <w:sz w:val="18"/>
                <w:szCs w:val="18"/>
              </w:rPr>
            </w:pPr>
            <w:proofErr w:type="spellStart"/>
            <w:r>
              <w:rPr>
                <w:b/>
                <w:color w:val="000000"/>
                <w:spacing w:val="3"/>
                <w:sz w:val="18"/>
                <w:szCs w:val="18"/>
              </w:rPr>
              <w:t>тыс.руб</w:t>
            </w:r>
            <w:proofErr w:type="spellEnd"/>
            <w:r>
              <w:rPr>
                <w:b/>
                <w:color w:val="000000"/>
                <w:spacing w:val="3"/>
                <w:sz w:val="18"/>
                <w:szCs w:val="18"/>
              </w:rPr>
              <w:t>.</w:t>
            </w:r>
          </w:p>
          <w:p w14:paraId="744EE874" w14:textId="77777777" w:rsidR="00A00BA9" w:rsidRDefault="00A00BA9">
            <w:pPr>
              <w:jc w:val="center"/>
              <w:rPr>
                <w:b/>
                <w:color w:val="000000"/>
                <w:spacing w:val="3"/>
                <w:sz w:val="18"/>
                <w:szCs w:val="18"/>
              </w:rPr>
            </w:pPr>
          </w:p>
        </w:tc>
      </w:tr>
      <w:tr w:rsidR="00A00BA9" w14:paraId="3665F61E" w14:textId="77777777">
        <w:tc>
          <w:tcPr>
            <w:tcW w:w="2660" w:type="dxa"/>
          </w:tcPr>
          <w:p w14:paraId="23BD9A34" w14:textId="77777777" w:rsidR="00A00BA9" w:rsidRDefault="00A00BA9">
            <w:pPr>
              <w:jc w:val="center"/>
              <w:rPr>
                <w:color w:val="000000"/>
                <w:spacing w:val="3"/>
                <w:sz w:val="18"/>
                <w:szCs w:val="18"/>
              </w:rPr>
            </w:pPr>
          </w:p>
        </w:tc>
        <w:tc>
          <w:tcPr>
            <w:tcW w:w="4252" w:type="dxa"/>
          </w:tcPr>
          <w:p w14:paraId="3BD175FD"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14:paraId="6DA82E1E"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67FE327A" w14:textId="77777777" w:rsidR="00A00BA9" w:rsidRDefault="00893FE7">
            <w:pPr>
              <w:jc w:val="center"/>
              <w:rPr>
                <w:color w:val="000000"/>
                <w:spacing w:val="3"/>
                <w:sz w:val="18"/>
                <w:szCs w:val="18"/>
              </w:rPr>
            </w:pPr>
            <w:r>
              <w:rPr>
                <w:color w:val="000000"/>
                <w:spacing w:val="3"/>
                <w:sz w:val="18"/>
                <w:szCs w:val="18"/>
              </w:rPr>
              <w:t>0,0</w:t>
            </w:r>
          </w:p>
        </w:tc>
        <w:tc>
          <w:tcPr>
            <w:tcW w:w="1418" w:type="dxa"/>
          </w:tcPr>
          <w:p w14:paraId="1DE35CA5" w14:textId="77777777" w:rsidR="00A00BA9" w:rsidRDefault="00893FE7" w:rsidP="00893FE7">
            <w:pPr>
              <w:jc w:val="center"/>
              <w:rPr>
                <w:color w:val="000000"/>
                <w:spacing w:val="3"/>
                <w:sz w:val="18"/>
                <w:szCs w:val="18"/>
              </w:rPr>
            </w:pPr>
            <w:r>
              <w:rPr>
                <w:color w:val="000000"/>
                <w:spacing w:val="3"/>
                <w:sz w:val="18"/>
                <w:szCs w:val="18"/>
              </w:rPr>
              <w:t>8,5</w:t>
            </w:r>
          </w:p>
        </w:tc>
      </w:tr>
      <w:tr w:rsidR="00A00BA9" w14:paraId="49C1F85F" w14:textId="77777777">
        <w:tc>
          <w:tcPr>
            <w:tcW w:w="2660" w:type="dxa"/>
          </w:tcPr>
          <w:p w14:paraId="009F9E04" w14:textId="77777777" w:rsidR="00A00BA9" w:rsidRDefault="00A00BA9">
            <w:pPr>
              <w:jc w:val="center"/>
              <w:rPr>
                <w:color w:val="000000"/>
                <w:spacing w:val="3"/>
                <w:sz w:val="18"/>
                <w:szCs w:val="18"/>
              </w:rPr>
            </w:pPr>
            <w:r>
              <w:rPr>
                <w:color w:val="000000"/>
                <w:spacing w:val="3"/>
                <w:sz w:val="18"/>
                <w:szCs w:val="18"/>
              </w:rPr>
              <w:t>802 01 02 00 00 00 0000 000</w:t>
            </w:r>
          </w:p>
        </w:tc>
        <w:tc>
          <w:tcPr>
            <w:tcW w:w="4252" w:type="dxa"/>
          </w:tcPr>
          <w:p w14:paraId="067DAD03"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E63105A"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9771DE0" w14:textId="77777777" w:rsidR="00A00BA9" w:rsidRDefault="00A00BA9">
            <w:pPr>
              <w:jc w:val="center"/>
              <w:rPr>
                <w:color w:val="000000"/>
                <w:spacing w:val="3"/>
                <w:sz w:val="18"/>
                <w:szCs w:val="18"/>
              </w:rPr>
            </w:pPr>
            <w:r>
              <w:rPr>
                <w:color w:val="000000"/>
                <w:spacing w:val="3"/>
                <w:sz w:val="18"/>
                <w:szCs w:val="18"/>
              </w:rPr>
              <w:t>0,0</w:t>
            </w:r>
          </w:p>
        </w:tc>
      </w:tr>
      <w:tr w:rsidR="00A00BA9" w14:paraId="3F215CEA" w14:textId="77777777">
        <w:tc>
          <w:tcPr>
            <w:tcW w:w="2660" w:type="dxa"/>
          </w:tcPr>
          <w:p w14:paraId="31623C83" w14:textId="77777777" w:rsidR="00A00BA9" w:rsidRDefault="00A00BA9">
            <w:pPr>
              <w:jc w:val="center"/>
              <w:rPr>
                <w:color w:val="000000"/>
                <w:spacing w:val="3"/>
                <w:sz w:val="18"/>
                <w:szCs w:val="18"/>
              </w:rPr>
            </w:pPr>
            <w:r>
              <w:rPr>
                <w:color w:val="000000"/>
                <w:spacing w:val="3"/>
                <w:sz w:val="18"/>
                <w:szCs w:val="18"/>
              </w:rPr>
              <w:t>802 01 03 00 00 00 0000 000</w:t>
            </w:r>
          </w:p>
        </w:tc>
        <w:tc>
          <w:tcPr>
            <w:tcW w:w="4252" w:type="dxa"/>
          </w:tcPr>
          <w:p w14:paraId="20B84BED"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594590DF"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5CD3A9AE" w14:textId="77777777" w:rsidR="00A00BA9" w:rsidRDefault="00A00BA9">
            <w:pPr>
              <w:jc w:val="center"/>
              <w:rPr>
                <w:color w:val="000000"/>
                <w:spacing w:val="3"/>
                <w:sz w:val="18"/>
                <w:szCs w:val="18"/>
              </w:rPr>
            </w:pPr>
            <w:r>
              <w:rPr>
                <w:color w:val="000000"/>
                <w:spacing w:val="3"/>
                <w:sz w:val="18"/>
                <w:szCs w:val="18"/>
              </w:rPr>
              <w:t>0,0</w:t>
            </w:r>
          </w:p>
        </w:tc>
      </w:tr>
      <w:tr w:rsidR="00A00BA9" w14:paraId="37C81020" w14:textId="77777777">
        <w:tc>
          <w:tcPr>
            <w:tcW w:w="2660" w:type="dxa"/>
          </w:tcPr>
          <w:p w14:paraId="7DF65BA4" w14:textId="77777777" w:rsidR="00A00BA9" w:rsidRDefault="00A00BA9">
            <w:pPr>
              <w:jc w:val="center"/>
              <w:rPr>
                <w:color w:val="000000"/>
                <w:spacing w:val="3"/>
                <w:sz w:val="18"/>
                <w:szCs w:val="18"/>
              </w:rPr>
            </w:pPr>
            <w:r>
              <w:rPr>
                <w:color w:val="000000"/>
                <w:spacing w:val="3"/>
                <w:sz w:val="18"/>
                <w:szCs w:val="18"/>
              </w:rPr>
              <w:t>802 01 05 00 00 00 0000 000</w:t>
            </w:r>
          </w:p>
        </w:tc>
        <w:tc>
          <w:tcPr>
            <w:tcW w:w="4252" w:type="dxa"/>
          </w:tcPr>
          <w:p w14:paraId="6F268C39"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34DE6B68"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53CB42A2" w14:textId="77777777" w:rsidR="00A00BA9" w:rsidRDefault="00AA1036">
            <w:pPr>
              <w:jc w:val="center"/>
              <w:rPr>
                <w:color w:val="000000"/>
                <w:spacing w:val="3"/>
                <w:sz w:val="18"/>
                <w:szCs w:val="18"/>
              </w:rPr>
            </w:pPr>
            <w:r>
              <w:rPr>
                <w:color w:val="000000"/>
                <w:spacing w:val="3"/>
                <w:sz w:val="18"/>
                <w:szCs w:val="18"/>
              </w:rPr>
              <w:t>8,5</w:t>
            </w:r>
          </w:p>
        </w:tc>
      </w:tr>
      <w:tr w:rsidR="00A00BA9" w14:paraId="2A34ACEF" w14:textId="77777777">
        <w:tc>
          <w:tcPr>
            <w:tcW w:w="2660" w:type="dxa"/>
          </w:tcPr>
          <w:p w14:paraId="111F7C36" w14:textId="77777777" w:rsidR="00A00BA9" w:rsidRDefault="00A00BA9">
            <w:pPr>
              <w:jc w:val="center"/>
              <w:rPr>
                <w:color w:val="000000"/>
                <w:spacing w:val="3"/>
                <w:sz w:val="18"/>
                <w:szCs w:val="18"/>
              </w:rPr>
            </w:pPr>
            <w:r>
              <w:rPr>
                <w:color w:val="000000"/>
                <w:spacing w:val="3"/>
                <w:sz w:val="18"/>
                <w:szCs w:val="18"/>
              </w:rPr>
              <w:t>802 01 06 00 00 00 0000 000</w:t>
            </w:r>
          </w:p>
        </w:tc>
        <w:tc>
          <w:tcPr>
            <w:tcW w:w="4252" w:type="dxa"/>
          </w:tcPr>
          <w:p w14:paraId="7FECDC42"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3CCADC78"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D78B13F" w14:textId="77777777" w:rsidR="00A00BA9" w:rsidRDefault="00A00BA9">
            <w:pPr>
              <w:jc w:val="center"/>
              <w:rPr>
                <w:color w:val="000000"/>
                <w:spacing w:val="3"/>
                <w:sz w:val="18"/>
                <w:szCs w:val="18"/>
              </w:rPr>
            </w:pPr>
            <w:r>
              <w:rPr>
                <w:color w:val="000000"/>
                <w:spacing w:val="3"/>
                <w:sz w:val="18"/>
                <w:szCs w:val="18"/>
              </w:rPr>
              <w:t>0,0</w:t>
            </w:r>
          </w:p>
        </w:tc>
      </w:tr>
    </w:tbl>
    <w:p w14:paraId="41DB07A5" w14:textId="77777777" w:rsidR="00A00BA9" w:rsidRDefault="00A00BA9">
      <w:pPr>
        <w:rPr>
          <w:color w:val="000000"/>
          <w:spacing w:val="3"/>
          <w:sz w:val="18"/>
          <w:szCs w:val="18"/>
        </w:rPr>
      </w:pPr>
    </w:p>
    <w:p w14:paraId="0AC10EF9" w14:textId="77777777" w:rsidR="00D96A1E" w:rsidRDefault="00D96A1E">
      <w:pPr>
        <w:rPr>
          <w:color w:val="000000"/>
          <w:spacing w:val="3"/>
          <w:sz w:val="18"/>
          <w:szCs w:val="18"/>
        </w:rPr>
      </w:pPr>
    </w:p>
    <w:p w14:paraId="2B682B9E" w14:textId="77777777" w:rsidR="00D96A1E" w:rsidRDefault="00D96A1E">
      <w:pPr>
        <w:rPr>
          <w:color w:val="000000"/>
          <w:spacing w:val="3"/>
          <w:sz w:val="18"/>
          <w:szCs w:val="18"/>
        </w:rPr>
      </w:pPr>
    </w:p>
    <w:p w14:paraId="565E18F9" w14:textId="77777777" w:rsidR="00D96A1E" w:rsidRDefault="00D96A1E">
      <w:pPr>
        <w:rPr>
          <w:color w:val="000000"/>
          <w:spacing w:val="3"/>
          <w:sz w:val="18"/>
          <w:szCs w:val="18"/>
        </w:rPr>
      </w:pPr>
    </w:p>
    <w:p w14:paraId="72F0FAB8" w14:textId="77777777" w:rsidR="00D96A1E" w:rsidRDefault="00D96A1E">
      <w:pPr>
        <w:rPr>
          <w:color w:val="000000"/>
          <w:spacing w:val="3"/>
          <w:sz w:val="18"/>
          <w:szCs w:val="18"/>
        </w:rPr>
      </w:pPr>
    </w:p>
    <w:p w14:paraId="21CF6520" w14:textId="77777777" w:rsidR="00D96A1E" w:rsidRDefault="00D96A1E">
      <w:pPr>
        <w:rPr>
          <w:color w:val="000000"/>
          <w:spacing w:val="3"/>
          <w:sz w:val="18"/>
          <w:szCs w:val="18"/>
        </w:rPr>
      </w:pPr>
    </w:p>
    <w:p w14:paraId="2C672EE7" w14:textId="77777777" w:rsidR="00D96A1E" w:rsidRDefault="00D96A1E">
      <w:pPr>
        <w:rPr>
          <w:color w:val="000000"/>
          <w:spacing w:val="3"/>
          <w:sz w:val="18"/>
          <w:szCs w:val="18"/>
        </w:rPr>
      </w:pPr>
    </w:p>
    <w:p w14:paraId="0D7F2931" w14:textId="77777777" w:rsidR="00D96A1E" w:rsidRDefault="00D96A1E">
      <w:pPr>
        <w:rPr>
          <w:color w:val="000000"/>
          <w:spacing w:val="3"/>
          <w:sz w:val="18"/>
          <w:szCs w:val="18"/>
        </w:rPr>
      </w:pPr>
    </w:p>
    <w:p w14:paraId="625BE509" w14:textId="77777777" w:rsidR="00D96A1E" w:rsidRDefault="00D96A1E">
      <w:pPr>
        <w:rPr>
          <w:color w:val="000000"/>
          <w:spacing w:val="3"/>
          <w:sz w:val="18"/>
          <w:szCs w:val="18"/>
        </w:rPr>
      </w:pPr>
    </w:p>
    <w:p w14:paraId="7A6E78DC" w14:textId="77777777" w:rsidR="00D96A1E" w:rsidRDefault="00D96A1E">
      <w:pPr>
        <w:rPr>
          <w:color w:val="000000"/>
          <w:spacing w:val="3"/>
          <w:sz w:val="18"/>
          <w:szCs w:val="18"/>
        </w:rPr>
      </w:pPr>
    </w:p>
    <w:p w14:paraId="7B1F9404" w14:textId="77777777" w:rsidR="00D96A1E" w:rsidRDefault="00D96A1E">
      <w:pPr>
        <w:rPr>
          <w:color w:val="000000"/>
          <w:spacing w:val="3"/>
          <w:sz w:val="18"/>
          <w:szCs w:val="18"/>
        </w:rPr>
      </w:pPr>
    </w:p>
    <w:p w14:paraId="057E66A7" w14:textId="77777777" w:rsidR="00D96A1E" w:rsidRDefault="00D96A1E">
      <w:pPr>
        <w:rPr>
          <w:color w:val="000000"/>
          <w:spacing w:val="3"/>
          <w:sz w:val="18"/>
          <w:szCs w:val="18"/>
        </w:rPr>
      </w:pPr>
    </w:p>
    <w:p w14:paraId="5D34B842" w14:textId="77777777" w:rsidR="00D96A1E" w:rsidRDefault="00D96A1E">
      <w:pPr>
        <w:rPr>
          <w:color w:val="000000"/>
          <w:spacing w:val="3"/>
          <w:sz w:val="18"/>
          <w:szCs w:val="18"/>
        </w:rPr>
      </w:pPr>
    </w:p>
    <w:p w14:paraId="4A8DA088" w14:textId="77777777" w:rsidR="00D96A1E" w:rsidRDefault="00D96A1E">
      <w:pPr>
        <w:rPr>
          <w:color w:val="000000"/>
          <w:spacing w:val="3"/>
          <w:sz w:val="18"/>
          <w:szCs w:val="18"/>
        </w:rPr>
      </w:pPr>
    </w:p>
    <w:p w14:paraId="3654521B" w14:textId="77777777" w:rsidR="00D96A1E" w:rsidRDefault="00D96A1E">
      <w:pPr>
        <w:rPr>
          <w:color w:val="000000"/>
          <w:spacing w:val="3"/>
          <w:sz w:val="18"/>
          <w:szCs w:val="18"/>
        </w:rPr>
      </w:pPr>
    </w:p>
    <w:p w14:paraId="5BDEA156" w14:textId="77777777" w:rsidR="00D96A1E" w:rsidRDefault="00D96A1E">
      <w:pPr>
        <w:rPr>
          <w:color w:val="000000"/>
          <w:spacing w:val="3"/>
          <w:sz w:val="18"/>
          <w:szCs w:val="18"/>
        </w:rPr>
      </w:pPr>
    </w:p>
    <w:p w14:paraId="06E03DAE" w14:textId="77777777" w:rsidR="00D96A1E" w:rsidRDefault="00D96A1E">
      <w:pPr>
        <w:rPr>
          <w:color w:val="000000"/>
          <w:spacing w:val="3"/>
          <w:sz w:val="18"/>
          <w:szCs w:val="18"/>
        </w:rPr>
      </w:pPr>
    </w:p>
    <w:p w14:paraId="63AB0317" w14:textId="77777777" w:rsidR="00D96A1E" w:rsidRDefault="00D96A1E">
      <w:pPr>
        <w:rPr>
          <w:color w:val="000000"/>
          <w:spacing w:val="3"/>
          <w:sz w:val="18"/>
          <w:szCs w:val="18"/>
        </w:rPr>
      </w:pPr>
    </w:p>
    <w:p w14:paraId="32A2831D" w14:textId="77777777" w:rsidR="00D96A1E" w:rsidRDefault="00D96A1E">
      <w:pPr>
        <w:rPr>
          <w:color w:val="000000"/>
          <w:spacing w:val="3"/>
          <w:sz w:val="18"/>
          <w:szCs w:val="18"/>
        </w:rPr>
      </w:pPr>
    </w:p>
    <w:p w14:paraId="1F8CCFBF" w14:textId="77777777" w:rsidR="00D96A1E" w:rsidRDefault="00D96A1E">
      <w:pPr>
        <w:rPr>
          <w:color w:val="000000"/>
          <w:spacing w:val="3"/>
          <w:sz w:val="18"/>
          <w:szCs w:val="18"/>
        </w:rPr>
      </w:pPr>
    </w:p>
    <w:p w14:paraId="780A8E8D" w14:textId="77777777" w:rsidR="00D96A1E" w:rsidRDefault="00D96A1E">
      <w:pPr>
        <w:rPr>
          <w:color w:val="000000"/>
          <w:spacing w:val="3"/>
          <w:sz w:val="18"/>
          <w:szCs w:val="18"/>
        </w:rPr>
      </w:pPr>
    </w:p>
    <w:p w14:paraId="480BB1F4" w14:textId="77777777" w:rsidR="00D96A1E" w:rsidRDefault="00D96A1E">
      <w:pPr>
        <w:rPr>
          <w:color w:val="000000"/>
          <w:spacing w:val="3"/>
          <w:sz w:val="18"/>
          <w:szCs w:val="18"/>
        </w:rPr>
      </w:pPr>
    </w:p>
    <w:p w14:paraId="03B6CBDD" w14:textId="77777777" w:rsidR="00D96A1E" w:rsidRDefault="00D96A1E">
      <w:pPr>
        <w:rPr>
          <w:color w:val="000000"/>
          <w:spacing w:val="3"/>
          <w:sz w:val="18"/>
          <w:szCs w:val="18"/>
        </w:rPr>
      </w:pPr>
    </w:p>
    <w:p w14:paraId="16B7982F" w14:textId="77777777" w:rsidR="00D96A1E" w:rsidRDefault="00D96A1E">
      <w:pPr>
        <w:rPr>
          <w:color w:val="000000"/>
          <w:spacing w:val="3"/>
          <w:sz w:val="18"/>
          <w:szCs w:val="18"/>
        </w:rPr>
      </w:pPr>
    </w:p>
    <w:p w14:paraId="1C55EDB6" w14:textId="77777777" w:rsidR="00D96A1E" w:rsidRDefault="00D96A1E">
      <w:pPr>
        <w:rPr>
          <w:color w:val="000000"/>
          <w:spacing w:val="3"/>
          <w:sz w:val="18"/>
          <w:szCs w:val="18"/>
        </w:rPr>
      </w:pPr>
    </w:p>
    <w:p w14:paraId="278D2028" w14:textId="77777777" w:rsidR="00D96A1E" w:rsidRDefault="00D96A1E">
      <w:pPr>
        <w:rPr>
          <w:color w:val="000000"/>
          <w:spacing w:val="3"/>
          <w:sz w:val="18"/>
          <w:szCs w:val="18"/>
        </w:rPr>
      </w:pPr>
    </w:p>
    <w:p w14:paraId="6C176B7B" w14:textId="77777777" w:rsidR="00D96A1E" w:rsidRDefault="00D96A1E">
      <w:pPr>
        <w:rPr>
          <w:color w:val="000000"/>
          <w:spacing w:val="3"/>
          <w:sz w:val="18"/>
          <w:szCs w:val="18"/>
        </w:rPr>
      </w:pPr>
    </w:p>
    <w:p w14:paraId="59833C6D" w14:textId="77777777" w:rsidR="00D96A1E" w:rsidRDefault="00D96A1E">
      <w:pPr>
        <w:rPr>
          <w:color w:val="000000"/>
          <w:spacing w:val="3"/>
          <w:sz w:val="18"/>
          <w:szCs w:val="18"/>
        </w:rPr>
      </w:pPr>
    </w:p>
    <w:p w14:paraId="1AB20D6C" w14:textId="77777777" w:rsidR="00D96A1E" w:rsidRDefault="00D96A1E">
      <w:pPr>
        <w:rPr>
          <w:color w:val="000000"/>
          <w:spacing w:val="3"/>
          <w:sz w:val="18"/>
          <w:szCs w:val="18"/>
        </w:rPr>
      </w:pPr>
    </w:p>
    <w:p w14:paraId="3BB9AA52" w14:textId="77777777" w:rsidR="00D96A1E" w:rsidRDefault="00D96A1E">
      <w:pPr>
        <w:rPr>
          <w:color w:val="000000"/>
          <w:spacing w:val="3"/>
          <w:sz w:val="18"/>
          <w:szCs w:val="18"/>
        </w:rPr>
      </w:pPr>
    </w:p>
    <w:p w14:paraId="5CC7ED92" w14:textId="77777777" w:rsidR="00D96A1E" w:rsidRDefault="00D96A1E">
      <w:pPr>
        <w:rPr>
          <w:color w:val="000000"/>
          <w:spacing w:val="3"/>
          <w:sz w:val="18"/>
          <w:szCs w:val="18"/>
        </w:rPr>
      </w:pPr>
    </w:p>
    <w:p w14:paraId="7CF1D573" w14:textId="77777777" w:rsidR="00D96A1E" w:rsidRDefault="00D96A1E">
      <w:pPr>
        <w:rPr>
          <w:color w:val="000000"/>
          <w:spacing w:val="3"/>
          <w:sz w:val="18"/>
          <w:szCs w:val="18"/>
        </w:rPr>
      </w:pPr>
    </w:p>
    <w:p w14:paraId="64968DB1" w14:textId="77777777" w:rsidR="00D96A1E" w:rsidRDefault="00D96A1E">
      <w:pPr>
        <w:rPr>
          <w:color w:val="000000"/>
          <w:spacing w:val="3"/>
          <w:sz w:val="18"/>
          <w:szCs w:val="18"/>
        </w:rPr>
      </w:pPr>
    </w:p>
    <w:p w14:paraId="7EC6B54F" w14:textId="77777777" w:rsidR="00D96A1E" w:rsidRDefault="00D96A1E">
      <w:pPr>
        <w:rPr>
          <w:color w:val="000000"/>
          <w:spacing w:val="3"/>
          <w:sz w:val="18"/>
          <w:szCs w:val="18"/>
        </w:rPr>
      </w:pPr>
    </w:p>
    <w:p w14:paraId="28269B20" w14:textId="77777777" w:rsidR="00D96A1E" w:rsidRDefault="00D96A1E">
      <w:pPr>
        <w:rPr>
          <w:color w:val="000000"/>
          <w:spacing w:val="3"/>
          <w:sz w:val="18"/>
          <w:szCs w:val="18"/>
        </w:rPr>
      </w:pPr>
    </w:p>
    <w:tbl>
      <w:tblPr>
        <w:tblW w:w="0" w:type="auto"/>
        <w:tblInd w:w="4608" w:type="dxa"/>
        <w:tblLook w:val="01E0" w:firstRow="1" w:lastRow="1" w:firstColumn="1" w:lastColumn="1" w:noHBand="0" w:noVBand="0"/>
      </w:tblPr>
      <w:tblGrid>
        <w:gridCol w:w="4962"/>
      </w:tblGrid>
      <w:tr w:rsidR="00A00BA9" w14:paraId="35E7FAAA" w14:textId="77777777">
        <w:trPr>
          <w:trHeight w:val="390"/>
        </w:trPr>
        <w:tc>
          <w:tcPr>
            <w:tcW w:w="4962" w:type="dxa"/>
          </w:tcPr>
          <w:p w14:paraId="6C19E52D" w14:textId="77777777" w:rsidR="00A00BA9" w:rsidRDefault="00A00BA9">
            <w:pPr>
              <w:rPr>
                <w:rFonts w:ascii="Arial" w:hAnsi="Arial" w:cs="Arial"/>
                <w:sz w:val="18"/>
                <w:szCs w:val="18"/>
              </w:rPr>
            </w:pPr>
          </w:p>
          <w:p w14:paraId="3879E549" w14:textId="77777777" w:rsidR="00A00BA9" w:rsidRDefault="00A00BA9">
            <w:pPr>
              <w:jc w:val="center"/>
              <w:rPr>
                <w:sz w:val="18"/>
                <w:szCs w:val="18"/>
              </w:rPr>
            </w:pPr>
            <w:r>
              <w:rPr>
                <w:sz w:val="18"/>
                <w:szCs w:val="18"/>
              </w:rPr>
              <w:t>ПРИЛОЖЕНИЕ № 6</w:t>
            </w:r>
          </w:p>
          <w:p w14:paraId="375DF7C3" w14:textId="04410680" w:rsidR="00A00BA9" w:rsidRDefault="00A00BA9">
            <w:pPr>
              <w:jc w:val="center"/>
              <w:rPr>
                <w:sz w:val="18"/>
                <w:szCs w:val="18"/>
              </w:rPr>
            </w:pPr>
            <w:r>
              <w:rPr>
                <w:sz w:val="18"/>
                <w:szCs w:val="18"/>
              </w:rPr>
              <w:t>к решению Совета сельского поселения «</w:t>
            </w:r>
            <w:proofErr w:type="spellStart"/>
            <w:r w:rsidR="005257F2">
              <w:rPr>
                <w:sz w:val="18"/>
                <w:szCs w:val="18"/>
              </w:rPr>
              <w:t>Красновеликанское</w:t>
            </w:r>
            <w:proofErr w:type="spellEnd"/>
            <w:r>
              <w:rPr>
                <w:sz w:val="18"/>
                <w:szCs w:val="18"/>
              </w:rPr>
              <w:t>»</w:t>
            </w:r>
          </w:p>
          <w:p w14:paraId="2AF6D04E" w14:textId="013BD76E" w:rsidR="00A00BA9" w:rsidRDefault="00A00BA9">
            <w:pPr>
              <w:jc w:val="center"/>
              <w:rPr>
                <w:sz w:val="18"/>
                <w:szCs w:val="18"/>
              </w:rPr>
            </w:pPr>
            <w:r>
              <w:rPr>
                <w:sz w:val="20"/>
                <w:szCs w:val="20"/>
              </w:rPr>
              <w:t>от   202</w:t>
            </w:r>
            <w:r w:rsidR="00AA1036">
              <w:rPr>
                <w:sz w:val="20"/>
                <w:szCs w:val="20"/>
              </w:rPr>
              <w:t>1</w:t>
            </w:r>
            <w:r>
              <w:rPr>
                <w:sz w:val="20"/>
                <w:szCs w:val="20"/>
              </w:rPr>
              <w:t xml:space="preserve"> года № </w:t>
            </w:r>
            <w:r w:rsidR="00AA1036">
              <w:rPr>
                <w:sz w:val="20"/>
                <w:szCs w:val="20"/>
              </w:rPr>
              <w:t xml:space="preserve">   </w:t>
            </w:r>
            <w:r>
              <w:rPr>
                <w:sz w:val="18"/>
                <w:szCs w:val="18"/>
              </w:rPr>
              <w:t xml:space="preserve"> «Об утверждении исполнения бюджета сельского поселения «</w:t>
            </w:r>
            <w:proofErr w:type="spellStart"/>
            <w:r w:rsidR="005257F2">
              <w:rPr>
                <w:sz w:val="18"/>
                <w:szCs w:val="18"/>
              </w:rPr>
              <w:t>Красновеликанское</w:t>
            </w:r>
            <w:proofErr w:type="spellEnd"/>
            <w:r>
              <w:rPr>
                <w:sz w:val="18"/>
                <w:szCs w:val="18"/>
              </w:rPr>
              <w:t>»</w:t>
            </w:r>
          </w:p>
          <w:p w14:paraId="59A1F95B" w14:textId="77777777" w:rsidR="00A00BA9" w:rsidRDefault="00A00BA9" w:rsidP="00AA1036">
            <w:pPr>
              <w:jc w:val="center"/>
              <w:rPr>
                <w:rFonts w:ascii="Arial" w:hAnsi="Arial" w:cs="Arial"/>
                <w:sz w:val="18"/>
                <w:szCs w:val="18"/>
              </w:rPr>
            </w:pPr>
            <w:r>
              <w:rPr>
                <w:sz w:val="18"/>
                <w:szCs w:val="18"/>
              </w:rPr>
              <w:t>за 20</w:t>
            </w:r>
            <w:r w:rsidR="00AA1036">
              <w:rPr>
                <w:sz w:val="18"/>
                <w:szCs w:val="18"/>
              </w:rPr>
              <w:t>20</w:t>
            </w:r>
            <w:r>
              <w:rPr>
                <w:sz w:val="18"/>
                <w:szCs w:val="18"/>
              </w:rPr>
              <w:t xml:space="preserve"> год»</w:t>
            </w:r>
          </w:p>
        </w:tc>
      </w:tr>
    </w:tbl>
    <w:p w14:paraId="1F882719" w14:textId="77777777" w:rsidR="00A00BA9" w:rsidRDefault="00A00BA9">
      <w:pPr>
        <w:jc w:val="center"/>
        <w:rPr>
          <w:rFonts w:ascii="Arial" w:hAnsi="Arial" w:cs="Arial"/>
          <w:b/>
          <w:bCs/>
          <w:sz w:val="18"/>
          <w:szCs w:val="18"/>
        </w:rPr>
      </w:pPr>
    </w:p>
    <w:p w14:paraId="4550ADAB" w14:textId="77777777" w:rsidR="00A00BA9" w:rsidRDefault="00A00BA9">
      <w:pPr>
        <w:autoSpaceDN w:val="0"/>
        <w:adjustRightInd w:val="0"/>
        <w:jc w:val="center"/>
        <w:rPr>
          <w:rFonts w:ascii="Arial" w:hAnsi="Arial" w:cs="Arial"/>
          <w:b/>
          <w:bCs/>
          <w:color w:val="000000"/>
          <w:sz w:val="18"/>
          <w:szCs w:val="18"/>
        </w:rPr>
      </w:pPr>
    </w:p>
    <w:p w14:paraId="43234CD1" w14:textId="77777777" w:rsidR="00A00BA9" w:rsidRDefault="00A00BA9">
      <w:pPr>
        <w:autoSpaceDN w:val="0"/>
        <w:adjustRightInd w:val="0"/>
        <w:jc w:val="center"/>
        <w:rPr>
          <w:b/>
          <w:bCs/>
          <w:color w:val="000000"/>
          <w:sz w:val="18"/>
          <w:szCs w:val="18"/>
        </w:rPr>
      </w:pPr>
    </w:p>
    <w:p w14:paraId="3C46C3A5" w14:textId="59822FAF" w:rsidR="00A00BA9" w:rsidRDefault="00A00BA9">
      <w:pPr>
        <w:autoSpaceDN w:val="0"/>
        <w:adjustRightInd w:val="0"/>
        <w:jc w:val="center"/>
      </w:pPr>
      <w:r>
        <w:rPr>
          <w:b/>
          <w:bCs/>
          <w:color w:val="000000"/>
        </w:rPr>
        <w:t>ИСПОЛНЕНИЕ ИСТОЧНИКОВ ФИНАНСИРОВАНИЯ ДЕФИЦИТА БЮДЖЕТА СЕЛЬСКОГО ПОСЕЛЕНИЯ «</w:t>
      </w:r>
      <w:r w:rsidR="005257F2">
        <w:rPr>
          <w:b/>
          <w:bCs/>
          <w:color w:val="000000"/>
        </w:rPr>
        <w:t>КРАСНОВЕЛИКАНСКОЕ</w:t>
      </w:r>
      <w:r>
        <w:rPr>
          <w:b/>
          <w:bCs/>
          <w:color w:val="000000"/>
        </w:rPr>
        <w:t>» ЗА 20</w:t>
      </w:r>
      <w:r w:rsidR="00AA1036">
        <w:rPr>
          <w:b/>
          <w:bCs/>
          <w:color w:val="000000"/>
        </w:rPr>
        <w:t>20</w:t>
      </w:r>
      <w:r>
        <w:rPr>
          <w:b/>
          <w:bCs/>
          <w:color w:val="000000"/>
        </w:rPr>
        <w:t xml:space="preserve"> ГОД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14:paraId="01CC62FE" w14:textId="77777777" w:rsidR="00A00BA9" w:rsidRDefault="00A00BA9">
      <w:pPr>
        <w:jc w:val="center"/>
        <w:rPr>
          <w:color w:val="000000"/>
          <w:spacing w:val="3"/>
        </w:rPr>
      </w:pPr>
    </w:p>
    <w:p w14:paraId="18FE59C8" w14:textId="77777777" w:rsidR="00A00BA9" w:rsidRDefault="00A00BA9">
      <w:pPr>
        <w:jc w:val="center"/>
        <w:rPr>
          <w:color w:val="000000"/>
          <w:spacing w:val="3"/>
          <w:sz w:val="18"/>
          <w:szCs w:val="18"/>
        </w:rPr>
      </w:pPr>
    </w:p>
    <w:p w14:paraId="70C70747" w14:textId="77777777" w:rsidR="00A00BA9" w:rsidRDefault="00A00BA9">
      <w:pPr>
        <w:jc w:val="center"/>
        <w:rPr>
          <w:color w:val="000000"/>
          <w:spacing w:val="3"/>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252"/>
        <w:gridCol w:w="1418"/>
        <w:gridCol w:w="1418"/>
      </w:tblGrid>
      <w:tr w:rsidR="00A00BA9" w14:paraId="4226491B" w14:textId="77777777">
        <w:tc>
          <w:tcPr>
            <w:tcW w:w="2660" w:type="dxa"/>
          </w:tcPr>
          <w:p w14:paraId="1E6F136D" w14:textId="77777777" w:rsidR="00A00BA9" w:rsidRDefault="00A00BA9">
            <w:pPr>
              <w:jc w:val="center"/>
              <w:rPr>
                <w:b/>
                <w:color w:val="000000"/>
                <w:spacing w:val="3"/>
                <w:sz w:val="18"/>
                <w:szCs w:val="18"/>
              </w:rPr>
            </w:pPr>
          </w:p>
          <w:p w14:paraId="2648EDFA" w14:textId="77777777" w:rsidR="00A00BA9" w:rsidRDefault="00A00BA9">
            <w:pPr>
              <w:jc w:val="center"/>
              <w:rPr>
                <w:b/>
                <w:color w:val="000000"/>
                <w:spacing w:val="3"/>
                <w:sz w:val="18"/>
                <w:szCs w:val="18"/>
              </w:rPr>
            </w:pPr>
            <w:r>
              <w:rPr>
                <w:b/>
                <w:color w:val="000000"/>
                <w:spacing w:val="3"/>
                <w:sz w:val="18"/>
                <w:szCs w:val="18"/>
              </w:rPr>
              <w:t>КБК</w:t>
            </w:r>
          </w:p>
        </w:tc>
        <w:tc>
          <w:tcPr>
            <w:tcW w:w="4252" w:type="dxa"/>
          </w:tcPr>
          <w:p w14:paraId="56DE5E32" w14:textId="77777777" w:rsidR="00A00BA9" w:rsidRDefault="00A00BA9">
            <w:pPr>
              <w:jc w:val="center"/>
              <w:rPr>
                <w:b/>
                <w:color w:val="000000"/>
                <w:spacing w:val="3"/>
                <w:sz w:val="18"/>
                <w:szCs w:val="18"/>
              </w:rPr>
            </w:pPr>
          </w:p>
          <w:p w14:paraId="2BD07DDB" w14:textId="77777777" w:rsidR="00A00BA9" w:rsidRDefault="00A00BA9">
            <w:pPr>
              <w:jc w:val="center"/>
              <w:rPr>
                <w:b/>
                <w:color w:val="000000"/>
                <w:spacing w:val="3"/>
                <w:sz w:val="18"/>
                <w:szCs w:val="18"/>
              </w:rPr>
            </w:pPr>
            <w:r>
              <w:rPr>
                <w:b/>
                <w:color w:val="000000"/>
                <w:spacing w:val="3"/>
                <w:sz w:val="18"/>
                <w:szCs w:val="18"/>
              </w:rPr>
              <w:t>Наименование источников</w:t>
            </w:r>
          </w:p>
        </w:tc>
        <w:tc>
          <w:tcPr>
            <w:tcW w:w="1418" w:type="dxa"/>
          </w:tcPr>
          <w:p w14:paraId="7878FE4A" w14:textId="77777777" w:rsidR="00A00BA9" w:rsidRDefault="00A00BA9">
            <w:pPr>
              <w:jc w:val="center"/>
              <w:rPr>
                <w:b/>
                <w:color w:val="000000"/>
                <w:spacing w:val="3"/>
                <w:sz w:val="18"/>
                <w:szCs w:val="18"/>
              </w:rPr>
            </w:pPr>
          </w:p>
          <w:p w14:paraId="54C064E0" w14:textId="77777777" w:rsidR="00A00BA9" w:rsidRDefault="00A00BA9">
            <w:pPr>
              <w:jc w:val="center"/>
              <w:rPr>
                <w:b/>
                <w:color w:val="000000"/>
                <w:spacing w:val="3"/>
                <w:sz w:val="18"/>
                <w:szCs w:val="18"/>
              </w:rPr>
            </w:pPr>
            <w:r>
              <w:rPr>
                <w:b/>
                <w:color w:val="000000"/>
                <w:spacing w:val="3"/>
                <w:sz w:val="18"/>
                <w:szCs w:val="18"/>
              </w:rPr>
              <w:t>Утверждено на 20</w:t>
            </w:r>
            <w:r w:rsidR="00AA1036">
              <w:rPr>
                <w:b/>
                <w:color w:val="000000"/>
                <w:spacing w:val="3"/>
                <w:sz w:val="18"/>
                <w:szCs w:val="18"/>
              </w:rPr>
              <w:t>20</w:t>
            </w:r>
            <w:r>
              <w:rPr>
                <w:b/>
                <w:color w:val="000000"/>
                <w:spacing w:val="3"/>
                <w:sz w:val="18"/>
                <w:szCs w:val="18"/>
              </w:rPr>
              <w:t xml:space="preserve"> г.,</w:t>
            </w:r>
          </w:p>
          <w:p w14:paraId="73EAD949" w14:textId="77777777" w:rsidR="00A00BA9" w:rsidRDefault="00A00BA9">
            <w:pPr>
              <w:jc w:val="center"/>
              <w:rPr>
                <w:b/>
                <w:color w:val="000000"/>
                <w:spacing w:val="3"/>
                <w:sz w:val="18"/>
                <w:szCs w:val="18"/>
              </w:rPr>
            </w:pPr>
            <w:r>
              <w:rPr>
                <w:b/>
                <w:color w:val="000000"/>
                <w:spacing w:val="3"/>
                <w:sz w:val="18"/>
                <w:szCs w:val="18"/>
              </w:rPr>
              <w:t>тыс. руб.</w:t>
            </w:r>
          </w:p>
          <w:p w14:paraId="139EC5A6" w14:textId="77777777" w:rsidR="00A00BA9" w:rsidRDefault="00A00BA9">
            <w:pPr>
              <w:jc w:val="center"/>
              <w:rPr>
                <w:b/>
                <w:color w:val="000000"/>
                <w:spacing w:val="3"/>
                <w:sz w:val="18"/>
                <w:szCs w:val="18"/>
              </w:rPr>
            </w:pPr>
          </w:p>
        </w:tc>
        <w:tc>
          <w:tcPr>
            <w:tcW w:w="1418" w:type="dxa"/>
          </w:tcPr>
          <w:p w14:paraId="4D113C28" w14:textId="77777777" w:rsidR="00A00BA9" w:rsidRDefault="00A00BA9">
            <w:pPr>
              <w:jc w:val="center"/>
              <w:rPr>
                <w:b/>
                <w:color w:val="000000"/>
                <w:spacing w:val="3"/>
                <w:sz w:val="18"/>
                <w:szCs w:val="18"/>
              </w:rPr>
            </w:pPr>
          </w:p>
          <w:p w14:paraId="293DB5FB" w14:textId="77777777" w:rsidR="00A00BA9" w:rsidRDefault="00A00BA9">
            <w:pPr>
              <w:jc w:val="center"/>
              <w:rPr>
                <w:b/>
                <w:color w:val="000000"/>
                <w:spacing w:val="3"/>
                <w:sz w:val="18"/>
                <w:szCs w:val="18"/>
              </w:rPr>
            </w:pPr>
            <w:r>
              <w:rPr>
                <w:b/>
                <w:color w:val="000000"/>
                <w:spacing w:val="3"/>
                <w:sz w:val="18"/>
                <w:szCs w:val="18"/>
              </w:rPr>
              <w:t>Кассовое исполнение за 20</w:t>
            </w:r>
            <w:r w:rsidR="00AA1036">
              <w:rPr>
                <w:b/>
                <w:color w:val="000000"/>
                <w:spacing w:val="3"/>
                <w:sz w:val="18"/>
                <w:szCs w:val="18"/>
              </w:rPr>
              <w:t>20</w:t>
            </w:r>
            <w:r>
              <w:rPr>
                <w:b/>
                <w:color w:val="000000"/>
                <w:spacing w:val="3"/>
                <w:sz w:val="18"/>
                <w:szCs w:val="18"/>
              </w:rPr>
              <w:t xml:space="preserve"> г., </w:t>
            </w:r>
          </w:p>
          <w:p w14:paraId="3F7B23CB" w14:textId="77777777" w:rsidR="00A00BA9" w:rsidRDefault="00A00BA9">
            <w:pPr>
              <w:jc w:val="center"/>
              <w:rPr>
                <w:b/>
                <w:color w:val="000000"/>
                <w:spacing w:val="3"/>
                <w:sz w:val="18"/>
                <w:szCs w:val="18"/>
              </w:rPr>
            </w:pPr>
            <w:r>
              <w:rPr>
                <w:b/>
                <w:color w:val="000000"/>
                <w:spacing w:val="3"/>
                <w:sz w:val="18"/>
                <w:szCs w:val="18"/>
              </w:rPr>
              <w:t>тыс. руб.</w:t>
            </w:r>
          </w:p>
          <w:p w14:paraId="7218F2C4" w14:textId="77777777" w:rsidR="00A00BA9" w:rsidRDefault="00A00BA9">
            <w:pPr>
              <w:jc w:val="center"/>
              <w:rPr>
                <w:b/>
                <w:color w:val="000000"/>
                <w:spacing w:val="3"/>
                <w:sz w:val="18"/>
                <w:szCs w:val="18"/>
              </w:rPr>
            </w:pPr>
          </w:p>
        </w:tc>
      </w:tr>
      <w:tr w:rsidR="00A00BA9" w14:paraId="1C4FF5B1" w14:textId="77777777">
        <w:tc>
          <w:tcPr>
            <w:tcW w:w="2660" w:type="dxa"/>
          </w:tcPr>
          <w:p w14:paraId="51CF6D0B" w14:textId="77777777" w:rsidR="00A00BA9" w:rsidRDefault="00A00BA9">
            <w:pPr>
              <w:jc w:val="center"/>
              <w:rPr>
                <w:color w:val="000000"/>
                <w:spacing w:val="3"/>
                <w:sz w:val="18"/>
                <w:szCs w:val="18"/>
              </w:rPr>
            </w:pPr>
          </w:p>
        </w:tc>
        <w:tc>
          <w:tcPr>
            <w:tcW w:w="4252" w:type="dxa"/>
          </w:tcPr>
          <w:p w14:paraId="1D972FD7" w14:textId="77777777" w:rsidR="00A00BA9" w:rsidRDefault="00A00BA9">
            <w:pPr>
              <w:autoSpaceDN w:val="0"/>
              <w:adjustRightInd w:val="0"/>
              <w:jc w:val="both"/>
              <w:rPr>
                <w:b/>
                <w:bCs/>
                <w:color w:val="000000"/>
                <w:sz w:val="18"/>
                <w:szCs w:val="18"/>
              </w:rPr>
            </w:pPr>
            <w:r>
              <w:rPr>
                <w:b/>
                <w:bCs/>
                <w:color w:val="000000"/>
                <w:sz w:val="18"/>
                <w:szCs w:val="18"/>
              </w:rPr>
              <w:t xml:space="preserve">Источники внутреннего </w:t>
            </w:r>
          </w:p>
          <w:p w14:paraId="4C1313B6" w14:textId="77777777" w:rsidR="00A00BA9" w:rsidRDefault="00A00BA9">
            <w:pPr>
              <w:autoSpaceDN w:val="0"/>
              <w:adjustRightInd w:val="0"/>
              <w:jc w:val="both"/>
              <w:rPr>
                <w:sz w:val="18"/>
                <w:szCs w:val="18"/>
              </w:rPr>
            </w:pPr>
            <w:r>
              <w:rPr>
                <w:b/>
                <w:bCs/>
                <w:color w:val="000000"/>
                <w:sz w:val="18"/>
                <w:szCs w:val="18"/>
              </w:rPr>
              <w:t>финансирования дефицита бюджета,</w:t>
            </w:r>
            <w:r>
              <w:rPr>
                <w:b/>
                <w:bCs/>
                <w:color w:val="000000"/>
                <w:sz w:val="18"/>
                <w:szCs w:val="18"/>
              </w:rPr>
              <w:br/>
              <w:t>всего,</w:t>
            </w:r>
          </w:p>
        </w:tc>
        <w:tc>
          <w:tcPr>
            <w:tcW w:w="1418" w:type="dxa"/>
          </w:tcPr>
          <w:p w14:paraId="12E80755"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6A6E1607" w14:textId="0DD0D415" w:rsidR="00A00BA9" w:rsidRDefault="006E6F78">
            <w:pPr>
              <w:jc w:val="center"/>
              <w:rPr>
                <w:color w:val="000000"/>
                <w:spacing w:val="3"/>
                <w:sz w:val="18"/>
                <w:szCs w:val="18"/>
              </w:rPr>
            </w:pPr>
            <w:r>
              <w:rPr>
                <w:color w:val="000000"/>
                <w:spacing w:val="3"/>
                <w:sz w:val="18"/>
                <w:szCs w:val="18"/>
              </w:rPr>
              <w:t>11,5</w:t>
            </w:r>
          </w:p>
        </w:tc>
      </w:tr>
      <w:tr w:rsidR="00A00BA9" w14:paraId="2FECBB1F" w14:textId="77777777">
        <w:tc>
          <w:tcPr>
            <w:tcW w:w="2660" w:type="dxa"/>
          </w:tcPr>
          <w:p w14:paraId="42915766" w14:textId="77777777" w:rsidR="00A00BA9" w:rsidRDefault="00A00BA9">
            <w:pPr>
              <w:jc w:val="center"/>
              <w:rPr>
                <w:color w:val="000000"/>
                <w:spacing w:val="3"/>
                <w:sz w:val="18"/>
                <w:szCs w:val="18"/>
              </w:rPr>
            </w:pPr>
            <w:r>
              <w:rPr>
                <w:color w:val="000000"/>
                <w:spacing w:val="3"/>
                <w:sz w:val="18"/>
                <w:szCs w:val="18"/>
              </w:rPr>
              <w:t>01 02 00 00 00 0000 000</w:t>
            </w:r>
          </w:p>
        </w:tc>
        <w:tc>
          <w:tcPr>
            <w:tcW w:w="4252" w:type="dxa"/>
          </w:tcPr>
          <w:p w14:paraId="5CD2C490" w14:textId="77777777" w:rsidR="00A00BA9" w:rsidRDefault="00A00BA9">
            <w:pPr>
              <w:autoSpaceDN w:val="0"/>
              <w:adjustRightInd w:val="0"/>
              <w:jc w:val="both"/>
              <w:rPr>
                <w:sz w:val="18"/>
                <w:szCs w:val="18"/>
              </w:rPr>
            </w:pPr>
            <w:r>
              <w:rPr>
                <w:color w:val="000000"/>
                <w:sz w:val="18"/>
                <w:szCs w:val="18"/>
              </w:rPr>
              <w:t>Кредиты кредитных организаций в валюте Российской Федерации</w:t>
            </w:r>
          </w:p>
        </w:tc>
        <w:tc>
          <w:tcPr>
            <w:tcW w:w="1418" w:type="dxa"/>
          </w:tcPr>
          <w:p w14:paraId="1CCBA05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AD386F1" w14:textId="77777777" w:rsidR="00A00BA9" w:rsidRDefault="00A00BA9">
            <w:pPr>
              <w:jc w:val="center"/>
              <w:rPr>
                <w:color w:val="000000"/>
                <w:spacing w:val="3"/>
                <w:sz w:val="18"/>
                <w:szCs w:val="18"/>
              </w:rPr>
            </w:pPr>
            <w:r>
              <w:rPr>
                <w:color w:val="000000"/>
                <w:spacing w:val="3"/>
                <w:sz w:val="18"/>
                <w:szCs w:val="18"/>
              </w:rPr>
              <w:t>0,0</w:t>
            </w:r>
          </w:p>
        </w:tc>
      </w:tr>
      <w:tr w:rsidR="00A00BA9" w14:paraId="56BC0D31" w14:textId="77777777">
        <w:tc>
          <w:tcPr>
            <w:tcW w:w="2660" w:type="dxa"/>
          </w:tcPr>
          <w:p w14:paraId="27D3597F" w14:textId="77777777" w:rsidR="00A00BA9" w:rsidRDefault="00A00BA9">
            <w:pPr>
              <w:jc w:val="center"/>
              <w:rPr>
                <w:color w:val="000000"/>
                <w:spacing w:val="3"/>
                <w:sz w:val="18"/>
                <w:szCs w:val="18"/>
              </w:rPr>
            </w:pPr>
            <w:r>
              <w:rPr>
                <w:color w:val="000000"/>
                <w:spacing w:val="3"/>
                <w:sz w:val="18"/>
                <w:szCs w:val="18"/>
              </w:rPr>
              <w:t>01 03 00 00 00 0000 000</w:t>
            </w:r>
          </w:p>
        </w:tc>
        <w:tc>
          <w:tcPr>
            <w:tcW w:w="4252" w:type="dxa"/>
          </w:tcPr>
          <w:p w14:paraId="721D30AE" w14:textId="77777777" w:rsidR="00A00BA9" w:rsidRDefault="00A00BA9">
            <w:pPr>
              <w:jc w:val="both"/>
              <w:rPr>
                <w:color w:val="000000"/>
                <w:spacing w:val="3"/>
                <w:sz w:val="18"/>
                <w:szCs w:val="18"/>
              </w:rPr>
            </w:pPr>
            <w:r>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418" w:type="dxa"/>
          </w:tcPr>
          <w:p w14:paraId="64E1715B"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37C68A7F" w14:textId="77777777" w:rsidR="00A00BA9" w:rsidRDefault="00A00BA9">
            <w:pPr>
              <w:jc w:val="center"/>
              <w:rPr>
                <w:color w:val="000000"/>
                <w:spacing w:val="3"/>
                <w:sz w:val="18"/>
                <w:szCs w:val="18"/>
              </w:rPr>
            </w:pPr>
            <w:r>
              <w:rPr>
                <w:color w:val="000000"/>
                <w:spacing w:val="3"/>
                <w:sz w:val="18"/>
                <w:szCs w:val="18"/>
              </w:rPr>
              <w:t>0,0</w:t>
            </w:r>
          </w:p>
        </w:tc>
      </w:tr>
      <w:tr w:rsidR="00A00BA9" w14:paraId="33656118" w14:textId="77777777">
        <w:tc>
          <w:tcPr>
            <w:tcW w:w="2660" w:type="dxa"/>
          </w:tcPr>
          <w:p w14:paraId="0752EF97" w14:textId="77777777" w:rsidR="00A00BA9" w:rsidRDefault="00A00BA9">
            <w:pPr>
              <w:jc w:val="center"/>
              <w:rPr>
                <w:color w:val="000000"/>
                <w:spacing w:val="3"/>
                <w:sz w:val="18"/>
                <w:szCs w:val="18"/>
              </w:rPr>
            </w:pPr>
            <w:r>
              <w:rPr>
                <w:color w:val="000000"/>
                <w:spacing w:val="3"/>
                <w:sz w:val="18"/>
                <w:szCs w:val="18"/>
              </w:rPr>
              <w:t>01 05 00 00 00 0000 000</w:t>
            </w:r>
          </w:p>
        </w:tc>
        <w:tc>
          <w:tcPr>
            <w:tcW w:w="4252" w:type="dxa"/>
          </w:tcPr>
          <w:p w14:paraId="13BE1EB8" w14:textId="77777777" w:rsidR="00A00BA9" w:rsidRDefault="00A00BA9">
            <w:pPr>
              <w:jc w:val="both"/>
              <w:rPr>
                <w:color w:val="000000"/>
                <w:spacing w:val="3"/>
                <w:sz w:val="18"/>
                <w:szCs w:val="18"/>
              </w:rPr>
            </w:pPr>
            <w:r>
              <w:rPr>
                <w:color w:val="000000"/>
                <w:sz w:val="18"/>
                <w:szCs w:val="18"/>
              </w:rPr>
              <w:t>Изменение остатков средств на счетах по учету средств бюджета</w:t>
            </w:r>
          </w:p>
        </w:tc>
        <w:tc>
          <w:tcPr>
            <w:tcW w:w="1418" w:type="dxa"/>
          </w:tcPr>
          <w:p w14:paraId="7FAD286B" w14:textId="77777777" w:rsidR="00A00BA9" w:rsidRDefault="00AA1036">
            <w:pPr>
              <w:jc w:val="center"/>
              <w:rPr>
                <w:color w:val="000000"/>
                <w:spacing w:val="3"/>
                <w:sz w:val="18"/>
                <w:szCs w:val="18"/>
              </w:rPr>
            </w:pPr>
            <w:r>
              <w:rPr>
                <w:color w:val="000000"/>
                <w:spacing w:val="3"/>
                <w:sz w:val="18"/>
                <w:szCs w:val="18"/>
              </w:rPr>
              <w:t>0,0</w:t>
            </w:r>
          </w:p>
        </w:tc>
        <w:tc>
          <w:tcPr>
            <w:tcW w:w="1418" w:type="dxa"/>
          </w:tcPr>
          <w:p w14:paraId="30F49E30" w14:textId="118049B5" w:rsidR="00A00BA9" w:rsidRDefault="006E6F78">
            <w:pPr>
              <w:jc w:val="center"/>
              <w:rPr>
                <w:color w:val="000000"/>
                <w:spacing w:val="3"/>
                <w:sz w:val="18"/>
                <w:szCs w:val="18"/>
              </w:rPr>
            </w:pPr>
            <w:r>
              <w:rPr>
                <w:color w:val="000000"/>
                <w:spacing w:val="3"/>
                <w:sz w:val="18"/>
                <w:szCs w:val="18"/>
              </w:rPr>
              <w:t>11,5</w:t>
            </w:r>
          </w:p>
        </w:tc>
      </w:tr>
      <w:tr w:rsidR="00A00BA9" w14:paraId="606F83F2" w14:textId="77777777">
        <w:tc>
          <w:tcPr>
            <w:tcW w:w="2660" w:type="dxa"/>
          </w:tcPr>
          <w:p w14:paraId="534A9E66" w14:textId="77777777" w:rsidR="00A00BA9" w:rsidRDefault="00A00BA9">
            <w:pPr>
              <w:jc w:val="center"/>
              <w:rPr>
                <w:color w:val="000000"/>
                <w:spacing w:val="3"/>
                <w:sz w:val="18"/>
                <w:szCs w:val="18"/>
              </w:rPr>
            </w:pPr>
            <w:r>
              <w:rPr>
                <w:color w:val="000000"/>
                <w:spacing w:val="3"/>
                <w:sz w:val="18"/>
                <w:szCs w:val="18"/>
              </w:rPr>
              <w:t>01 06 00 00 00 0000 000</w:t>
            </w:r>
          </w:p>
        </w:tc>
        <w:tc>
          <w:tcPr>
            <w:tcW w:w="4252" w:type="dxa"/>
          </w:tcPr>
          <w:p w14:paraId="70AB903C" w14:textId="77777777" w:rsidR="00A00BA9" w:rsidRDefault="00A00BA9">
            <w:pPr>
              <w:jc w:val="both"/>
              <w:rPr>
                <w:color w:val="000000"/>
                <w:spacing w:val="3"/>
                <w:sz w:val="18"/>
                <w:szCs w:val="18"/>
              </w:rPr>
            </w:pPr>
            <w:r>
              <w:rPr>
                <w:color w:val="000000"/>
                <w:sz w:val="18"/>
                <w:szCs w:val="18"/>
              </w:rPr>
              <w:t>Иные источники внутреннего финансирования дефицитов бюджетов</w:t>
            </w:r>
          </w:p>
        </w:tc>
        <w:tc>
          <w:tcPr>
            <w:tcW w:w="1418" w:type="dxa"/>
          </w:tcPr>
          <w:p w14:paraId="00C93E32" w14:textId="77777777" w:rsidR="00A00BA9" w:rsidRDefault="00A00BA9">
            <w:pPr>
              <w:jc w:val="center"/>
              <w:rPr>
                <w:color w:val="000000"/>
                <w:spacing w:val="3"/>
                <w:sz w:val="18"/>
                <w:szCs w:val="18"/>
              </w:rPr>
            </w:pPr>
            <w:r>
              <w:rPr>
                <w:color w:val="000000"/>
                <w:spacing w:val="3"/>
                <w:sz w:val="18"/>
                <w:szCs w:val="18"/>
              </w:rPr>
              <w:t>0,0</w:t>
            </w:r>
          </w:p>
        </w:tc>
        <w:tc>
          <w:tcPr>
            <w:tcW w:w="1418" w:type="dxa"/>
          </w:tcPr>
          <w:p w14:paraId="4363A2F6" w14:textId="77777777" w:rsidR="00A00BA9" w:rsidRDefault="00A00BA9">
            <w:pPr>
              <w:jc w:val="center"/>
              <w:rPr>
                <w:color w:val="000000"/>
                <w:spacing w:val="3"/>
                <w:sz w:val="18"/>
                <w:szCs w:val="18"/>
              </w:rPr>
            </w:pPr>
            <w:r>
              <w:rPr>
                <w:color w:val="000000"/>
                <w:spacing w:val="3"/>
                <w:sz w:val="18"/>
                <w:szCs w:val="18"/>
              </w:rPr>
              <w:t>0,0</w:t>
            </w:r>
          </w:p>
        </w:tc>
      </w:tr>
    </w:tbl>
    <w:p w14:paraId="3125B248" w14:textId="77777777" w:rsidR="00A00BA9" w:rsidRDefault="00A00BA9">
      <w:pPr>
        <w:pStyle w:val="a7"/>
        <w:rPr>
          <w:sz w:val="28"/>
          <w:szCs w:val="28"/>
        </w:rPr>
      </w:pPr>
    </w:p>
    <w:p w14:paraId="0E35460E" w14:textId="77777777" w:rsidR="00A00BA9" w:rsidRDefault="00A00BA9" w:rsidP="00D96A1E">
      <w:pPr>
        <w:jc w:val="center"/>
        <w:rPr>
          <w:sz w:val="28"/>
          <w:szCs w:val="28"/>
        </w:rPr>
      </w:pPr>
    </w:p>
    <w:sectPr w:rsidR="00A00BA9" w:rsidSect="00FA3CBC">
      <w:footerReference w:type="even" r:id="rId8"/>
      <w:foot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C258C" w14:textId="77777777" w:rsidR="002F1C48" w:rsidRDefault="002F1C48">
      <w:r>
        <w:separator/>
      </w:r>
    </w:p>
  </w:endnote>
  <w:endnote w:type="continuationSeparator" w:id="0">
    <w:p w14:paraId="664F9B01" w14:textId="77777777" w:rsidR="002F1C48" w:rsidRDefault="002F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D91AE" w14:textId="77777777" w:rsidR="00DA51AA" w:rsidRDefault="00DA51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9FACAFB" w14:textId="77777777" w:rsidR="00DA51AA" w:rsidRDefault="00DA51A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234AF" w14:textId="77777777" w:rsidR="00DA51AA" w:rsidRDefault="00DA51A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C4344">
      <w:rPr>
        <w:rStyle w:val="a6"/>
        <w:noProof/>
      </w:rPr>
      <w:t>2</w:t>
    </w:r>
    <w:r>
      <w:rPr>
        <w:rStyle w:val="a6"/>
      </w:rPr>
      <w:fldChar w:fldCharType="end"/>
    </w:r>
  </w:p>
  <w:p w14:paraId="6ECBFA42" w14:textId="77777777" w:rsidR="00DA51AA" w:rsidRDefault="00DA51A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9EE07" w14:textId="77777777" w:rsidR="002F1C48" w:rsidRDefault="002F1C48">
      <w:r>
        <w:separator/>
      </w:r>
    </w:p>
  </w:footnote>
  <w:footnote w:type="continuationSeparator" w:id="0">
    <w:p w14:paraId="0624CD09" w14:textId="77777777" w:rsidR="002F1C48" w:rsidRDefault="002F1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0135F49"/>
    <w:multiLevelType w:val="hybridMultilevel"/>
    <w:tmpl w:val="7940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A04D81"/>
    <w:multiLevelType w:val="hybridMultilevel"/>
    <w:tmpl w:val="3F90DDCC"/>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B23480"/>
    <w:multiLevelType w:val="hybridMultilevel"/>
    <w:tmpl w:val="9A400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A9"/>
    <w:rsid w:val="000C1294"/>
    <w:rsid w:val="000C3B9F"/>
    <w:rsid w:val="00110489"/>
    <w:rsid w:val="001168FF"/>
    <w:rsid w:val="00197F17"/>
    <w:rsid w:val="001C0D36"/>
    <w:rsid w:val="002311CA"/>
    <w:rsid w:val="00251A4D"/>
    <w:rsid w:val="002A5379"/>
    <w:rsid w:val="002F0873"/>
    <w:rsid w:val="002F1C48"/>
    <w:rsid w:val="00361721"/>
    <w:rsid w:val="003864E8"/>
    <w:rsid w:val="003C4344"/>
    <w:rsid w:val="004205F3"/>
    <w:rsid w:val="004B5FD6"/>
    <w:rsid w:val="005257F2"/>
    <w:rsid w:val="005259DA"/>
    <w:rsid w:val="00563570"/>
    <w:rsid w:val="00584E54"/>
    <w:rsid w:val="005934FF"/>
    <w:rsid w:val="005A3A56"/>
    <w:rsid w:val="005D0C5B"/>
    <w:rsid w:val="006364A3"/>
    <w:rsid w:val="00686302"/>
    <w:rsid w:val="006E6F78"/>
    <w:rsid w:val="00715BA6"/>
    <w:rsid w:val="00780BAA"/>
    <w:rsid w:val="00796354"/>
    <w:rsid w:val="007D1857"/>
    <w:rsid w:val="008579F9"/>
    <w:rsid w:val="00874667"/>
    <w:rsid w:val="00875065"/>
    <w:rsid w:val="00893FE7"/>
    <w:rsid w:val="00897E07"/>
    <w:rsid w:val="009049CB"/>
    <w:rsid w:val="00A00BA9"/>
    <w:rsid w:val="00A2657B"/>
    <w:rsid w:val="00A3077E"/>
    <w:rsid w:val="00A7542A"/>
    <w:rsid w:val="00AA1036"/>
    <w:rsid w:val="00AB7778"/>
    <w:rsid w:val="00B03B8F"/>
    <w:rsid w:val="00B32653"/>
    <w:rsid w:val="00B76660"/>
    <w:rsid w:val="00BE7F1F"/>
    <w:rsid w:val="00CA6D43"/>
    <w:rsid w:val="00CC02AE"/>
    <w:rsid w:val="00D13A70"/>
    <w:rsid w:val="00D96A1E"/>
    <w:rsid w:val="00DA1640"/>
    <w:rsid w:val="00DA51AA"/>
    <w:rsid w:val="00DD6278"/>
    <w:rsid w:val="00EE44E9"/>
    <w:rsid w:val="00F2136C"/>
    <w:rsid w:val="00FA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4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uiPriority w:val="99"/>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5FD6"/>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4B5FD6"/>
    <w:rPr>
      <w:rFonts w:ascii="Calibri" w:hAnsi="Calibri" w:cs="Times New Roman"/>
      <w:b/>
      <w:bCs/>
      <w:sz w:val="28"/>
      <w:szCs w:val="28"/>
    </w:rPr>
  </w:style>
  <w:style w:type="table" w:styleId="a3">
    <w:name w:val="Table Grid"/>
    <w:basedOn w:val="a1"/>
    <w:uiPriority w:val="99"/>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B5FD6"/>
    <w:pPr>
      <w:tabs>
        <w:tab w:val="center" w:pos="4677"/>
        <w:tab w:val="right" w:pos="9355"/>
      </w:tabs>
    </w:pPr>
  </w:style>
  <w:style w:type="character" w:customStyle="1" w:styleId="a5">
    <w:name w:val="Нижний колонтитул Знак"/>
    <w:basedOn w:val="a0"/>
    <w:link w:val="a4"/>
    <w:uiPriority w:val="99"/>
    <w:semiHidden/>
    <w:locked/>
    <w:rsid w:val="004B5FD6"/>
    <w:rPr>
      <w:rFonts w:cs="Times New Roman"/>
      <w:sz w:val="24"/>
      <w:szCs w:val="24"/>
    </w:rPr>
  </w:style>
  <w:style w:type="character" w:styleId="a6">
    <w:name w:val="page number"/>
    <w:basedOn w:val="a0"/>
    <w:uiPriority w:val="99"/>
    <w:rsid w:val="004B5FD6"/>
    <w:rPr>
      <w:rFonts w:cs="Times New Roman"/>
    </w:rPr>
  </w:style>
  <w:style w:type="paragraph" w:styleId="a7">
    <w:name w:val="Body Text"/>
    <w:basedOn w:val="a"/>
    <w:link w:val="a8"/>
    <w:uiPriority w:val="99"/>
    <w:rsid w:val="004B5FD6"/>
    <w:pPr>
      <w:suppressAutoHyphens/>
      <w:jc w:val="both"/>
    </w:pPr>
    <w:rPr>
      <w:lang w:eastAsia="ar-SA"/>
    </w:rPr>
  </w:style>
  <w:style w:type="character" w:customStyle="1" w:styleId="a8">
    <w:name w:val="Основной текст Знак"/>
    <w:basedOn w:val="a0"/>
    <w:link w:val="a7"/>
    <w:uiPriority w:val="99"/>
    <w:semiHidden/>
    <w:locked/>
    <w:rsid w:val="004B5FD6"/>
    <w:rPr>
      <w:rFonts w:cs="Times New Roman"/>
      <w:sz w:val="24"/>
      <w:szCs w:val="24"/>
    </w:rPr>
  </w:style>
  <w:style w:type="paragraph" w:styleId="a9">
    <w:name w:val="header"/>
    <w:basedOn w:val="a"/>
    <w:link w:val="aa"/>
    <w:uiPriority w:val="99"/>
    <w:rsid w:val="004B5FD6"/>
    <w:pPr>
      <w:tabs>
        <w:tab w:val="center" w:pos="4677"/>
        <w:tab w:val="right" w:pos="9355"/>
      </w:tabs>
    </w:pPr>
  </w:style>
  <w:style w:type="character" w:customStyle="1" w:styleId="aa">
    <w:name w:val="Верхний колонтитул Знак"/>
    <w:basedOn w:val="a0"/>
    <w:link w:val="a9"/>
    <w:uiPriority w:val="99"/>
    <w:semiHidden/>
    <w:locked/>
    <w:rsid w:val="004B5FD6"/>
    <w:rPr>
      <w:rFonts w:cs="Times New Roman"/>
      <w:sz w:val="24"/>
      <w:szCs w:val="24"/>
    </w:rPr>
  </w:style>
  <w:style w:type="paragraph" w:styleId="ab">
    <w:name w:val="Balloon Text"/>
    <w:basedOn w:val="a"/>
    <w:link w:val="ac"/>
    <w:uiPriority w:val="99"/>
    <w:rsid w:val="004B5FD6"/>
    <w:rPr>
      <w:rFonts w:ascii="Tahoma" w:hAnsi="Tahoma" w:cs="Tahoma"/>
      <w:sz w:val="16"/>
      <w:szCs w:val="16"/>
    </w:rPr>
  </w:style>
  <w:style w:type="character" w:customStyle="1" w:styleId="ac">
    <w:name w:val="Текст выноски Знак"/>
    <w:basedOn w:val="a0"/>
    <w:link w:val="ab"/>
    <w:uiPriority w:val="99"/>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uiPriority w:val="99"/>
    <w:rsid w:val="004B5FD6"/>
    <w:pPr>
      <w:spacing w:after="120"/>
      <w:ind w:left="283"/>
    </w:pPr>
  </w:style>
  <w:style w:type="character" w:customStyle="1" w:styleId="af0">
    <w:name w:val="Основной текст с отступом Знак"/>
    <w:basedOn w:val="a0"/>
    <w:link w:val="af"/>
    <w:uiPriority w:val="99"/>
    <w:locked/>
    <w:rsid w:val="004B5FD6"/>
    <w:rPr>
      <w:rFonts w:cs="Times New Roman"/>
      <w:sz w:val="24"/>
      <w:szCs w:val="24"/>
    </w:rPr>
  </w:style>
  <w:style w:type="character" w:customStyle="1" w:styleId="Absatz-Standardschriftart">
    <w:name w:val="Absatz-Standardschriftart"/>
    <w:uiPriority w:val="99"/>
    <w:rsid w:val="004B5FD6"/>
  </w:style>
  <w:style w:type="character" w:customStyle="1" w:styleId="11">
    <w:name w:val="Основной шрифт абзаца1"/>
    <w:uiPriority w:val="99"/>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B5FD6"/>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uiPriority w:val="99"/>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uiPriority w:val="99"/>
    <w:rsid w:val="004B5FD6"/>
    <w:rPr>
      <w:rFonts w:ascii="Symbol" w:hAnsi="Symbol"/>
    </w:rPr>
  </w:style>
  <w:style w:type="character" w:customStyle="1" w:styleId="WW8Num3z1">
    <w:name w:val="WW8Num3z1"/>
    <w:uiPriority w:val="99"/>
    <w:rsid w:val="004B5FD6"/>
    <w:rPr>
      <w:rFonts w:ascii="Courier New" w:hAnsi="Courier New"/>
    </w:rPr>
  </w:style>
  <w:style w:type="character" w:customStyle="1" w:styleId="WW8Num3z2">
    <w:name w:val="WW8Num3z2"/>
    <w:uiPriority w:val="99"/>
    <w:rsid w:val="004B5FD6"/>
    <w:rPr>
      <w:rFonts w:ascii="Wingdings" w:hAnsi="Wingdings"/>
    </w:rPr>
  </w:style>
  <w:style w:type="character" w:customStyle="1" w:styleId="WW8Num3z3">
    <w:name w:val="WW8Num3z3"/>
    <w:uiPriority w:val="99"/>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uiPriority w:val="99"/>
    <w:rsid w:val="004B5FD6"/>
    <w:pPr>
      <w:suppressLineNumbers/>
      <w:suppressAutoHyphens/>
    </w:pPr>
    <w:rPr>
      <w:lang w:eastAsia="ar-SA"/>
    </w:rPr>
  </w:style>
  <w:style w:type="paragraph" w:customStyle="1" w:styleId="af3">
    <w:name w:val="Заголовок таблицы"/>
    <w:basedOn w:val="af2"/>
    <w:uiPriority w:val="99"/>
    <w:rsid w:val="004B5FD6"/>
    <w:pPr>
      <w:jc w:val="center"/>
    </w:pPr>
    <w:rPr>
      <w:b/>
      <w:bCs/>
    </w:rPr>
  </w:style>
  <w:style w:type="paragraph" w:customStyle="1" w:styleId="af4">
    <w:name w:val="Содержимое врезки"/>
    <w:basedOn w:val="a7"/>
    <w:uiPriority w:val="99"/>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FD6"/>
    <w:rPr>
      <w:sz w:val="24"/>
      <w:szCs w:val="24"/>
    </w:rPr>
  </w:style>
  <w:style w:type="paragraph" w:styleId="1">
    <w:name w:val="heading 1"/>
    <w:basedOn w:val="a"/>
    <w:next w:val="a"/>
    <w:link w:val="10"/>
    <w:uiPriority w:val="99"/>
    <w:qFormat/>
    <w:rsid w:val="004B5FD6"/>
    <w:pPr>
      <w:keepNext/>
      <w:tabs>
        <w:tab w:val="num" w:pos="1353"/>
      </w:tabs>
      <w:suppressAutoHyphens/>
      <w:ind w:left="1353" w:hanging="360"/>
      <w:jc w:val="center"/>
      <w:outlineLvl w:val="0"/>
    </w:pPr>
    <w:rPr>
      <w:b/>
      <w:bCs/>
      <w:lang w:eastAsia="ar-SA"/>
    </w:rPr>
  </w:style>
  <w:style w:type="paragraph" w:styleId="4">
    <w:name w:val="heading 4"/>
    <w:basedOn w:val="a"/>
    <w:next w:val="a"/>
    <w:link w:val="40"/>
    <w:uiPriority w:val="99"/>
    <w:qFormat/>
    <w:rsid w:val="004B5FD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B5FD6"/>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4B5FD6"/>
    <w:rPr>
      <w:rFonts w:ascii="Calibri" w:hAnsi="Calibri" w:cs="Times New Roman"/>
      <w:b/>
      <w:bCs/>
      <w:sz w:val="28"/>
      <w:szCs w:val="28"/>
    </w:rPr>
  </w:style>
  <w:style w:type="table" w:styleId="a3">
    <w:name w:val="Table Grid"/>
    <w:basedOn w:val="a1"/>
    <w:uiPriority w:val="99"/>
    <w:rsid w:val="004B5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4B5FD6"/>
    <w:pPr>
      <w:tabs>
        <w:tab w:val="center" w:pos="4677"/>
        <w:tab w:val="right" w:pos="9355"/>
      </w:tabs>
    </w:pPr>
  </w:style>
  <w:style w:type="character" w:customStyle="1" w:styleId="a5">
    <w:name w:val="Нижний колонтитул Знак"/>
    <w:basedOn w:val="a0"/>
    <w:link w:val="a4"/>
    <w:uiPriority w:val="99"/>
    <w:semiHidden/>
    <w:locked/>
    <w:rsid w:val="004B5FD6"/>
    <w:rPr>
      <w:rFonts w:cs="Times New Roman"/>
      <w:sz w:val="24"/>
      <w:szCs w:val="24"/>
    </w:rPr>
  </w:style>
  <w:style w:type="character" w:styleId="a6">
    <w:name w:val="page number"/>
    <w:basedOn w:val="a0"/>
    <w:uiPriority w:val="99"/>
    <w:rsid w:val="004B5FD6"/>
    <w:rPr>
      <w:rFonts w:cs="Times New Roman"/>
    </w:rPr>
  </w:style>
  <w:style w:type="paragraph" w:styleId="a7">
    <w:name w:val="Body Text"/>
    <w:basedOn w:val="a"/>
    <w:link w:val="a8"/>
    <w:uiPriority w:val="99"/>
    <w:rsid w:val="004B5FD6"/>
    <w:pPr>
      <w:suppressAutoHyphens/>
      <w:jc w:val="both"/>
    </w:pPr>
    <w:rPr>
      <w:lang w:eastAsia="ar-SA"/>
    </w:rPr>
  </w:style>
  <w:style w:type="character" w:customStyle="1" w:styleId="a8">
    <w:name w:val="Основной текст Знак"/>
    <w:basedOn w:val="a0"/>
    <w:link w:val="a7"/>
    <w:uiPriority w:val="99"/>
    <w:semiHidden/>
    <w:locked/>
    <w:rsid w:val="004B5FD6"/>
    <w:rPr>
      <w:rFonts w:cs="Times New Roman"/>
      <w:sz w:val="24"/>
      <w:szCs w:val="24"/>
    </w:rPr>
  </w:style>
  <w:style w:type="paragraph" w:styleId="a9">
    <w:name w:val="header"/>
    <w:basedOn w:val="a"/>
    <w:link w:val="aa"/>
    <w:uiPriority w:val="99"/>
    <w:rsid w:val="004B5FD6"/>
    <w:pPr>
      <w:tabs>
        <w:tab w:val="center" w:pos="4677"/>
        <w:tab w:val="right" w:pos="9355"/>
      </w:tabs>
    </w:pPr>
  </w:style>
  <w:style w:type="character" w:customStyle="1" w:styleId="aa">
    <w:name w:val="Верхний колонтитул Знак"/>
    <w:basedOn w:val="a0"/>
    <w:link w:val="a9"/>
    <w:uiPriority w:val="99"/>
    <w:semiHidden/>
    <w:locked/>
    <w:rsid w:val="004B5FD6"/>
    <w:rPr>
      <w:rFonts w:cs="Times New Roman"/>
      <w:sz w:val="24"/>
      <w:szCs w:val="24"/>
    </w:rPr>
  </w:style>
  <w:style w:type="paragraph" w:styleId="ab">
    <w:name w:val="Balloon Text"/>
    <w:basedOn w:val="a"/>
    <w:link w:val="ac"/>
    <w:uiPriority w:val="99"/>
    <w:rsid w:val="004B5FD6"/>
    <w:rPr>
      <w:rFonts w:ascii="Tahoma" w:hAnsi="Tahoma" w:cs="Tahoma"/>
      <w:sz w:val="16"/>
      <w:szCs w:val="16"/>
    </w:rPr>
  </w:style>
  <w:style w:type="character" w:customStyle="1" w:styleId="ac">
    <w:name w:val="Текст выноски Знак"/>
    <w:basedOn w:val="a0"/>
    <w:link w:val="ab"/>
    <w:uiPriority w:val="99"/>
    <w:locked/>
    <w:rsid w:val="004B5FD6"/>
    <w:rPr>
      <w:rFonts w:ascii="Tahoma" w:hAnsi="Tahoma" w:cs="Tahoma"/>
      <w:sz w:val="16"/>
      <w:szCs w:val="16"/>
    </w:rPr>
  </w:style>
  <w:style w:type="paragraph" w:styleId="ad">
    <w:name w:val="Document Map"/>
    <w:basedOn w:val="a"/>
    <w:link w:val="ae"/>
    <w:uiPriority w:val="99"/>
    <w:semiHidden/>
    <w:rsid w:val="004B5FD6"/>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4B5FD6"/>
    <w:rPr>
      <w:rFonts w:cs="Times New Roman"/>
      <w:sz w:val="2"/>
    </w:rPr>
  </w:style>
  <w:style w:type="paragraph" w:styleId="af">
    <w:name w:val="Body Text Indent"/>
    <w:basedOn w:val="a"/>
    <w:link w:val="af0"/>
    <w:uiPriority w:val="99"/>
    <w:rsid w:val="004B5FD6"/>
    <w:pPr>
      <w:spacing w:after="120"/>
      <w:ind w:left="283"/>
    </w:pPr>
  </w:style>
  <w:style w:type="character" w:customStyle="1" w:styleId="af0">
    <w:name w:val="Основной текст с отступом Знак"/>
    <w:basedOn w:val="a0"/>
    <w:link w:val="af"/>
    <w:uiPriority w:val="99"/>
    <w:locked/>
    <w:rsid w:val="004B5FD6"/>
    <w:rPr>
      <w:rFonts w:cs="Times New Roman"/>
      <w:sz w:val="24"/>
      <w:szCs w:val="24"/>
    </w:rPr>
  </w:style>
  <w:style w:type="character" w:customStyle="1" w:styleId="Absatz-Standardschriftart">
    <w:name w:val="Absatz-Standardschriftart"/>
    <w:uiPriority w:val="99"/>
    <w:rsid w:val="004B5FD6"/>
  </w:style>
  <w:style w:type="character" w:customStyle="1" w:styleId="11">
    <w:name w:val="Основной шрифт абзаца1"/>
    <w:uiPriority w:val="99"/>
    <w:rsid w:val="004B5FD6"/>
  </w:style>
  <w:style w:type="paragraph" w:customStyle="1" w:styleId="12">
    <w:name w:val="Заголовок1"/>
    <w:basedOn w:val="a"/>
    <w:next w:val="a7"/>
    <w:uiPriority w:val="99"/>
    <w:rsid w:val="004B5FD6"/>
    <w:pPr>
      <w:keepNext/>
      <w:widowControl w:val="0"/>
      <w:suppressAutoHyphens/>
      <w:autoSpaceDE w:val="0"/>
      <w:spacing w:before="240" w:after="120"/>
    </w:pPr>
    <w:rPr>
      <w:rFonts w:ascii="Arial" w:hAnsi="Arial" w:cs="Tahoma"/>
      <w:sz w:val="28"/>
      <w:szCs w:val="28"/>
      <w:lang w:eastAsia="ar-SA"/>
    </w:rPr>
  </w:style>
  <w:style w:type="paragraph" w:styleId="af1">
    <w:name w:val="List"/>
    <w:basedOn w:val="a7"/>
    <w:uiPriority w:val="99"/>
    <w:rsid w:val="004B5FD6"/>
    <w:pPr>
      <w:widowControl w:val="0"/>
      <w:autoSpaceDE w:val="0"/>
      <w:spacing w:after="120"/>
      <w:jc w:val="left"/>
    </w:pPr>
    <w:rPr>
      <w:rFonts w:ascii="Arial" w:hAnsi="Arial" w:cs="Tahoma"/>
      <w:sz w:val="20"/>
      <w:szCs w:val="20"/>
    </w:rPr>
  </w:style>
  <w:style w:type="paragraph" w:customStyle="1" w:styleId="13">
    <w:name w:val="Название1"/>
    <w:basedOn w:val="a"/>
    <w:uiPriority w:val="99"/>
    <w:rsid w:val="004B5FD6"/>
    <w:pPr>
      <w:widowControl w:val="0"/>
      <w:suppressLineNumbers/>
      <w:suppressAutoHyphens/>
      <w:autoSpaceDE w:val="0"/>
      <w:spacing w:before="120" w:after="120"/>
    </w:pPr>
    <w:rPr>
      <w:rFonts w:ascii="Arial" w:hAnsi="Arial" w:cs="Tahoma"/>
      <w:i/>
      <w:iCs/>
      <w:sz w:val="20"/>
      <w:lang w:eastAsia="ar-SA"/>
    </w:rPr>
  </w:style>
  <w:style w:type="paragraph" w:customStyle="1" w:styleId="14">
    <w:name w:val="Указатель1"/>
    <w:basedOn w:val="a"/>
    <w:uiPriority w:val="99"/>
    <w:rsid w:val="004B5FD6"/>
    <w:pPr>
      <w:widowControl w:val="0"/>
      <w:suppressLineNumbers/>
      <w:suppressAutoHyphens/>
      <w:autoSpaceDE w:val="0"/>
    </w:pPr>
    <w:rPr>
      <w:rFonts w:ascii="Arial" w:hAnsi="Arial" w:cs="Tahoma"/>
      <w:sz w:val="20"/>
      <w:szCs w:val="20"/>
      <w:lang w:eastAsia="ar-SA"/>
    </w:rPr>
  </w:style>
  <w:style w:type="paragraph" w:customStyle="1" w:styleId="ConsTitle">
    <w:name w:val="ConsTitle"/>
    <w:uiPriority w:val="99"/>
    <w:rsid w:val="004B5FD6"/>
    <w:pPr>
      <w:widowControl w:val="0"/>
      <w:autoSpaceDE w:val="0"/>
      <w:autoSpaceDN w:val="0"/>
      <w:adjustRightInd w:val="0"/>
      <w:ind w:right="19772"/>
    </w:pPr>
    <w:rPr>
      <w:rFonts w:ascii="Arial" w:hAnsi="Arial" w:cs="Arial"/>
      <w:b/>
      <w:bCs/>
      <w:sz w:val="16"/>
      <w:szCs w:val="16"/>
      <w:lang w:eastAsia="en-US"/>
    </w:rPr>
  </w:style>
  <w:style w:type="character" w:customStyle="1" w:styleId="6">
    <w:name w:val="Знак Знак6"/>
    <w:uiPriority w:val="99"/>
    <w:rsid w:val="004B5FD6"/>
    <w:rPr>
      <w:b/>
      <w:sz w:val="24"/>
    </w:rPr>
  </w:style>
  <w:style w:type="character" w:customStyle="1" w:styleId="3">
    <w:name w:val="Знак Знак3"/>
    <w:uiPriority w:val="99"/>
    <w:rsid w:val="004B5FD6"/>
    <w:rPr>
      <w:sz w:val="24"/>
    </w:rPr>
  </w:style>
  <w:style w:type="character" w:customStyle="1" w:styleId="2">
    <w:name w:val="Знак Знак2"/>
    <w:uiPriority w:val="99"/>
    <w:rsid w:val="004B5FD6"/>
    <w:rPr>
      <w:lang w:eastAsia="ar-SA" w:bidi="ar-SA"/>
    </w:rPr>
  </w:style>
  <w:style w:type="character" w:customStyle="1" w:styleId="15">
    <w:name w:val="Знак Знак1"/>
    <w:uiPriority w:val="99"/>
    <w:rsid w:val="004B5FD6"/>
    <w:rPr>
      <w:lang w:eastAsia="ar-SA" w:bidi="ar-SA"/>
    </w:rPr>
  </w:style>
  <w:style w:type="paragraph" w:customStyle="1" w:styleId="ConsNormal">
    <w:name w:val="ConsNormal"/>
    <w:uiPriority w:val="99"/>
    <w:rsid w:val="004B5FD6"/>
    <w:pPr>
      <w:widowControl w:val="0"/>
      <w:snapToGrid w:val="0"/>
      <w:ind w:firstLine="720"/>
    </w:pPr>
    <w:rPr>
      <w:rFonts w:ascii="Arial" w:hAnsi="Arial" w:cs="Arial"/>
      <w:sz w:val="16"/>
      <w:szCs w:val="16"/>
    </w:rPr>
  </w:style>
  <w:style w:type="character" w:customStyle="1" w:styleId="5">
    <w:name w:val="Знак Знак5"/>
    <w:uiPriority w:val="99"/>
    <w:rsid w:val="004B5FD6"/>
    <w:rPr>
      <w:b/>
      <w:sz w:val="28"/>
      <w:lang w:eastAsia="ar-SA" w:bidi="ar-SA"/>
    </w:rPr>
  </w:style>
  <w:style w:type="character" w:customStyle="1" w:styleId="WW8Num3z0">
    <w:name w:val="WW8Num3z0"/>
    <w:uiPriority w:val="99"/>
    <w:rsid w:val="004B5FD6"/>
    <w:rPr>
      <w:rFonts w:ascii="Symbol" w:hAnsi="Symbol"/>
    </w:rPr>
  </w:style>
  <w:style w:type="character" w:customStyle="1" w:styleId="WW8Num3z1">
    <w:name w:val="WW8Num3z1"/>
    <w:uiPriority w:val="99"/>
    <w:rsid w:val="004B5FD6"/>
    <w:rPr>
      <w:rFonts w:ascii="Courier New" w:hAnsi="Courier New"/>
    </w:rPr>
  </w:style>
  <w:style w:type="character" w:customStyle="1" w:styleId="WW8Num3z2">
    <w:name w:val="WW8Num3z2"/>
    <w:uiPriority w:val="99"/>
    <w:rsid w:val="004B5FD6"/>
    <w:rPr>
      <w:rFonts w:ascii="Wingdings" w:hAnsi="Wingdings"/>
    </w:rPr>
  </w:style>
  <w:style w:type="character" w:customStyle="1" w:styleId="WW8Num3z3">
    <w:name w:val="WW8Num3z3"/>
    <w:uiPriority w:val="99"/>
    <w:rsid w:val="004B5FD6"/>
    <w:rPr>
      <w:rFonts w:ascii="Symbol" w:hAnsi="Symbol"/>
    </w:rPr>
  </w:style>
  <w:style w:type="character" w:customStyle="1" w:styleId="41">
    <w:name w:val="Знак Знак4"/>
    <w:uiPriority w:val="99"/>
    <w:rsid w:val="004B5FD6"/>
    <w:rPr>
      <w:lang w:eastAsia="ar-SA" w:bidi="ar-SA"/>
    </w:rPr>
  </w:style>
  <w:style w:type="paragraph" w:customStyle="1" w:styleId="af2">
    <w:name w:val="Содержимое таблицы"/>
    <w:basedOn w:val="a"/>
    <w:uiPriority w:val="99"/>
    <w:rsid w:val="004B5FD6"/>
    <w:pPr>
      <w:suppressLineNumbers/>
      <w:suppressAutoHyphens/>
    </w:pPr>
    <w:rPr>
      <w:lang w:eastAsia="ar-SA"/>
    </w:rPr>
  </w:style>
  <w:style w:type="paragraph" w:customStyle="1" w:styleId="af3">
    <w:name w:val="Заголовок таблицы"/>
    <w:basedOn w:val="af2"/>
    <w:uiPriority w:val="99"/>
    <w:rsid w:val="004B5FD6"/>
    <w:pPr>
      <w:jc w:val="center"/>
    </w:pPr>
    <w:rPr>
      <w:b/>
      <w:bCs/>
    </w:rPr>
  </w:style>
  <w:style w:type="paragraph" w:customStyle="1" w:styleId="af4">
    <w:name w:val="Содержимое врезки"/>
    <w:basedOn w:val="a7"/>
    <w:uiPriority w:val="99"/>
    <w:rsid w:val="004B5FD6"/>
  </w:style>
  <w:style w:type="character" w:customStyle="1" w:styleId="af5">
    <w:name w:val="Знак Знак"/>
    <w:uiPriority w:val="99"/>
    <w:rsid w:val="004B5FD6"/>
    <w:rPr>
      <w:rFonts w:ascii="Tahoma" w:hAnsi="Tahoma"/>
      <w:sz w:val="16"/>
      <w:lang w:eastAsia="ar-SA" w:bidi="ar-SA"/>
    </w:rPr>
  </w:style>
  <w:style w:type="character" w:customStyle="1" w:styleId="61">
    <w:name w:val="Знак Знак61"/>
    <w:uiPriority w:val="99"/>
    <w:rsid w:val="004B5FD6"/>
    <w:rPr>
      <w:b/>
      <w:sz w:val="24"/>
    </w:rPr>
  </w:style>
  <w:style w:type="character" w:customStyle="1" w:styleId="31">
    <w:name w:val="Знак Знак31"/>
    <w:uiPriority w:val="99"/>
    <w:rsid w:val="004B5FD6"/>
    <w:rPr>
      <w:sz w:val="24"/>
    </w:rPr>
  </w:style>
  <w:style w:type="character" w:customStyle="1" w:styleId="21">
    <w:name w:val="Знак Знак21"/>
    <w:uiPriority w:val="99"/>
    <w:rsid w:val="004B5FD6"/>
    <w:rPr>
      <w:lang w:eastAsia="ar-SA" w:bidi="ar-SA"/>
    </w:rPr>
  </w:style>
  <w:style w:type="character" w:customStyle="1" w:styleId="110">
    <w:name w:val="Знак Знак11"/>
    <w:uiPriority w:val="99"/>
    <w:rsid w:val="004B5FD6"/>
    <w:rPr>
      <w:lang w:eastAsia="ar-SA" w:bidi="ar-SA"/>
    </w:rPr>
  </w:style>
  <w:style w:type="character" w:customStyle="1" w:styleId="51">
    <w:name w:val="Знак Знак51"/>
    <w:uiPriority w:val="99"/>
    <w:rsid w:val="004B5FD6"/>
    <w:rPr>
      <w:b/>
      <w:sz w:val="28"/>
      <w:lang w:eastAsia="ar-SA" w:bidi="ar-SA"/>
    </w:rPr>
  </w:style>
  <w:style w:type="character" w:customStyle="1" w:styleId="410">
    <w:name w:val="Знак Знак41"/>
    <w:uiPriority w:val="99"/>
    <w:rsid w:val="004B5FD6"/>
    <w:rPr>
      <w:lang w:eastAsia="ar-SA" w:bidi="ar-SA"/>
    </w:rPr>
  </w:style>
  <w:style w:type="character" w:customStyle="1" w:styleId="7">
    <w:name w:val="Знак Знак7"/>
    <w:uiPriority w:val="99"/>
    <w:rsid w:val="004B5FD6"/>
    <w:rPr>
      <w:rFonts w:ascii="Tahoma" w:hAnsi="Tahoma"/>
      <w:sz w:val="16"/>
      <w:lang w:eastAsia="ar-SA" w:bidi="ar-SA"/>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uiPriority w:val="99"/>
    <w:rsid w:val="004B5FD6"/>
    <w:pPr>
      <w:spacing w:before="100" w:beforeAutospacing="1" w:after="100" w:afterAutospacing="1"/>
    </w:pPr>
  </w:style>
  <w:style w:type="character" w:styleId="af7">
    <w:name w:val="Strong"/>
    <w:basedOn w:val="a0"/>
    <w:uiPriority w:val="99"/>
    <w:qFormat/>
    <w:locked/>
    <w:rsid w:val="004B5FD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851890">
      <w:marLeft w:val="0"/>
      <w:marRight w:val="0"/>
      <w:marTop w:val="0"/>
      <w:marBottom w:val="0"/>
      <w:divBdr>
        <w:top w:val="none" w:sz="0" w:space="0" w:color="auto"/>
        <w:left w:val="none" w:sz="0" w:space="0" w:color="auto"/>
        <w:bottom w:val="none" w:sz="0" w:space="0" w:color="auto"/>
        <w:right w:val="none" w:sz="0" w:space="0" w:color="auto"/>
      </w:divBdr>
    </w:div>
    <w:div w:id="2041851891">
      <w:marLeft w:val="0"/>
      <w:marRight w:val="0"/>
      <w:marTop w:val="0"/>
      <w:marBottom w:val="0"/>
      <w:divBdr>
        <w:top w:val="none" w:sz="0" w:space="0" w:color="auto"/>
        <w:left w:val="none" w:sz="0" w:space="0" w:color="auto"/>
        <w:bottom w:val="none" w:sz="0" w:space="0" w:color="auto"/>
        <w:right w:val="none" w:sz="0" w:space="0" w:color="auto"/>
      </w:divBdr>
    </w:div>
    <w:div w:id="2041851892">
      <w:marLeft w:val="0"/>
      <w:marRight w:val="0"/>
      <w:marTop w:val="0"/>
      <w:marBottom w:val="0"/>
      <w:divBdr>
        <w:top w:val="none" w:sz="0" w:space="0" w:color="auto"/>
        <w:left w:val="none" w:sz="0" w:space="0" w:color="auto"/>
        <w:bottom w:val="none" w:sz="0" w:space="0" w:color="auto"/>
        <w:right w:val="none" w:sz="0" w:space="0" w:color="auto"/>
      </w:divBdr>
    </w:div>
    <w:div w:id="2041851893">
      <w:marLeft w:val="0"/>
      <w:marRight w:val="0"/>
      <w:marTop w:val="0"/>
      <w:marBottom w:val="0"/>
      <w:divBdr>
        <w:top w:val="none" w:sz="0" w:space="0" w:color="auto"/>
        <w:left w:val="none" w:sz="0" w:space="0" w:color="auto"/>
        <w:bottom w:val="none" w:sz="0" w:space="0" w:color="auto"/>
        <w:right w:val="none" w:sz="0" w:space="0" w:color="auto"/>
      </w:divBdr>
    </w:div>
    <w:div w:id="2041851894">
      <w:marLeft w:val="0"/>
      <w:marRight w:val="0"/>
      <w:marTop w:val="0"/>
      <w:marBottom w:val="0"/>
      <w:divBdr>
        <w:top w:val="none" w:sz="0" w:space="0" w:color="auto"/>
        <w:left w:val="none" w:sz="0" w:space="0" w:color="auto"/>
        <w:bottom w:val="none" w:sz="0" w:space="0" w:color="auto"/>
        <w:right w:val="none" w:sz="0" w:space="0" w:color="auto"/>
      </w:divBdr>
    </w:div>
    <w:div w:id="2041851895">
      <w:marLeft w:val="0"/>
      <w:marRight w:val="0"/>
      <w:marTop w:val="0"/>
      <w:marBottom w:val="0"/>
      <w:divBdr>
        <w:top w:val="none" w:sz="0" w:space="0" w:color="auto"/>
        <w:left w:val="none" w:sz="0" w:space="0" w:color="auto"/>
        <w:bottom w:val="none" w:sz="0" w:space="0" w:color="auto"/>
        <w:right w:val="none" w:sz="0" w:space="0" w:color="auto"/>
      </w:divBdr>
    </w:div>
    <w:div w:id="2041851896">
      <w:marLeft w:val="0"/>
      <w:marRight w:val="0"/>
      <w:marTop w:val="0"/>
      <w:marBottom w:val="0"/>
      <w:divBdr>
        <w:top w:val="none" w:sz="0" w:space="0" w:color="auto"/>
        <w:left w:val="none" w:sz="0" w:space="0" w:color="auto"/>
        <w:bottom w:val="none" w:sz="0" w:space="0" w:color="auto"/>
        <w:right w:val="none" w:sz="0" w:space="0" w:color="auto"/>
      </w:divBdr>
    </w:div>
    <w:div w:id="2041851897">
      <w:marLeft w:val="0"/>
      <w:marRight w:val="0"/>
      <w:marTop w:val="0"/>
      <w:marBottom w:val="0"/>
      <w:divBdr>
        <w:top w:val="none" w:sz="0" w:space="0" w:color="auto"/>
        <w:left w:val="none" w:sz="0" w:space="0" w:color="auto"/>
        <w:bottom w:val="none" w:sz="0" w:space="0" w:color="auto"/>
        <w:right w:val="none" w:sz="0" w:space="0" w:color="auto"/>
      </w:divBdr>
    </w:div>
    <w:div w:id="20418518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сп "Степное"</Company>
  <LinksUpToDate>false</LinksUpToDate>
  <CharactersWithSpaces>30820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subject/>
  <dc:creator>User</dc:creator>
  <cp:keywords/>
  <dc:description/>
  <cp:lastModifiedBy>User</cp:lastModifiedBy>
  <cp:revision>3</cp:revision>
  <cp:lastPrinted>2021-03-17T05:29:00Z</cp:lastPrinted>
  <dcterms:created xsi:type="dcterms:W3CDTF">2021-03-30T01:33:00Z</dcterms:created>
  <dcterms:modified xsi:type="dcterms:W3CDTF">2021-03-30T04:25:00Z</dcterms:modified>
</cp:coreProperties>
</file>